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EF4" w:rsidRPr="000D6C54" w:rsidRDefault="005E5EF4">
      <w:pPr>
        <w:pStyle w:val="Corpotesto"/>
        <w:jc w:val="center"/>
        <w:rPr>
          <w:rFonts w:ascii="Arial" w:eastAsia="Times New Roman" w:hAnsi="Arial" w:cs="Arial"/>
          <w:b/>
          <w:bCs/>
          <w:i/>
          <w:iCs/>
          <w:sz w:val="22"/>
          <w:szCs w:val="22"/>
        </w:rPr>
      </w:pP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r w:rsidRPr="000D6C54">
        <w:rPr>
          <w:rFonts w:ascii="Arial" w:eastAsia="Times New Roman" w:hAnsi="Arial" w:cs="Arial"/>
          <w:b/>
          <w:bCs/>
          <w:i/>
          <w:iCs/>
          <w:sz w:val="22"/>
          <w:szCs w:val="22"/>
        </w:rPr>
        <w:tab/>
      </w:r>
    </w:p>
    <w:p w:rsidR="004F5F40" w:rsidRPr="004F5F40" w:rsidRDefault="00C0522E">
      <w:pPr>
        <w:pStyle w:val="Corpotesto"/>
        <w:ind w:left="1418" w:hanging="1418"/>
        <w:rPr>
          <w:rFonts w:ascii="Arial" w:eastAsia="Verdana" w:hAnsi="Arial" w:cs="Arial"/>
          <w:b/>
          <w:bCs/>
          <w:iCs/>
          <w:sz w:val="22"/>
          <w:szCs w:val="22"/>
          <w:u w:val="single"/>
        </w:rPr>
      </w:pPr>
      <w:r w:rsidRPr="004F5F40">
        <w:rPr>
          <w:rFonts w:ascii="Arial" w:eastAsia="Verdana" w:hAnsi="Arial" w:cs="Arial"/>
          <w:b/>
          <w:bCs/>
          <w:iCs/>
          <w:sz w:val="22"/>
          <w:szCs w:val="22"/>
          <w:u w:val="single"/>
        </w:rPr>
        <w:t xml:space="preserve">Allegato “A” </w:t>
      </w:r>
    </w:p>
    <w:p w:rsidR="004F5F40" w:rsidRDefault="004F5F40">
      <w:pPr>
        <w:pStyle w:val="Corpotesto"/>
        <w:ind w:left="1418" w:hanging="1418"/>
        <w:rPr>
          <w:rFonts w:ascii="Arial" w:eastAsia="Verdana" w:hAnsi="Arial" w:cs="Arial"/>
          <w:b/>
          <w:bCs/>
          <w:i/>
          <w:iCs/>
          <w:sz w:val="22"/>
          <w:szCs w:val="22"/>
        </w:rPr>
      </w:pPr>
    </w:p>
    <w:p w:rsidR="00B572B2" w:rsidRPr="00B572B2" w:rsidRDefault="00B572B2" w:rsidP="00B572B2">
      <w:pPr>
        <w:widowControl/>
        <w:suppressAutoHyphens w:val="0"/>
        <w:spacing w:line="360" w:lineRule="auto"/>
        <w:jc w:val="center"/>
        <w:rPr>
          <w:rFonts w:eastAsia="Times New Roman"/>
          <w:b/>
          <w:bCs/>
          <w:i/>
          <w:iCs/>
          <w:kern w:val="0"/>
          <w:sz w:val="18"/>
          <w:szCs w:val="18"/>
          <w:lang w:eastAsia="it-IT"/>
        </w:rPr>
      </w:pPr>
      <w:r w:rsidRPr="00B572B2">
        <w:rPr>
          <w:rFonts w:eastAsia="Times New Roman"/>
          <w:b/>
          <w:bCs/>
          <w:i/>
          <w:iCs/>
          <w:kern w:val="0"/>
          <w:sz w:val="18"/>
          <w:szCs w:val="18"/>
          <w:lang w:eastAsia="it-IT"/>
        </w:rPr>
        <w:t>Dichiarazione sostitutiva sul possesso dei requisiti di partecipazione ai sensi del D.P.R. 445/2000</w:t>
      </w:r>
    </w:p>
    <w:p w:rsidR="005E5EF4" w:rsidRPr="000D6C54" w:rsidRDefault="00B572B2" w:rsidP="00B572B2">
      <w:pPr>
        <w:pStyle w:val="Corpotesto"/>
        <w:ind w:left="1418" w:hanging="1418"/>
        <w:jc w:val="center"/>
        <w:rPr>
          <w:rFonts w:ascii="Arial" w:eastAsia="Verdana" w:hAnsi="Arial" w:cs="Arial"/>
          <w:b/>
          <w:bCs/>
          <w:i/>
          <w:iCs/>
          <w:sz w:val="22"/>
          <w:szCs w:val="22"/>
        </w:rPr>
      </w:pPr>
      <w:r w:rsidRPr="00B572B2">
        <w:rPr>
          <w:rFonts w:ascii="Arial" w:eastAsia="Times New Roman" w:hAnsi="Arial" w:cs="Arial"/>
          <w:b/>
          <w:bCs/>
          <w:i/>
          <w:iCs/>
          <w:kern w:val="0"/>
          <w:sz w:val="18"/>
          <w:szCs w:val="18"/>
          <w:lang w:eastAsia="it-IT"/>
        </w:rPr>
        <w:t>(Allegare fotocopia di un documento di riconoscimento in corso di validità)</w:t>
      </w:r>
    </w:p>
    <w:p w:rsidR="005E5EF4" w:rsidRPr="000D6C54" w:rsidRDefault="001C6834" w:rsidP="001C6834">
      <w:pPr>
        <w:pStyle w:val="Corpotesto"/>
        <w:tabs>
          <w:tab w:val="left" w:pos="1256"/>
        </w:tabs>
        <w:ind w:left="1418" w:hanging="1418"/>
        <w:rPr>
          <w:rFonts w:ascii="Arial" w:eastAsia="Verdana" w:hAnsi="Arial" w:cs="Arial"/>
          <w:b/>
          <w:bCs/>
          <w:i/>
          <w:iCs/>
          <w:sz w:val="22"/>
          <w:szCs w:val="22"/>
        </w:rPr>
      </w:pPr>
      <w:r>
        <w:rPr>
          <w:rFonts w:ascii="Arial" w:eastAsia="Verdana" w:hAnsi="Arial" w:cs="Arial"/>
          <w:b/>
          <w:bCs/>
          <w:i/>
          <w:iCs/>
          <w:sz w:val="22"/>
          <w:szCs w:val="22"/>
        </w:rPr>
        <w:tab/>
      </w:r>
    </w:p>
    <w:p w:rsidR="00B572B2" w:rsidRDefault="00B572B2" w:rsidP="000D6C54">
      <w:pPr>
        <w:pStyle w:val="Corpotesto"/>
        <w:snapToGrid w:val="0"/>
        <w:spacing w:line="360" w:lineRule="auto"/>
        <w:rPr>
          <w:rFonts w:ascii="Arial" w:eastAsia="Verdana" w:hAnsi="Arial" w:cs="Arial"/>
          <w:b/>
          <w:bCs/>
          <w:sz w:val="22"/>
          <w:szCs w:val="22"/>
        </w:rPr>
      </w:pPr>
    </w:p>
    <w:p w:rsidR="006379FB" w:rsidRDefault="006379FB" w:rsidP="000D6C54">
      <w:pPr>
        <w:pStyle w:val="Corpotesto"/>
        <w:snapToGrid w:val="0"/>
        <w:spacing w:line="360" w:lineRule="auto"/>
        <w:rPr>
          <w:rFonts w:ascii="Arial" w:eastAsia="Verdana" w:hAnsi="Arial" w:cs="Arial"/>
          <w:b/>
          <w:bCs/>
          <w:sz w:val="22"/>
          <w:szCs w:val="22"/>
        </w:rPr>
      </w:pPr>
    </w:p>
    <w:p w:rsidR="000D6C54" w:rsidRPr="000D6C54" w:rsidRDefault="001C6834" w:rsidP="000D6C54">
      <w:pPr>
        <w:pStyle w:val="Corpotesto"/>
        <w:snapToGrid w:val="0"/>
        <w:spacing w:line="360" w:lineRule="auto"/>
        <w:rPr>
          <w:rFonts w:ascii="Arial" w:hAnsi="Arial" w:cs="Arial"/>
          <w:b/>
          <w:caps/>
          <w:kern w:val="22"/>
          <w:sz w:val="22"/>
          <w:szCs w:val="22"/>
        </w:rPr>
      </w:pPr>
      <w:r w:rsidRPr="001C6834">
        <w:rPr>
          <w:rFonts w:ascii="Arial" w:eastAsia="Verdana" w:hAnsi="Arial" w:cs="Arial"/>
          <w:b/>
          <w:bCs/>
          <w:sz w:val="22"/>
          <w:szCs w:val="22"/>
        </w:rPr>
        <w:t>GARA A PROCEDURA NEGOZIATA A MEZZO DI COTTIMO FIDUCIARIO PER L'ACQUISIZIONE IN</w:t>
      </w:r>
      <w:r w:rsidR="006379FB">
        <w:rPr>
          <w:rFonts w:ascii="Arial" w:eastAsia="Verdana" w:hAnsi="Arial" w:cs="Arial"/>
          <w:b/>
          <w:bCs/>
          <w:sz w:val="22"/>
          <w:szCs w:val="22"/>
        </w:rPr>
        <w:t xml:space="preserve"> ECONOMIA DELLA FORNITURA DI UN</w:t>
      </w:r>
      <w:r w:rsidRPr="001C6834">
        <w:rPr>
          <w:rFonts w:ascii="Arial" w:eastAsia="Verdana" w:hAnsi="Arial" w:cs="Arial"/>
          <w:b/>
          <w:bCs/>
          <w:sz w:val="22"/>
          <w:szCs w:val="22"/>
        </w:rPr>
        <w:t xml:space="preserve"> </w:t>
      </w:r>
      <w:r w:rsidR="006379FB">
        <w:rPr>
          <w:rFonts w:ascii="Arial" w:eastAsia="Verdana" w:hAnsi="Arial" w:cs="Arial"/>
          <w:b/>
          <w:bCs/>
          <w:sz w:val="22"/>
          <w:szCs w:val="22"/>
        </w:rPr>
        <w:t>“</w:t>
      </w:r>
      <w:r w:rsidR="001762AF" w:rsidRPr="001762AF">
        <w:rPr>
          <w:rFonts w:ascii="Arial" w:eastAsia="Verdana" w:hAnsi="Arial" w:cs="Arial"/>
          <w:b/>
          <w:bCs/>
          <w:sz w:val="22"/>
          <w:szCs w:val="22"/>
        </w:rPr>
        <w:t>SISTEMA HPLC ANALITICO/SEMI-PREPARATIVO</w:t>
      </w:r>
      <w:r w:rsidR="006379FB">
        <w:rPr>
          <w:rFonts w:ascii="Arial" w:eastAsia="Verdana" w:hAnsi="Arial" w:cs="Arial"/>
          <w:b/>
          <w:bCs/>
          <w:sz w:val="22"/>
          <w:szCs w:val="22"/>
        </w:rPr>
        <w:t>”,</w:t>
      </w:r>
      <w:r w:rsidRPr="001C6834">
        <w:rPr>
          <w:rFonts w:ascii="Arial" w:eastAsia="Verdana" w:hAnsi="Arial" w:cs="Arial"/>
          <w:b/>
          <w:bCs/>
          <w:sz w:val="22"/>
          <w:szCs w:val="22"/>
        </w:rPr>
        <w:t xml:space="preserve"> DA INSTALLARE ALL'ISTITUTO DI BIOMETEOROLOGIA – U.O.S. SASSARI – DEL CONSIGLIO NAZIONALE DELLE RICERCHE</w:t>
      </w:r>
      <w:r w:rsidR="000D6C54" w:rsidRPr="000D6C54">
        <w:rPr>
          <w:rFonts w:ascii="Arial" w:hAnsi="Arial" w:cs="Arial"/>
          <w:b/>
          <w:caps/>
          <w:kern w:val="22"/>
          <w:sz w:val="22"/>
          <w:szCs w:val="22"/>
        </w:rPr>
        <w:t>.</w:t>
      </w:r>
    </w:p>
    <w:p w:rsidR="000D6C54" w:rsidRPr="00391FCE" w:rsidRDefault="000D6C54" w:rsidP="000D6C54">
      <w:pPr>
        <w:pStyle w:val="Corpotesto"/>
        <w:snapToGrid w:val="0"/>
        <w:spacing w:line="360" w:lineRule="auto"/>
        <w:rPr>
          <w:rFonts w:ascii="Arial" w:hAnsi="Arial" w:cs="Arial"/>
          <w:b/>
          <w:caps/>
          <w:kern w:val="22"/>
          <w:sz w:val="22"/>
          <w:szCs w:val="22"/>
        </w:rPr>
      </w:pPr>
      <w:r w:rsidRPr="00391FCE">
        <w:rPr>
          <w:rFonts w:ascii="Arial" w:hAnsi="Arial" w:cs="Arial"/>
          <w:b/>
          <w:caps/>
          <w:kern w:val="22"/>
          <w:sz w:val="22"/>
          <w:szCs w:val="22"/>
        </w:rPr>
        <w:t>CIG:</w:t>
      </w:r>
      <w:r w:rsidR="00391FCE" w:rsidRPr="00391FCE">
        <w:rPr>
          <w:rFonts w:ascii="Arial" w:hAnsi="Arial" w:cs="Arial"/>
          <w:sz w:val="22"/>
          <w:szCs w:val="22"/>
        </w:rPr>
        <w:t xml:space="preserve"> </w:t>
      </w:r>
      <w:r w:rsidR="001762AF" w:rsidRPr="001762AF">
        <w:rPr>
          <w:rFonts w:ascii="Arial" w:hAnsi="Arial" w:cs="Arial"/>
          <w:b/>
          <w:sz w:val="22"/>
          <w:szCs w:val="22"/>
        </w:rPr>
        <w:t>Z690B90B37</w:t>
      </w:r>
    </w:p>
    <w:p w:rsidR="000D6C54" w:rsidRPr="000D6C54" w:rsidRDefault="000D6C54" w:rsidP="000D6C54">
      <w:pPr>
        <w:pStyle w:val="Corpotesto"/>
        <w:snapToGrid w:val="0"/>
        <w:spacing w:line="360" w:lineRule="auto"/>
        <w:rPr>
          <w:rFonts w:ascii="Arial" w:hAnsi="Arial" w:cs="Arial"/>
          <w:b/>
          <w:caps/>
          <w:kern w:val="22"/>
          <w:sz w:val="22"/>
          <w:szCs w:val="22"/>
        </w:rPr>
      </w:pPr>
      <w:r w:rsidRPr="000D6C54">
        <w:rPr>
          <w:rFonts w:ascii="Arial" w:hAnsi="Arial" w:cs="Arial"/>
          <w:b/>
          <w:caps/>
          <w:kern w:val="22"/>
          <w:sz w:val="22"/>
          <w:szCs w:val="22"/>
        </w:rPr>
        <w:t xml:space="preserve">CUP: </w:t>
      </w:r>
      <w:r w:rsidR="00A16873" w:rsidRPr="00A16873">
        <w:rPr>
          <w:rFonts w:ascii="Arial" w:hAnsi="Arial" w:cs="Arial"/>
          <w:b/>
          <w:caps/>
          <w:kern w:val="22"/>
          <w:sz w:val="22"/>
          <w:szCs w:val="22"/>
        </w:rPr>
        <w:t>B83D13000420006</w:t>
      </w:r>
    </w:p>
    <w:p w:rsidR="006903E1" w:rsidRPr="000D6C54" w:rsidRDefault="006903E1">
      <w:pPr>
        <w:spacing w:line="360" w:lineRule="auto"/>
        <w:jc w:val="both"/>
        <w:rPr>
          <w:rFonts w:eastAsia="Verdana"/>
          <w:sz w:val="22"/>
          <w:szCs w:val="22"/>
        </w:rPr>
      </w:pP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Il/la sottoscritto/a </w:t>
      </w:r>
      <w:r w:rsidRPr="000D6C54">
        <w:rPr>
          <w:rFonts w:eastAsia="Verdana"/>
          <w:color w:val="C0C0C0"/>
          <w:sz w:val="22"/>
          <w:szCs w:val="22"/>
        </w:rPr>
        <w:t>__________________________________</w:t>
      </w:r>
      <w:r w:rsidR="00326084" w:rsidRPr="000D6C54">
        <w:rPr>
          <w:rFonts w:eastAsia="Verdana"/>
          <w:color w:val="C0C0C0"/>
          <w:sz w:val="22"/>
          <w:szCs w:val="22"/>
        </w:rPr>
        <w:t>__________________</w:t>
      </w:r>
      <w:r w:rsidR="007558F0" w:rsidRPr="000D6C54">
        <w:rPr>
          <w:rFonts w:eastAsia="Verdana"/>
          <w:color w:val="C0C0C0"/>
          <w:sz w:val="22"/>
          <w:szCs w:val="22"/>
        </w:rPr>
        <w:t>_________</w:t>
      </w:r>
      <w:r w:rsidR="00326084" w:rsidRPr="000D6C54">
        <w:rPr>
          <w:rFonts w:eastAsia="Verdana"/>
          <w:color w:val="C0C0C0"/>
          <w:sz w:val="22"/>
          <w:szCs w:val="22"/>
        </w:rPr>
        <w:t>__</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nato/a </w:t>
      </w:r>
      <w:r w:rsidRPr="000D6C54">
        <w:rPr>
          <w:rFonts w:eastAsia="Verdana"/>
          <w:color w:val="C0C0C0"/>
          <w:sz w:val="22"/>
          <w:szCs w:val="22"/>
        </w:rPr>
        <w:t>________________________</w:t>
      </w:r>
      <w:r w:rsidR="00326084" w:rsidRPr="000D6C54">
        <w:rPr>
          <w:rFonts w:eastAsia="Verdana"/>
          <w:color w:val="C0C0C0"/>
          <w:sz w:val="22"/>
          <w:szCs w:val="22"/>
        </w:rPr>
        <w:t>_________</w:t>
      </w:r>
      <w:r w:rsidRPr="000D6C54">
        <w:rPr>
          <w:rFonts w:eastAsia="Verdana"/>
          <w:sz w:val="22"/>
          <w:szCs w:val="22"/>
        </w:rPr>
        <w:t xml:space="preserve"> (</w:t>
      </w:r>
      <w:r w:rsidR="001C6834">
        <w:rPr>
          <w:rFonts w:eastAsia="Verdana"/>
          <w:color w:val="C0C0C0"/>
          <w:sz w:val="22"/>
          <w:szCs w:val="22"/>
        </w:rPr>
        <w:t>Provincia</w:t>
      </w:r>
      <w:r w:rsidRPr="000D6C54">
        <w:rPr>
          <w:rFonts w:eastAsia="Verdana"/>
          <w:sz w:val="22"/>
          <w:szCs w:val="22"/>
        </w:rPr>
        <w:t xml:space="preserve">) </w:t>
      </w:r>
      <w:r w:rsidR="00AB6DA8">
        <w:rPr>
          <w:rFonts w:eastAsia="Verdana"/>
          <w:sz w:val="22"/>
          <w:szCs w:val="22"/>
        </w:rPr>
        <w:t xml:space="preserve"> </w:t>
      </w:r>
      <w:r w:rsidRPr="000D6C54">
        <w:rPr>
          <w:rFonts w:eastAsia="Verdana"/>
          <w:sz w:val="22"/>
          <w:szCs w:val="22"/>
        </w:rPr>
        <w:t xml:space="preserve">il </w:t>
      </w:r>
      <w:r w:rsidRPr="000D6C54">
        <w:rPr>
          <w:rFonts w:eastAsia="Verdana"/>
          <w:color w:val="C0C0C0"/>
          <w:sz w:val="22"/>
          <w:szCs w:val="22"/>
        </w:rPr>
        <w:t>_</w:t>
      </w:r>
      <w:r w:rsidR="00326084" w:rsidRPr="000D6C54">
        <w:rPr>
          <w:rFonts w:eastAsia="Verdana"/>
          <w:color w:val="C0C0C0"/>
          <w:sz w:val="22"/>
          <w:szCs w:val="22"/>
        </w:rPr>
        <w:t>_____</w:t>
      </w:r>
      <w:r w:rsidRPr="000D6C54">
        <w:rPr>
          <w:rFonts w:eastAsia="Verdana"/>
          <w:color w:val="C0C0C0"/>
          <w:sz w:val="22"/>
          <w:szCs w:val="22"/>
        </w:rPr>
        <w:t>______________________</w:t>
      </w:r>
    </w:p>
    <w:p w:rsidR="00F020B8" w:rsidRDefault="00F020B8">
      <w:pPr>
        <w:spacing w:line="360" w:lineRule="auto"/>
        <w:jc w:val="both"/>
        <w:rPr>
          <w:rFonts w:eastAsia="Verdana"/>
          <w:sz w:val="22"/>
          <w:szCs w:val="22"/>
        </w:rPr>
      </w:pPr>
      <w:r>
        <w:rPr>
          <w:rFonts w:eastAsia="Verdana"/>
          <w:sz w:val="22"/>
          <w:szCs w:val="22"/>
        </w:rPr>
        <w:t xml:space="preserve">codice fiscale </w:t>
      </w:r>
      <w:r w:rsidRPr="000D6C54">
        <w:rPr>
          <w:rFonts w:eastAsia="Verdana"/>
          <w:color w:val="C0C0C0"/>
          <w:sz w:val="22"/>
          <w:szCs w:val="22"/>
        </w:rPr>
        <w:t>_____________</w:t>
      </w:r>
      <w:r>
        <w:rPr>
          <w:rFonts w:eastAsia="Verdana"/>
          <w:color w:val="C0C0C0"/>
          <w:sz w:val="22"/>
          <w:szCs w:val="22"/>
        </w:rPr>
        <w:t>____________________________________________________</w:t>
      </w:r>
    </w:p>
    <w:p w:rsidR="005E5EF4" w:rsidRPr="000D6C54" w:rsidRDefault="005E5EF4">
      <w:pPr>
        <w:spacing w:line="360" w:lineRule="auto"/>
        <w:jc w:val="both"/>
        <w:rPr>
          <w:rFonts w:eastAsia="Verdana"/>
          <w:sz w:val="22"/>
          <w:szCs w:val="22"/>
        </w:rPr>
      </w:pPr>
      <w:r w:rsidRPr="000D6C54">
        <w:rPr>
          <w:rFonts w:eastAsia="Verdana"/>
          <w:sz w:val="22"/>
          <w:szCs w:val="22"/>
        </w:rPr>
        <w:t xml:space="preserve">residente nel Comune di </w:t>
      </w:r>
      <w:r w:rsidRPr="000D6C54">
        <w:rPr>
          <w:rFonts w:eastAsia="Verdana"/>
          <w:color w:val="C0C0C0"/>
          <w:sz w:val="22"/>
          <w:szCs w:val="22"/>
        </w:rPr>
        <w:t>________________</w:t>
      </w:r>
      <w:r w:rsidR="00326084" w:rsidRPr="000D6C54">
        <w:rPr>
          <w:rFonts w:eastAsia="Verdana"/>
          <w:color w:val="C0C0C0"/>
          <w:sz w:val="22"/>
          <w:szCs w:val="22"/>
        </w:rPr>
        <w:t>_______________</w:t>
      </w:r>
      <w:r w:rsidRPr="000D6C54">
        <w:rPr>
          <w:rFonts w:eastAsia="Verdana"/>
          <w:color w:val="C0C0C0"/>
          <w:sz w:val="22"/>
          <w:szCs w:val="22"/>
        </w:rPr>
        <w:t>___________________</w:t>
      </w:r>
      <w:r w:rsidRPr="000D6C54">
        <w:rPr>
          <w:rFonts w:eastAsia="Verdana"/>
          <w:sz w:val="22"/>
          <w:szCs w:val="22"/>
        </w:rPr>
        <w:t xml:space="preserve"> ( </w:t>
      </w:r>
      <w:r w:rsidRPr="000D6C54">
        <w:rPr>
          <w:rFonts w:eastAsia="Verdana"/>
          <w:color w:val="C0C0C0"/>
          <w:sz w:val="22"/>
          <w:szCs w:val="22"/>
        </w:rPr>
        <w:t>______</w:t>
      </w:r>
      <w:r w:rsidRPr="000D6C54">
        <w:rPr>
          <w:rFonts w:eastAsia="Verdana"/>
          <w:sz w:val="22"/>
          <w:szCs w:val="22"/>
        </w:rPr>
        <w:t xml:space="preserve"> )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w:t>
      </w:r>
      <w:r w:rsidR="007558F0"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w:t>
      </w:r>
      <w:r w:rsidR="008322D8" w:rsidRPr="000D6C54">
        <w:rPr>
          <w:rFonts w:eastAsia="Verdana"/>
          <w:color w:val="C0C0C0"/>
          <w:sz w:val="22"/>
          <w:szCs w:val="22"/>
        </w:rPr>
        <w:t>_____</w:t>
      </w:r>
      <w:r w:rsidR="00326084" w:rsidRPr="000D6C54">
        <w:rPr>
          <w:rFonts w:eastAsia="Verdana"/>
          <w:color w:val="C0C0C0"/>
          <w:sz w:val="22"/>
          <w:szCs w:val="22"/>
        </w:rPr>
        <w:t>______________</w:t>
      </w:r>
      <w:r w:rsidRPr="000D6C54">
        <w:rPr>
          <w:rFonts w:eastAsia="Verdana"/>
          <w:color w:val="C0C0C0"/>
          <w:sz w:val="22"/>
          <w:szCs w:val="22"/>
        </w:rPr>
        <w:t>_________________________</w:t>
      </w:r>
      <w:r w:rsidRPr="000D6C54">
        <w:rPr>
          <w:rFonts w:eastAsia="Verdana"/>
          <w:sz w:val="22"/>
          <w:szCs w:val="22"/>
        </w:rPr>
        <w:t xml:space="preserve"> n</w:t>
      </w:r>
      <w:r w:rsidR="00326084" w:rsidRPr="000D6C54">
        <w:rPr>
          <w:rFonts w:eastAsia="Verdana"/>
          <w:sz w:val="22"/>
          <w:szCs w:val="22"/>
        </w:rPr>
        <w:t>.</w:t>
      </w:r>
      <w:r w:rsidRPr="000D6C54">
        <w:rPr>
          <w:rFonts w:eastAsia="Verdana"/>
          <w:color w:val="C0C0C0"/>
          <w:sz w:val="22"/>
          <w:szCs w:val="22"/>
        </w:rPr>
        <w:t>________</w:t>
      </w:r>
    </w:p>
    <w:p w:rsidR="00406E6A" w:rsidRPr="000D6C54" w:rsidRDefault="00657F31">
      <w:pPr>
        <w:spacing w:line="360" w:lineRule="auto"/>
        <w:rPr>
          <w:rFonts w:eastAsia="Verdana"/>
          <w:sz w:val="22"/>
          <w:szCs w:val="22"/>
        </w:rPr>
      </w:pPr>
      <w:r w:rsidRPr="000D6C54">
        <w:rPr>
          <w:rFonts w:eastAsia="Verdana"/>
          <w:sz w:val="22"/>
          <w:szCs w:val="22"/>
        </w:rPr>
        <w:t xml:space="preserve">in qualità di </w:t>
      </w:r>
      <w:r w:rsidRPr="000D6C54">
        <w:rPr>
          <w:rFonts w:eastAsia="Verdana"/>
          <w:color w:val="C0C0C0"/>
          <w:sz w:val="22"/>
          <w:szCs w:val="22"/>
        </w:rPr>
        <w:t>__________________</w:t>
      </w:r>
      <w:r w:rsidR="00326084" w:rsidRPr="000D6C54">
        <w:rPr>
          <w:rFonts w:eastAsia="Verdana"/>
          <w:color w:val="C0C0C0"/>
          <w:sz w:val="22"/>
          <w:szCs w:val="22"/>
        </w:rPr>
        <w:t>_______</w:t>
      </w:r>
      <w:r w:rsidR="007558F0" w:rsidRPr="000D6C54">
        <w:rPr>
          <w:rFonts w:eastAsia="Verdana"/>
          <w:color w:val="C0C0C0"/>
          <w:sz w:val="22"/>
          <w:szCs w:val="22"/>
        </w:rPr>
        <w:t>___________________________________________</w:t>
      </w:r>
      <w:r w:rsidR="00326084" w:rsidRPr="000D6C54">
        <w:rPr>
          <w:rFonts w:eastAsia="Verdana"/>
          <w:color w:val="C0C0C0"/>
          <w:sz w:val="22"/>
          <w:szCs w:val="22"/>
        </w:rPr>
        <w:t xml:space="preserve">_ </w:t>
      </w:r>
      <w:r w:rsidR="005E5EF4" w:rsidRPr="000D6C54">
        <w:rPr>
          <w:rFonts w:eastAsia="Verdana"/>
          <w:sz w:val="22"/>
          <w:szCs w:val="22"/>
        </w:rPr>
        <w:t xml:space="preserve"> </w:t>
      </w:r>
    </w:p>
    <w:p w:rsidR="00406E6A" w:rsidRPr="000D6C54" w:rsidRDefault="00406E6A" w:rsidP="00406E6A">
      <w:pPr>
        <w:spacing w:line="360" w:lineRule="auto"/>
        <w:rPr>
          <w:rFonts w:eastAsia="Verdana"/>
          <w:sz w:val="22"/>
          <w:szCs w:val="22"/>
        </w:rPr>
      </w:pPr>
      <w:r w:rsidRPr="000D6C54">
        <w:rPr>
          <w:rFonts w:eastAsia="Verdana"/>
          <w:sz w:val="22"/>
          <w:szCs w:val="22"/>
        </w:rPr>
        <w:t>(</w:t>
      </w:r>
      <w:r w:rsidRPr="000D6C54">
        <w:rPr>
          <w:rFonts w:eastAsia="Verdana"/>
          <w:b/>
          <w:color w:val="7F7F7F"/>
          <w:sz w:val="22"/>
          <w:szCs w:val="22"/>
        </w:rPr>
        <w:t>eventualmente</w:t>
      </w:r>
      <w:r w:rsidRPr="000D6C54">
        <w:rPr>
          <w:rFonts w:eastAsia="Verdana"/>
          <w:sz w:val="22"/>
          <w:szCs w:val="22"/>
        </w:rPr>
        <w:t xml:space="preserve">) giusta procura generale/speciale n. rep. </w:t>
      </w:r>
      <w:r w:rsidRPr="000D6C54">
        <w:rPr>
          <w:rFonts w:eastAsia="Verdana"/>
          <w:color w:val="C0C0C0"/>
          <w:sz w:val="22"/>
          <w:szCs w:val="22"/>
        </w:rPr>
        <w:t xml:space="preserve">________________ </w:t>
      </w:r>
      <w:r w:rsidR="00CB719C" w:rsidRPr="000D6C54">
        <w:rPr>
          <w:rFonts w:eastAsia="Verdana"/>
          <w:sz w:val="22"/>
          <w:szCs w:val="22"/>
        </w:rPr>
        <w:t xml:space="preserve">del </w:t>
      </w:r>
      <w:r w:rsidR="00CB719C" w:rsidRPr="000D6C54">
        <w:rPr>
          <w:rFonts w:eastAsia="Verdana"/>
          <w:color w:val="C0C0C0"/>
          <w:sz w:val="22"/>
          <w:szCs w:val="22"/>
        </w:rPr>
        <w:t>____________</w:t>
      </w:r>
      <w:r w:rsidR="00AB6DA8">
        <w:rPr>
          <w:rFonts w:eastAsia="Verdana"/>
          <w:color w:val="C0C0C0"/>
          <w:sz w:val="22"/>
          <w:szCs w:val="22"/>
        </w:rPr>
        <w:t>_</w:t>
      </w:r>
    </w:p>
    <w:p w:rsidR="005E5EF4" w:rsidRPr="000D6C54" w:rsidRDefault="00406E6A">
      <w:pPr>
        <w:spacing w:line="360" w:lineRule="auto"/>
        <w:rPr>
          <w:rFonts w:eastAsia="Verdana"/>
          <w:color w:val="C0C0C0"/>
          <w:sz w:val="22"/>
          <w:szCs w:val="22"/>
        </w:rPr>
      </w:pPr>
      <w:r w:rsidRPr="000D6C54">
        <w:rPr>
          <w:rFonts w:eastAsia="Verdana"/>
          <w:sz w:val="22"/>
          <w:szCs w:val="22"/>
        </w:rPr>
        <w:t>autorizzato a rappresentare legalmente</w:t>
      </w:r>
      <w:r w:rsidR="00AB6DA8">
        <w:rPr>
          <w:rFonts w:eastAsia="Verdana"/>
          <w:sz w:val="22"/>
          <w:szCs w:val="22"/>
        </w:rPr>
        <w:t xml:space="preserve"> l’impresa</w:t>
      </w:r>
      <w:r w:rsidR="00876F0D" w:rsidRPr="000D6C54">
        <w:rPr>
          <w:rFonts w:eastAsia="Verdana"/>
          <w:sz w:val="22"/>
          <w:szCs w:val="22"/>
        </w:rPr>
        <w:t xml:space="preserve"> </w:t>
      </w:r>
      <w:r w:rsidR="005E5EF4" w:rsidRPr="000D6C54">
        <w:rPr>
          <w:rFonts w:eastAsia="Verdana"/>
          <w:color w:val="C0C0C0"/>
          <w:sz w:val="22"/>
          <w:szCs w:val="22"/>
        </w:rPr>
        <w:t>____</w:t>
      </w:r>
      <w:r w:rsidR="00AB6DA8">
        <w:rPr>
          <w:rFonts w:eastAsia="Verdana"/>
          <w:color w:val="C0C0C0"/>
          <w:sz w:val="22"/>
          <w:szCs w:val="22"/>
        </w:rPr>
        <w:t>___________________________________</w:t>
      </w:r>
    </w:p>
    <w:p w:rsidR="005E5EF4" w:rsidRPr="000D6C54" w:rsidRDefault="005E5EF4">
      <w:pPr>
        <w:spacing w:line="360" w:lineRule="auto"/>
        <w:rPr>
          <w:rFonts w:eastAsia="Verdana"/>
          <w:sz w:val="22"/>
          <w:szCs w:val="22"/>
        </w:rPr>
      </w:pPr>
      <w:r w:rsidRPr="000D6C54">
        <w:rPr>
          <w:rFonts w:eastAsia="Verdana"/>
          <w:sz w:val="22"/>
          <w:szCs w:val="22"/>
        </w:rPr>
        <w:t xml:space="preserve">con sede </w:t>
      </w:r>
      <w:r w:rsidR="000442DC">
        <w:rPr>
          <w:rFonts w:eastAsia="Verdana"/>
          <w:sz w:val="22"/>
          <w:szCs w:val="22"/>
        </w:rPr>
        <w:t xml:space="preserve">legale </w:t>
      </w:r>
      <w:r w:rsidRPr="000D6C54">
        <w:rPr>
          <w:rFonts w:eastAsia="Verdana"/>
          <w:sz w:val="22"/>
          <w:szCs w:val="22"/>
        </w:rPr>
        <w:t xml:space="preserve">in  </w:t>
      </w:r>
      <w:r w:rsidRPr="000D6C54">
        <w:rPr>
          <w:rFonts w:eastAsia="Verdana"/>
          <w:color w:val="C0C0C0"/>
          <w:sz w:val="22"/>
          <w:szCs w:val="22"/>
        </w:rPr>
        <w:t>____________________</w:t>
      </w:r>
      <w:r w:rsidR="00326084" w:rsidRPr="000D6C54">
        <w:rPr>
          <w:rFonts w:eastAsia="Verdana"/>
          <w:color w:val="C0C0C0"/>
          <w:sz w:val="22"/>
          <w:szCs w:val="22"/>
        </w:rPr>
        <w:t>_______</w:t>
      </w:r>
      <w:r w:rsidRPr="000D6C54">
        <w:rPr>
          <w:rFonts w:eastAsia="Verdana"/>
          <w:color w:val="C0C0C0"/>
          <w:sz w:val="22"/>
          <w:szCs w:val="22"/>
        </w:rPr>
        <w:t>______</w:t>
      </w:r>
      <w:r w:rsidR="000D36E1" w:rsidRPr="000D6C54">
        <w:rPr>
          <w:rFonts w:eastAsia="Verdana"/>
          <w:color w:val="C0C0C0"/>
          <w:sz w:val="22"/>
          <w:szCs w:val="22"/>
        </w:rPr>
        <w:t>__________________</w:t>
      </w:r>
      <w:r w:rsidR="007558F0" w:rsidRPr="000D6C54">
        <w:rPr>
          <w:rFonts w:eastAsia="Verdana"/>
          <w:color w:val="C0C0C0"/>
          <w:sz w:val="22"/>
          <w:szCs w:val="22"/>
        </w:rPr>
        <w:t>_</w:t>
      </w:r>
      <w:r w:rsidR="00A22D27" w:rsidRPr="000D6C54">
        <w:rPr>
          <w:rFonts w:eastAsia="Verdana"/>
          <w:color w:val="C0C0C0"/>
          <w:sz w:val="22"/>
          <w:szCs w:val="22"/>
        </w:rPr>
        <w:t>___</w:t>
      </w:r>
      <w:r w:rsidRPr="000D6C54">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w:t>
      </w:r>
      <w:r w:rsidR="007558F0" w:rsidRPr="000D6C54">
        <w:rPr>
          <w:rFonts w:eastAsia="Verdana"/>
          <w:color w:val="C0C0C0"/>
          <w:sz w:val="22"/>
          <w:szCs w:val="22"/>
        </w:rPr>
        <w:t>_</w:t>
      </w:r>
      <w:r w:rsidRPr="000D6C54">
        <w:rPr>
          <w:rFonts w:eastAsia="Verdana"/>
          <w:color w:val="C0C0C0"/>
          <w:sz w:val="22"/>
          <w:szCs w:val="22"/>
        </w:rPr>
        <w:t>__</w:t>
      </w:r>
      <w:r w:rsidRPr="000D6C54">
        <w:rPr>
          <w:rFonts w:eastAsia="Verdana"/>
          <w:sz w:val="22"/>
          <w:szCs w:val="22"/>
        </w:rPr>
        <w:t xml:space="preserve"> )</w:t>
      </w:r>
    </w:p>
    <w:p w:rsidR="005E5EF4" w:rsidRPr="000D6C54" w:rsidRDefault="005E5EF4">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_______________</w:t>
      </w:r>
      <w:r w:rsidR="003A0DB6" w:rsidRPr="000D6C54">
        <w:rPr>
          <w:rFonts w:eastAsia="Verdana"/>
          <w:color w:val="C0C0C0"/>
          <w:sz w:val="22"/>
          <w:szCs w:val="22"/>
        </w:rPr>
        <w:t>____</w:t>
      </w:r>
      <w:r w:rsidRPr="000D6C54">
        <w:rPr>
          <w:rFonts w:eastAsia="Verdana"/>
          <w:color w:val="C0C0C0"/>
          <w:sz w:val="22"/>
          <w:szCs w:val="22"/>
        </w:rPr>
        <w:t>_</w:t>
      </w:r>
      <w:r w:rsidR="009951F6" w:rsidRPr="000D6C54">
        <w:rPr>
          <w:rFonts w:eastAsia="Verdana"/>
          <w:color w:val="C0C0C0"/>
          <w:sz w:val="22"/>
          <w:szCs w:val="22"/>
        </w:rPr>
        <w:t xml:space="preserve"> </w:t>
      </w:r>
      <w:r w:rsidRPr="000D6C54">
        <w:rPr>
          <w:rFonts w:eastAsia="Verdana"/>
          <w:sz w:val="22"/>
          <w:szCs w:val="22"/>
        </w:rPr>
        <w:t xml:space="preserve">Via </w:t>
      </w:r>
      <w:r w:rsidRPr="000D6C54">
        <w:rPr>
          <w:rFonts w:eastAsia="Verdana"/>
          <w:color w:val="C0C0C0"/>
          <w:sz w:val="22"/>
          <w:szCs w:val="22"/>
        </w:rPr>
        <w:t>__</w:t>
      </w:r>
      <w:r w:rsidR="003A0DB6" w:rsidRPr="000D6C54">
        <w:rPr>
          <w:rFonts w:eastAsia="Verdana"/>
          <w:color w:val="C0C0C0"/>
          <w:sz w:val="22"/>
          <w:szCs w:val="22"/>
        </w:rPr>
        <w:t>___</w:t>
      </w:r>
      <w:r w:rsidR="00326084" w:rsidRPr="000D6C54">
        <w:rPr>
          <w:rFonts w:eastAsia="Verdana"/>
          <w:color w:val="C0C0C0"/>
          <w:sz w:val="22"/>
          <w:szCs w:val="22"/>
        </w:rPr>
        <w:t>______________</w:t>
      </w:r>
      <w:r w:rsidRPr="000D6C54">
        <w:rPr>
          <w:rFonts w:eastAsia="Verdana"/>
          <w:color w:val="C0C0C0"/>
          <w:sz w:val="22"/>
          <w:szCs w:val="22"/>
        </w:rPr>
        <w:t>______________________</w:t>
      </w:r>
      <w:r w:rsidRPr="000D6C54">
        <w:rPr>
          <w:rFonts w:eastAsia="Verdana"/>
          <w:sz w:val="22"/>
          <w:szCs w:val="22"/>
        </w:rPr>
        <w:t xml:space="preserve"> n</w:t>
      </w:r>
      <w:r w:rsidR="007558F0" w:rsidRPr="000D6C54">
        <w:rPr>
          <w:rFonts w:eastAsia="Verdana"/>
          <w:sz w:val="22"/>
          <w:szCs w:val="22"/>
        </w:rPr>
        <w:t>.</w:t>
      </w:r>
      <w:r w:rsidRPr="000D6C54">
        <w:rPr>
          <w:rFonts w:eastAsia="Verdana"/>
          <w:sz w:val="22"/>
          <w:szCs w:val="22"/>
        </w:rPr>
        <w:t xml:space="preserve"> </w:t>
      </w:r>
      <w:r w:rsidRPr="000D6C54">
        <w:rPr>
          <w:rFonts w:eastAsia="Verdana"/>
          <w:color w:val="C0C0C0"/>
          <w:sz w:val="22"/>
          <w:szCs w:val="22"/>
        </w:rPr>
        <w:t>_______</w:t>
      </w:r>
    </w:p>
    <w:p w:rsidR="000442DC" w:rsidRDefault="000442DC" w:rsidP="000A455B">
      <w:pPr>
        <w:spacing w:line="360" w:lineRule="auto"/>
        <w:rPr>
          <w:rFonts w:eastAsia="Verdana"/>
          <w:sz w:val="22"/>
          <w:szCs w:val="22"/>
        </w:rPr>
      </w:pPr>
      <w:r w:rsidRPr="000D6C54">
        <w:rPr>
          <w:rFonts w:eastAsia="Verdana"/>
          <w:sz w:val="22"/>
          <w:szCs w:val="22"/>
        </w:rPr>
        <w:t>(</w:t>
      </w:r>
      <w:r w:rsidRPr="000D6C54">
        <w:rPr>
          <w:rFonts w:eastAsia="Verdana"/>
          <w:b/>
          <w:color w:val="7F7F7F"/>
          <w:sz w:val="22"/>
          <w:szCs w:val="22"/>
        </w:rPr>
        <w:t>eventualmente</w:t>
      </w:r>
      <w:r w:rsidRPr="000D6C54">
        <w:rPr>
          <w:rFonts w:eastAsia="Verdana"/>
          <w:sz w:val="22"/>
          <w:szCs w:val="22"/>
        </w:rPr>
        <w:t xml:space="preserve">) </w:t>
      </w:r>
      <w:r>
        <w:rPr>
          <w:rFonts w:eastAsia="Verdana"/>
          <w:sz w:val="22"/>
          <w:szCs w:val="22"/>
        </w:rPr>
        <w:t xml:space="preserve">sede operativa in </w:t>
      </w:r>
      <w:r w:rsidRPr="000D6C54">
        <w:rPr>
          <w:rFonts w:eastAsia="Verdana"/>
          <w:color w:val="C0C0C0"/>
          <w:sz w:val="22"/>
          <w:szCs w:val="22"/>
        </w:rPr>
        <w:t>______________________________</w:t>
      </w:r>
      <w:r>
        <w:rPr>
          <w:rFonts w:eastAsia="Verdana"/>
          <w:color w:val="C0C0C0"/>
          <w:sz w:val="22"/>
          <w:szCs w:val="22"/>
        </w:rPr>
        <w:t>_</w:t>
      </w:r>
      <w:r w:rsidRPr="000D6C54">
        <w:rPr>
          <w:rFonts w:eastAsia="Verdana"/>
          <w:color w:val="C0C0C0"/>
          <w:sz w:val="22"/>
          <w:szCs w:val="22"/>
        </w:rPr>
        <w:t>___________</w:t>
      </w:r>
      <w:r w:rsidR="00AB6DA8">
        <w:rPr>
          <w:rFonts w:eastAsia="Verdana"/>
          <w:color w:val="C0C0C0"/>
          <w:sz w:val="22"/>
          <w:szCs w:val="22"/>
        </w:rPr>
        <w:t>_</w:t>
      </w:r>
      <w:r w:rsidRPr="000D6C54">
        <w:rPr>
          <w:rFonts w:eastAsia="Verdana"/>
          <w:sz w:val="22"/>
          <w:szCs w:val="22"/>
        </w:rPr>
        <w:t xml:space="preserve"> (</w:t>
      </w:r>
      <w:r w:rsidRPr="000D6C54">
        <w:rPr>
          <w:rFonts w:eastAsia="Verdana"/>
          <w:color w:val="C0C0C0"/>
          <w:sz w:val="22"/>
          <w:szCs w:val="22"/>
        </w:rPr>
        <w:t>_____</w:t>
      </w:r>
      <w:r w:rsidRPr="000D6C54">
        <w:rPr>
          <w:rFonts w:eastAsia="Verdana"/>
          <w:sz w:val="22"/>
          <w:szCs w:val="22"/>
        </w:rPr>
        <w:t xml:space="preserve"> )</w:t>
      </w:r>
    </w:p>
    <w:p w:rsidR="000442DC" w:rsidRPr="000D6C54" w:rsidRDefault="000442DC" w:rsidP="000442DC">
      <w:pPr>
        <w:spacing w:line="360" w:lineRule="auto"/>
        <w:jc w:val="both"/>
        <w:rPr>
          <w:rFonts w:eastAsia="Verdana"/>
          <w:color w:val="C0C0C0"/>
          <w:sz w:val="22"/>
          <w:szCs w:val="22"/>
        </w:rPr>
      </w:pPr>
      <w:r w:rsidRPr="000D6C54">
        <w:rPr>
          <w:rFonts w:eastAsia="Verdana"/>
          <w:sz w:val="22"/>
          <w:szCs w:val="22"/>
        </w:rPr>
        <w:t xml:space="preserve">Stato </w:t>
      </w:r>
      <w:r w:rsidRPr="000D6C54">
        <w:rPr>
          <w:rFonts w:eastAsia="Verdana"/>
          <w:color w:val="C0C0C0"/>
          <w:sz w:val="22"/>
          <w:szCs w:val="22"/>
        </w:rPr>
        <w:t xml:space="preserve">____________________ </w:t>
      </w:r>
      <w:r w:rsidRPr="000D6C54">
        <w:rPr>
          <w:rFonts w:eastAsia="Verdana"/>
          <w:sz w:val="22"/>
          <w:szCs w:val="22"/>
        </w:rPr>
        <w:t xml:space="preserve">Via </w:t>
      </w:r>
      <w:r w:rsidRPr="000D6C54">
        <w:rPr>
          <w:rFonts w:eastAsia="Verdana"/>
          <w:color w:val="C0C0C0"/>
          <w:sz w:val="22"/>
          <w:szCs w:val="22"/>
        </w:rPr>
        <w:t>_________________________________________</w:t>
      </w:r>
      <w:r w:rsidRPr="000D6C54">
        <w:rPr>
          <w:rFonts w:eastAsia="Verdana"/>
          <w:sz w:val="22"/>
          <w:szCs w:val="22"/>
        </w:rPr>
        <w:t xml:space="preserve"> n. </w:t>
      </w:r>
      <w:r w:rsidRPr="000D6C54">
        <w:rPr>
          <w:rFonts w:eastAsia="Verdana"/>
          <w:color w:val="C0C0C0"/>
          <w:sz w:val="22"/>
          <w:szCs w:val="22"/>
        </w:rPr>
        <w:t>_______</w:t>
      </w:r>
    </w:p>
    <w:p w:rsidR="000A455B" w:rsidRPr="000D6C54" w:rsidRDefault="000442DC" w:rsidP="000A455B">
      <w:pPr>
        <w:spacing w:line="360" w:lineRule="auto"/>
        <w:rPr>
          <w:rFonts w:eastAsia="Verdana"/>
          <w:sz w:val="22"/>
          <w:szCs w:val="22"/>
        </w:rPr>
      </w:pPr>
      <w:r>
        <w:rPr>
          <w:rFonts w:eastAsia="Verdana"/>
          <w:sz w:val="22"/>
          <w:szCs w:val="22"/>
        </w:rPr>
        <w:t>D</w:t>
      </w:r>
      <w:r w:rsidR="000A455B" w:rsidRPr="000D6C54">
        <w:rPr>
          <w:rFonts w:eastAsia="Verdana"/>
          <w:sz w:val="22"/>
          <w:szCs w:val="22"/>
        </w:rPr>
        <w:t xml:space="preserve">omicilio eletto nel Comune di </w:t>
      </w:r>
      <w:r w:rsidR="000A455B" w:rsidRPr="000D6C54">
        <w:rPr>
          <w:rFonts w:eastAsia="Verdana"/>
          <w:color w:val="C0C0C0"/>
          <w:sz w:val="22"/>
          <w:szCs w:val="22"/>
        </w:rPr>
        <w:t>___________________________________</w:t>
      </w:r>
      <w:r>
        <w:rPr>
          <w:rFonts w:eastAsia="Verdana"/>
          <w:color w:val="C0C0C0"/>
          <w:sz w:val="22"/>
          <w:szCs w:val="22"/>
        </w:rPr>
        <w:t>__</w:t>
      </w:r>
      <w:r w:rsidR="000A455B" w:rsidRPr="000D6C54">
        <w:rPr>
          <w:rFonts w:eastAsia="Verdana"/>
          <w:color w:val="C0C0C0"/>
          <w:sz w:val="22"/>
          <w:szCs w:val="22"/>
        </w:rPr>
        <w:t>________</w:t>
      </w:r>
      <w:r w:rsidRPr="000442DC">
        <w:rPr>
          <w:rFonts w:eastAsia="Verdana"/>
          <w:sz w:val="22"/>
          <w:szCs w:val="22"/>
        </w:rPr>
        <w:t>(</w:t>
      </w:r>
      <w:r w:rsidR="000A455B" w:rsidRPr="000D6C54">
        <w:rPr>
          <w:rFonts w:eastAsia="Verdana"/>
          <w:color w:val="C0C0C0"/>
          <w:sz w:val="22"/>
          <w:szCs w:val="22"/>
        </w:rPr>
        <w:t>_______</w:t>
      </w:r>
      <w:r w:rsidRPr="000442DC">
        <w:rPr>
          <w:rFonts w:eastAsia="Verdana"/>
          <w:sz w:val="22"/>
          <w:szCs w:val="22"/>
        </w:rPr>
        <w:t>)</w:t>
      </w:r>
      <w:r w:rsidR="00AB6DA8">
        <w:rPr>
          <w:rFonts w:eastAsia="Verdana"/>
          <w:sz w:val="22"/>
          <w:szCs w:val="22"/>
        </w:rPr>
        <w:t xml:space="preserve"> </w:t>
      </w:r>
      <w:r w:rsidR="000A455B" w:rsidRPr="000D6C54">
        <w:rPr>
          <w:rFonts w:eastAsia="Verdana"/>
          <w:sz w:val="22"/>
          <w:szCs w:val="22"/>
        </w:rPr>
        <w:t xml:space="preserve"> Via </w:t>
      </w:r>
      <w:r w:rsidR="000A455B" w:rsidRPr="000D6C54">
        <w:rPr>
          <w:rFonts w:eastAsia="Verdana"/>
          <w:color w:val="C0C0C0"/>
          <w:sz w:val="22"/>
          <w:szCs w:val="22"/>
        </w:rPr>
        <w:t xml:space="preserve"> ___</w:t>
      </w:r>
      <w:r w:rsidR="003A0DB6" w:rsidRPr="000D6C54">
        <w:rPr>
          <w:rFonts w:eastAsia="Verdana"/>
          <w:color w:val="C0C0C0"/>
          <w:sz w:val="22"/>
          <w:szCs w:val="22"/>
        </w:rPr>
        <w:t>______</w:t>
      </w:r>
      <w:r w:rsidR="000A455B" w:rsidRPr="000D6C54">
        <w:rPr>
          <w:rFonts w:eastAsia="Verdana"/>
          <w:color w:val="C0C0C0"/>
          <w:sz w:val="22"/>
          <w:szCs w:val="22"/>
        </w:rPr>
        <w:t>_________________________</w:t>
      </w:r>
      <w:r>
        <w:rPr>
          <w:rFonts w:eastAsia="Verdana"/>
          <w:color w:val="C0C0C0"/>
          <w:sz w:val="22"/>
          <w:szCs w:val="22"/>
        </w:rPr>
        <w:t xml:space="preserve">  </w:t>
      </w:r>
      <w:r w:rsidRPr="000442DC">
        <w:rPr>
          <w:rFonts w:eastAsia="Verdana"/>
          <w:sz w:val="22"/>
          <w:szCs w:val="22"/>
        </w:rPr>
        <w:t>n.</w:t>
      </w:r>
      <w:r>
        <w:rPr>
          <w:rFonts w:eastAsia="Verdana"/>
          <w:color w:val="C0C0C0"/>
          <w:sz w:val="22"/>
          <w:szCs w:val="22"/>
        </w:rPr>
        <w:t xml:space="preserve"> </w:t>
      </w:r>
      <w:r w:rsidR="000A455B" w:rsidRPr="000D6C54">
        <w:rPr>
          <w:rFonts w:eastAsia="Verdana"/>
          <w:color w:val="C0C0C0"/>
          <w:sz w:val="22"/>
          <w:szCs w:val="22"/>
        </w:rPr>
        <w:t xml:space="preserve">__________________ </w:t>
      </w:r>
      <w:r w:rsidR="000A455B" w:rsidRPr="000D6C54">
        <w:rPr>
          <w:rFonts w:eastAsia="Verdana"/>
          <w:sz w:val="22"/>
          <w:szCs w:val="22"/>
        </w:rPr>
        <w:t xml:space="preserve">CAP </w:t>
      </w:r>
      <w:r w:rsidR="000A455B" w:rsidRPr="000D6C54">
        <w:rPr>
          <w:rFonts w:eastAsia="Verdana"/>
          <w:color w:val="C0C0C0"/>
          <w:sz w:val="22"/>
          <w:szCs w:val="22"/>
        </w:rPr>
        <w:t>_______________</w:t>
      </w:r>
    </w:p>
    <w:p w:rsidR="00CC2609" w:rsidRPr="000D6C54" w:rsidRDefault="00CC2609" w:rsidP="00CC2609">
      <w:pPr>
        <w:spacing w:line="360" w:lineRule="auto"/>
        <w:rPr>
          <w:rFonts w:eastAsia="Verdana"/>
          <w:color w:val="C0C0C0"/>
          <w:sz w:val="22"/>
          <w:szCs w:val="22"/>
        </w:rPr>
      </w:pPr>
      <w:r w:rsidRPr="000D6C54">
        <w:rPr>
          <w:rFonts w:eastAsia="Verdana"/>
          <w:sz w:val="22"/>
          <w:szCs w:val="22"/>
        </w:rPr>
        <w:t xml:space="preserve">telefono </w:t>
      </w:r>
      <w:r w:rsidRPr="000D6C54">
        <w:rPr>
          <w:rFonts w:eastAsia="Verdana"/>
          <w:color w:val="C0C0C0"/>
          <w:sz w:val="22"/>
          <w:szCs w:val="22"/>
        </w:rPr>
        <w:t>_______________________________________</w:t>
      </w:r>
      <w:r w:rsidRPr="000D6C54">
        <w:rPr>
          <w:rFonts w:eastAsia="Verdana"/>
          <w:sz w:val="22"/>
          <w:szCs w:val="22"/>
        </w:rPr>
        <w:t xml:space="preserve"> </w:t>
      </w:r>
      <w:r w:rsidR="00A12DD8" w:rsidRPr="000D6C54">
        <w:rPr>
          <w:rFonts w:eastAsia="Verdana"/>
          <w:sz w:val="22"/>
          <w:szCs w:val="22"/>
        </w:rPr>
        <w:t>F</w:t>
      </w:r>
      <w:r w:rsidRPr="000D6C54">
        <w:rPr>
          <w:rFonts w:eastAsia="Verdana"/>
          <w:sz w:val="22"/>
          <w:szCs w:val="22"/>
        </w:rPr>
        <w:t xml:space="preserve">ax </w:t>
      </w:r>
      <w:r w:rsidRPr="000D6C54">
        <w:rPr>
          <w:rFonts w:eastAsia="Verdana"/>
          <w:color w:val="C0C0C0"/>
          <w:sz w:val="22"/>
          <w:szCs w:val="22"/>
        </w:rPr>
        <w:t>___</w:t>
      </w:r>
      <w:r w:rsidR="00A12DD8" w:rsidRPr="000D6C54">
        <w:rPr>
          <w:rFonts w:eastAsia="Verdana"/>
          <w:color w:val="C0C0C0"/>
          <w:sz w:val="22"/>
          <w:szCs w:val="22"/>
        </w:rPr>
        <w:t>__</w:t>
      </w:r>
      <w:r w:rsidRPr="000D6C54">
        <w:rPr>
          <w:rFonts w:eastAsia="Verdana"/>
          <w:color w:val="C0C0C0"/>
          <w:sz w:val="22"/>
          <w:szCs w:val="22"/>
        </w:rPr>
        <w:t>_______________________</w:t>
      </w:r>
    </w:p>
    <w:p w:rsidR="00A12DD8" w:rsidRPr="000D6C54" w:rsidRDefault="00CC2609" w:rsidP="00CC2609">
      <w:pPr>
        <w:spacing w:line="360" w:lineRule="auto"/>
        <w:rPr>
          <w:rFonts w:eastAsia="Verdana"/>
          <w:color w:val="C0C0C0"/>
          <w:sz w:val="22"/>
          <w:szCs w:val="22"/>
        </w:rPr>
      </w:pPr>
      <w:r w:rsidRPr="000D6C54">
        <w:rPr>
          <w:rFonts w:eastAsia="Verdana"/>
          <w:sz w:val="22"/>
          <w:szCs w:val="22"/>
        </w:rPr>
        <w:t xml:space="preserve">e-mail </w:t>
      </w:r>
      <w:r w:rsidRPr="000D6C54">
        <w:rPr>
          <w:rFonts w:eastAsia="Verdana"/>
          <w:color w:val="C0C0C0"/>
          <w:sz w:val="22"/>
          <w:szCs w:val="22"/>
        </w:rPr>
        <w:t>______________________</w:t>
      </w:r>
      <w:r w:rsidR="00A12DD8" w:rsidRPr="000D6C54">
        <w:rPr>
          <w:rFonts w:eastAsia="Verdana"/>
          <w:color w:val="C0C0C0"/>
          <w:sz w:val="22"/>
          <w:szCs w:val="22"/>
        </w:rPr>
        <w:t>________________________________________________</w:t>
      </w:r>
      <w:r w:rsidRPr="000D6C54">
        <w:rPr>
          <w:rFonts w:eastAsia="Verdana"/>
          <w:color w:val="C0C0C0"/>
          <w:sz w:val="22"/>
          <w:szCs w:val="22"/>
        </w:rPr>
        <w:t>__</w:t>
      </w:r>
      <w:r w:rsidR="00BA07A6" w:rsidRPr="000D6C54">
        <w:rPr>
          <w:rFonts w:eastAsia="Verdana"/>
          <w:color w:val="C0C0C0"/>
          <w:sz w:val="22"/>
          <w:szCs w:val="22"/>
        </w:rPr>
        <w:t xml:space="preserve"> </w:t>
      </w:r>
    </w:p>
    <w:p w:rsidR="00CC2609" w:rsidRPr="000D6C54" w:rsidRDefault="00BA07A6" w:rsidP="00CC2609">
      <w:pPr>
        <w:spacing w:line="360" w:lineRule="auto"/>
        <w:rPr>
          <w:rFonts w:eastAsia="Verdana"/>
          <w:color w:val="C0C0C0"/>
          <w:sz w:val="22"/>
          <w:szCs w:val="22"/>
        </w:rPr>
      </w:pPr>
      <w:r w:rsidRPr="000D6C54">
        <w:rPr>
          <w:rFonts w:eastAsia="Verdana"/>
          <w:sz w:val="22"/>
          <w:szCs w:val="22"/>
        </w:rPr>
        <w:t>e-mail certificata (P.E.C.)</w:t>
      </w:r>
      <w:r w:rsidRPr="000D6C54">
        <w:rPr>
          <w:rFonts w:eastAsia="Verdana"/>
          <w:b/>
          <w:sz w:val="22"/>
          <w:szCs w:val="22"/>
        </w:rPr>
        <w:t xml:space="preserve"> </w:t>
      </w:r>
      <w:r w:rsidRPr="000D6C54">
        <w:rPr>
          <w:rFonts w:eastAsia="Verdana"/>
          <w:color w:val="C0C0C0"/>
          <w:sz w:val="22"/>
          <w:szCs w:val="22"/>
        </w:rPr>
        <w:t>________________</w:t>
      </w:r>
      <w:r w:rsidR="00A12DD8" w:rsidRPr="000D6C54">
        <w:rPr>
          <w:rFonts w:eastAsia="Verdana"/>
          <w:color w:val="C0C0C0"/>
          <w:sz w:val="22"/>
          <w:szCs w:val="22"/>
        </w:rPr>
        <w:t>________________________________</w:t>
      </w:r>
      <w:r w:rsidRPr="000D6C54">
        <w:rPr>
          <w:rFonts w:eastAsia="Verdana"/>
          <w:color w:val="C0C0C0"/>
          <w:sz w:val="22"/>
          <w:szCs w:val="22"/>
        </w:rPr>
        <w:t>__________</w:t>
      </w:r>
    </w:p>
    <w:p w:rsidR="00BD2832" w:rsidRPr="000D6C54" w:rsidRDefault="005E5EF4" w:rsidP="00BD2832">
      <w:pPr>
        <w:spacing w:line="360" w:lineRule="auto"/>
        <w:rPr>
          <w:rFonts w:eastAsia="Verdana"/>
          <w:color w:val="C0C0C0"/>
          <w:sz w:val="22"/>
          <w:szCs w:val="22"/>
        </w:rPr>
      </w:pPr>
      <w:r w:rsidRPr="000D6C54">
        <w:rPr>
          <w:rFonts w:eastAsia="Verdana"/>
          <w:sz w:val="22"/>
          <w:szCs w:val="22"/>
        </w:rPr>
        <w:t xml:space="preserve">codice fiscale </w:t>
      </w:r>
      <w:r w:rsidRPr="000D6C54">
        <w:rPr>
          <w:rFonts w:eastAsia="Verdana"/>
          <w:color w:val="C0C0C0"/>
          <w:sz w:val="22"/>
          <w:szCs w:val="22"/>
        </w:rPr>
        <w:t>_______________________</w:t>
      </w:r>
      <w:r w:rsidRPr="000D6C54">
        <w:rPr>
          <w:rFonts w:eastAsia="Verdana"/>
          <w:sz w:val="22"/>
          <w:szCs w:val="22"/>
        </w:rPr>
        <w:t xml:space="preserve">  partita IVA </w:t>
      </w:r>
      <w:r w:rsidRPr="000D6C54">
        <w:rPr>
          <w:rFonts w:eastAsia="Verdana"/>
          <w:color w:val="C0C0C0"/>
          <w:sz w:val="22"/>
          <w:szCs w:val="22"/>
        </w:rPr>
        <w:t>__</w:t>
      </w:r>
      <w:r w:rsidR="00326084" w:rsidRPr="000D6C54">
        <w:rPr>
          <w:rFonts w:eastAsia="Verdana"/>
          <w:color w:val="C0C0C0"/>
          <w:sz w:val="22"/>
          <w:szCs w:val="22"/>
        </w:rPr>
        <w:t>_______________</w:t>
      </w:r>
      <w:r w:rsidRPr="000D6C54">
        <w:rPr>
          <w:rFonts w:eastAsia="Verdana"/>
          <w:color w:val="C0C0C0"/>
          <w:sz w:val="22"/>
          <w:szCs w:val="22"/>
        </w:rPr>
        <w:t>_________________</w:t>
      </w:r>
    </w:p>
    <w:p w:rsidR="000442DC" w:rsidRDefault="000442DC">
      <w:pPr>
        <w:pStyle w:val="Pidipagina1"/>
        <w:tabs>
          <w:tab w:val="clear" w:pos="4819"/>
          <w:tab w:val="clear" w:pos="9638"/>
        </w:tabs>
        <w:spacing w:line="360" w:lineRule="auto"/>
        <w:rPr>
          <w:rFonts w:eastAsia="Verdana"/>
          <w:sz w:val="22"/>
          <w:szCs w:val="22"/>
        </w:rPr>
      </w:pPr>
    </w:p>
    <w:p w:rsidR="005E5EF4" w:rsidRPr="000D6C54" w:rsidRDefault="005E5EF4">
      <w:pPr>
        <w:pStyle w:val="Pidipagina1"/>
        <w:tabs>
          <w:tab w:val="clear" w:pos="4819"/>
          <w:tab w:val="clear" w:pos="9638"/>
        </w:tabs>
        <w:spacing w:line="360" w:lineRule="auto"/>
        <w:rPr>
          <w:rFonts w:eastAsia="Verdana"/>
          <w:sz w:val="22"/>
          <w:szCs w:val="22"/>
        </w:rPr>
      </w:pPr>
      <w:r w:rsidRPr="000D6C54">
        <w:rPr>
          <w:rFonts w:eastAsia="Verdana"/>
          <w:sz w:val="22"/>
          <w:szCs w:val="22"/>
        </w:rPr>
        <w:t>con espresso riferimento al soggetto che rappresenta,</w:t>
      </w:r>
    </w:p>
    <w:p w:rsidR="000442DC" w:rsidRPr="000D6C54" w:rsidRDefault="000442DC">
      <w:pPr>
        <w:pStyle w:val="Pidipagina1"/>
        <w:tabs>
          <w:tab w:val="clear" w:pos="4819"/>
          <w:tab w:val="clear" w:pos="9638"/>
        </w:tabs>
        <w:spacing w:line="360" w:lineRule="auto"/>
        <w:rPr>
          <w:rFonts w:eastAsia="Verdana"/>
          <w:sz w:val="22"/>
          <w:szCs w:val="22"/>
        </w:rPr>
      </w:pPr>
    </w:p>
    <w:p w:rsidR="005E5EF4" w:rsidRPr="000D6C54" w:rsidRDefault="000442DC">
      <w:pPr>
        <w:pStyle w:val="Titolo11"/>
        <w:numPr>
          <w:ilvl w:val="0"/>
          <w:numId w:val="0"/>
        </w:numPr>
        <w:spacing w:line="360" w:lineRule="auto"/>
        <w:jc w:val="center"/>
        <w:rPr>
          <w:rFonts w:eastAsia="Verdana"/>
          <w:b/>
          <w:bCs/>
          <w:sz w:val="22"/>
          <w:szCs w:val="22"/>
        </w:rPr>
      </w:pPr>
      <w:r>
        <w:rPr>
          <w:rFonts w:eastAsia="Verdana"/>
          <w:b/>
          <w:bCs/>
          <w:sz w:val="22"/>
          <w:szCs w:val="22"/>
        </w:rPr>
        <w:t xml:space="preserve">D  I  C </w:t>
      </w:r>
      <w:r w:rsidR="005E5EF4" w:rsidRPr="000D6C54">
        <w:rPr>
          <w:rFonts w:eastAsia="Verdana"/>
          <w:b/>
          <w:bCs/>
          <w:sz w:val="22"/>
          <w:szCs w:val="22"/>
        </w:rPr>
        <w:t xml:space="preserve"> H  I  </w:t>
      </w:r>
      <w:r>
        <w:rPr>
          <w:rFonts w:eastAsia="Verdana"/>
          <w:b/>
          <w:bCs/>
          <w:sz w:val="22"/>
          <w:szCs w:val="22"/>
        </w:rPr>
        <w:t>A</w:t>
      </w:r>
      <w:r w:rsidR="005E5EF4" w:rsidRPr="000D6C54">
        <w:rPr>
          <w:rFonts w:eastAsia="Verdana"/>
          <w:b/>
          <w:bCs/>
          <w:sz w:val="22"/>
          <w:szCs w:val="22"/>
        </w:rPr>
        <w:t xml:space="preserve">  </w:t>
      </w:r>
      <w:r>
        <w:rPr>
          <w:rFonts w:eastAsia="Verdana"/>
          <w:b/>
          <w:bCs/>
          <w:sz w:val="22"/>
          <w:szCs w:val="22"/>
        </w:rPr>
        <w:t>R</w:t>
      </w:r>
      <w:r w:rsidR="005E5EF4" w:rsidRPr="000D6C54">
        <w:rPr>
          <w:rFonts w:eastAsia="Verdana"/>
          <w:b/>
          <w:bCs/>
          <w:sz w:val="22"/>
          <w:szCs w:val="22"/>
        </w:rPr>
        <w:t xml:space="preserve">  </w:t>
      </w:r>
      <w:r>
        <w:rPr>
          <w:rFonts w:eastAsia="Verdana"/>
          <w:b/>
          <w:bCs/>
          <w:sz w:val="22"/>
          <w:szCs w:val="22"/>
        </w:rPr>
        <w:t>A</w:t>
      </w:r>
    </w:p>
    <w:p w:rsidR="00B2555F" w:rsidRPr="000D6C54" w:rsidRDefault="00B2555F">
      <w:pPr>
        <w:spacing w:line="360" w:lineRule="auto"/>
        <w:rPr>
          <w:sz w:val="22"/>
          <w:szCs w:val="22"/>
        </w:rPr>
      </w:pPr>
    </w:p>
    <w:p w:rsidR="00A10068" w:rsidRPr="002D4647" w:rsidRDefault="005E5EF4">
      <w:pPr>
        <w:spacing w:line="360" w:lineRule="auto"/>
        <w:jc w:val="both"/>
        <w:rPr>
          <w:rFonts w:eastAsia="Verdana"/>
          <w:b/>
          <w:i/>
          <w:iCs/>
          <w:sz w:val="22"/>
          <w:szCs w:val="22"/>
        </w:rPr>
      </w:pPr>
      <w:r w:rsidRPr="000D6C54">
        <w:rPr>
          <w:rFonts w:eastAsia="Verdana"/>
          <w:sz w:val="22"/>
          <w:szCs w:val="22"/>
        </w:rPr>
        <w:lastRenderedPageBreak/>
        <w:t xml:space="preserve">di </w:t>
      </w:r>
      <w:r w:rsidR="000442DC">
        <w:rPr>
          <w:rFonts w:eastAsia="Verdana"/>
          <w:sz w:val="22"/>
          <w:szCs w:val="22"/>
        </w:rPr>
        <w:t xml:space="preserve">partecipare </w:t>
      </w:r>
      <w:r w:rsidR="00575A2C" w:rsidRPr="000D6C54">
        <w:rPr>
          <w:rFonts w:eastAsia="Verdana"/>
          <w:sz w:val="22"/>
          <w:szCs w:val="22"/>
        </w:rPr>
        <w:t xml:space="preserve">alla </w:t>
      </w:r>
      <w:r w:rsidR="00971906" w:rsidRPr="000D6C54">
        <w:rPr>
          <w:rFonts w:eastAsia="Verdana"/>
          <w:sz w:val="22"/>
          <w:szCs w:val="22"/>
        </w:rPr>
        <w:t>gara</w:t>
      </w:r>
      <w:r w:rsidR="00575A2C" w:rsidRPr="000D6C54">
        <w:rPr>
          <w:rFonts w:eastAsia="Verdana"/>
          <w:sz w:val="22"/>
          <w:szCs w:val="22"/>
        </w:rPr>
        <w:t xml:space="preserve"> </w:t>
      </w:r>
      <w:r w:rsidR="000442DC">
        <w:rPr>
          <w:rFonts w:eastAsia="Verdana"/>
          <w:sz w:val="22"/>
          <w:szCs w:val="22"/>
        </w:rPr>
        <w:t>di cui in oggetto:</w:t>
      </w:r>
      <w:r w:rsidRPr="000D6C54">
        <w:rPr>
          <w:rFonts w:eastAsia="Verdana"/>
          <w:sz w:val="22"/>
          <w:szCs w:val="22"/>
        </w:rPr>
        <w:t xml:space="preserve"> </w:t>
      </w:r>
      <w:r w:rsidRPr="002D4647">
        <w:rPr>
          <w:rFonts w:eastAsia="Verdana"/>
          <w:b/>
          <w:i/>
          <w:iCs/>
          <w:sz w:val="22"/>
          <w:szCs w:val="22"/>
        </w:rPr>
        <w:t>(</w:t>
      </w:r>
      <w:r w:rsidR="002D4647" w:rsidRPr="002D4647">
        <w:rPr>
          <w:rFonts w:eastAsia="Verdana"/>
          <w:b/>
          <w:i/>
          <w:iCs/>
          <w:sz w:val="22"/>
          <w:szCs w:val="22"/>
        </w:rPr>
        <w:t xml:space="preserve">eliminare le diciture non pertinenti in modo da leggere esclusivamente la forma </w:t>
      </w:r>
      <w:r w:rsidRPr="002D4647">
        <w:rPr>
          <w:rFonts w:eastAsia="Verdana"/>
          <w:b/>
          <w:i/>
          <w:iCs/>
          <w:sz w:val="22"/>
          <w:szCs w:val="22"/>
        </w:rPr>
        <w:t>di partecipazione del soggetto concorrente):</w:t>
      </w:r>
    </w:p>
    <w:p w:rsidR="003A0DB6" w:rsidRPr="000D6C54" w:rsidRDefault="003A0DB6">
      <w:pPr>
        <w:spacing w:line="360" w:lineRule="auto"/>
        <w:jc w:val="both"/>
        <w:rPr>
          <w:rFonts w:eastAsia="Verdana"/>
          <w:i/>
          <w:iCs/>
          <w:sz w:val="22"/>
          <w:szCs w:val="22"/>
        </w:rPr>
      </w:pPr>
    </w:p>
    <w:p w:rsidR="005E5EF4" w:rsidRPr="002D4647" w:rsidRDefault="005E5EF4" w:rsidP="002D4647">
      <w:pPr>
        <w:spacing w:line="360" w:lineRule="auto"/>
        <w:jc w:val="both"/>
        <w:rPr>
          <w:rFonts w:eastAsia="Verdana"/>
          <w:sz w:val="22"/>
          <w:szCs w:val="22"/>
        </w:rPr>
      </w:pPr>
      <w:r w:rsidRPr="002D4647">
        <w:rPr>
          <w:rFonts w:eastAsia="Verdana"/>
          <w:sz w:val="22"/>
          <w:szCs w:val="22"/>
        </w:rPr>
        <w:t xml:space="preserve">quale </w:t>
      </w:r>
      <w:r w:rsidR="00A36238" w:rsidRPr="002D4647">
        <w:rPr>
          <w:rFonts w:eastAsia="Verdana"/>
          <w:sz w:val="22"/>
          <w:szCs w:val="22"/>
        </w:rPr>
        <w:t>impresa individuale, anche artigiana</w:t>
      </w:r>
      <w:r w:rsidRPr="002D4647">
        <w:rPr>
          <w:rFonts w:eastAsia="Verdana"/>
          <w:sz w:val="22"/>
          <w:szCs w:val="22"/>
        </w:rPr>
        <w:t>:</w:t>
      </w:r>
    </w:p>
    <w:p w:rsidR="00B2555F" w:rsidRPr="002D4647" w:rsidRDefault="00B2555F">
      <w:pPr>
        <w:spacing w:line="360" w:lineRule="auto"/>
        <w:jc w:val="both"/>
        <w:rPr>
          <w:rFonts w:eastAsia="Verdana"/>
          <w:sz w:val="22"/>
          <w:szCs w:val="22"/>
        </w:rPr>
      </w:pPr>
    </w:p>
    <w:p w:rsidR="002D4647" w:rsidRPr="002D4647" w:rsidRDefault="002D4647">
      <w:pPr>
        <w:spacing w:line="360" w:lineRule="auto"/>
        <w:jc w:val="both"/>
        <w:rPr>
          <w:rFonts w:eastAsia="Verdana"/>
          <w:b/>
          <w:sz w:val="22"/>
          <w:szCs w:val="22"/>
        </w:rPr>
      </w:pPr>
      <w:r w:rsidRPr="002D4647">
        <w:rPr>
          <w:rFonts w:eastAsia="Verdana"/>
          <w:b/>
          <w:sz w:val="22"/>
          <w:szCs w:val="22"/>
          <w:highlight w:val="lightGray"/>
        </w:rPr>
        <w:t>oppure</w:t>
      </w:r>
    </w:p>
    <w:p w:rsidR="002D4647" w:rsidRDefault="002D4647" w:rsidP="002D4647">
      <w:pPr>
        <w:spacing w:line="360" w:lineRule="auto"/>
        <w:jc w:val="both"/>
        <w:rPr>
          <w:rFonts w:eastAsia="Verdana"/>
          <w:sz w:val="22"/>
          <w:szCs w:val="22"/>
          <w:u w:val="single"/>
        </w:rPr>
      </w:pPr>
    </w:p>
    <w:p w:rsidR="005E5EF4" w:rsidRPr="000D6C54" w:rsidRDefault="002D4647" w:rsidP="002D4647">
      <w:pPr>
        <w:spacing w:line="360" w:lineRule="auto"/>
        <w:jc w:val="both"/>
        <w:rPr>
          <w:rFonts w:eastAsia="Verdana"/>
          <w:i/>
          <w:iCs/>
          <w:sz w:val="22"/>
          <w:szCs w:val="22"/>
        </w:rPr>
      </w:pPr>
      <w:r w:rsidRPr="002D4647">
        <w:rPr>
          <w:rFonts w:eastAsia="Verdana"/>
          <w:sz w:val="22"/>
          <w:szCs w:val="22"/>
        </w:rPr>
        <w:t>i</w:t>
      </w:r>
      <w:r w:rsidR="005E5EF4" w:rsidRPr="002D4647">
        <w:rPr>
          <w:rFonts w:eastAsia="Verdana"/>
          <w:sz w:val="22"/>
          <w:szCs w:val="22"/>
        </w:rPr>
        <w:t xml:space="preserve">n costituendo raggruppamento temporaneo d’impresa </w:t>
      </w:r>
      <w:r w:rsidR="005E5EF4" w:rsidRPr="000D6C54">
        <w:rPr>
          <w:rFonts w:eastAsia="Verdana"/>
          <w:sz w:val="22"/>
          <w:szCs w:val="22"/>
        </w:rPr>
        <w:t xml:space="preserve">con i seguenti </w:t>
      </w:r>
      <w:r>
        <w:rPr>
          <w:rFonts w:eastAsia="Verdana"/>
          <w:sz w:val="22"/>
          <w:szCs w:val="22"/>
        </w:rPr>
        <w:t>operatori economici</w:t>
      </w:r>
      <w:r w:rsidR="005E5EF4" w:rsidRPr="000D6C54">
        <w:rPr>
          <w:rFonts w:eastAsia="Verdana"/>
          <w:sz w:val="22"/>
          <w:szCs w:val="22"/>
        </w:rPr>
        <w:t xml:space="preserve"> </w:t>
      </w:r>
      <w:r w:rsidR="005E5EF4" w:rsidRPr="000D6C54">
        <w:rPr>
          <w:rFonts w:eastAsia="Verdana"/>
          <w:i/>
          <w:iCs/>
          <w:sz w:val="22"/>
          <w:szCs w:val="22"/>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r w:rsidRPr="000D6C54">
        <w:rPr>
          <w:rFonts w:eastAsia="Verdana"/>
          <w:sz w:val="22"/>
          <w:szCs w:val="22"/>
        </w:rPr>
        <w:t>soggetto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r w:rsidRPr="000D6C54">
        <w:rPr>
          <w:rFonts w:eastAsia="Verdana"/>
          <w:sz w:val="22"/>
          <w:szCs w:val="22"/>
        </w:rPr>
        <w:t>soggetti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EC7790" w:rsidRDefault="00EC7790">
      <w:pPr>
        <w:pStyle w:val="sche3"/>
        <w:spacing w:line="360" w:lineRule="auto"/>
        <w:rPr>
          <w:rFonts w:eastAsia="Verdana"/>
          <w:sz w:val="22"/>
          <w:szCs w:val="22"/>
          <w:lang w:val="it-IT"/>
        </w:rPr>
      </w:pPr>
    </w:p>
    <w:p w:rsidR="002D4647" w:rsidRPr="002D4647" w:rsidRDefault="002D4647" w:rsidP="002D4647">
      <w:pPr>
        <w:spacing w:line="360" w:lineRule="auto"/>
        <w:jc w:val="both"/>
        <w:rPr>
          <w:rFonts w:eastAsia="Verdana"/>
          <w:b/>
          <w:sz w:val="22"/>
          <w:szCs w:val="22"/>
        </w:rPr>
      </w:pPr>
      <w:r w:rsidRPr="002D4647">
        <w:rPr>
          <w:rFonts w:eastAsia="Verdana"/>
          <w:b/>
          <w:sz w:val="22"/>
          <w:szCs w:val="22"/>
          <w:highlight w:val="lightGray"/>
        </w:rPr>
        <w:t>oppure</w:t>
      </w:r>
    </w:p>
    <w:p w:rsidR="002D4647" w:rsidRDefault="002D4647" w:rsidP="002D4647">
      <w:pPr>
        <w:pStyle w:val="sche3"/>
        <w:spacing w:line="360" w:lineRule="auto"/>
        <w:rPr>
          <w:rFonts w:eastAsia="Verdana"/>
          <w:sz w:val="22"/>
          <w:szCs w:val="22"/>
          <w:u w:val="single"/>
          <w:lang w:val="it-IT"/>
        </w:rPr>
      </w:pPr>
    </w:p>
    <w:p w:rsidR="005E5EF4" w:rsidRPr="000D6C54" w:rsidRDefault="005E5EF4" w:rsidP="002D4647">
      <w:pPr>
        <w:pStyle w:val="sche3"/>
        <w:spacing w:line="360" w:lineRule="auto"/>
        <w:rPr>
          <w:rFonts w:eastAsia="Verdana"/>
          <w:i/>
          <w:iCs/>
          <w:sz w:val="22"/>
          <w:szCs w:val="22"/>
          <w:lang w:val="it-IT"/>
        </w:rPr>
      </w:pPr>
      <w:r w:rsidRPr="002D4647">
        <w:rPr>
          <w:rFonts w:eastAsia="Verdana"/>
          <w:sz w:val="22"/>
          <w:szCs w:val="22"/>
          <w:lang w:val="it-IT"/>
        </w:rPr>
        <w:t>in raggruppamento temporaneo di impresa già costituito</w:t>
      </w:r>
      <w:r w:rsidR="00971906" w:rsidRPr="000D6C54">
        <w:rPr>
          <w:rFonts w:eastAsia="Verdana"/>
          <w:sz w:val="22"/>
          <w:szCs w:val="22"/>
          <w:lang w:val="it-IT"/>
        </w:rPr>
        <w:t xml:space="preserve"> </w:t>
      </w:r>
      <w:r w:rsidRPr="000D6C54">
        <w:rPr>
          <w:rFonts w:eastAsia="Verdana"/>
          <w:i/>
          <w:iCs/>
          <w:sz w:val="22"/>
          <w:szCs w:val="22"/>
          <w:lang w:val="it-IT"/>
        </w:rPr>
        <w:t>(indicare la denominazione e la sede legale di ciascun soggetto)</w:t>
      </w:r>
    </w:p>
    <w:p w:rsidR="005E5EF4" w:rsidRPr="000D6C54" w:rsidRDefault="005E5EF4">
      <w:pPr>
        <w:numPr>
          <w:ilvl w:val="0"/>
          <w:numId w:val="2"/>
        </w:numPr>
        <w:tabs>
          <w:tab w:val="left" w:pos="340"/>
          <w:tab w:val="left" w:pos="360"/>
        </w:tabs>
        <w:spacing w:line="360" w:lineRule="auto"/>
        <w:jc w:val="both"/>
        <w:rPr>
          <w:rFonts w:eastAsia="Verdana"/>
          <w:sz w:val="22"/>
          <w:szCs w:val="22"/>
        </w:rPr>
      </w:pPr>
      <w:r w:rsidRPr="000D6C54">
        <w:rPr>
          <w:rFonts w:eastAsia="Verdana"/>
          <w:sz w:val="22"/>
          <w:szCs w:val="22"/>
        </w:rPr>
        <w:t>soggetto capogruppo:</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5E5EF4" w:rsidRPr="000D6C54" w:rsidRDefault="005E5EF4">
      <w:pPr>
        <w:numPr>
          <w:ilvl w:val="0"/>
          <w:numId w:val="2"/>
        </w:numPr>
        <w:tabs>
          <w:tab w:val="left" w:pos="340"/>
          <w:tab w:val="left" w:pos="360"/>
        </w:tabs>
        <w:spacing w:line="360" w:lineRule="auto"/>
        <w:jc w:val="both"/>
        <w:rPr>
          <w:rFonts w:eastAsia="Verdana"/>
          <w:sz w:val="22"/>
          <w:szCs w:val="22"/>
        </w:rPr>
      </w:pPr>
      <w:r w:rsidRPr="000D6C54">
        <w:rPr>
          <w:rFonts w:eastAsia="Verdana"/>
          <w:sz w:val="22"/>
          <w:szCs w:val="22"/>
        </w:rPr>
        <w:t>soggetti mandanti:</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971906" w:rsidRPr="000D6C54" w:rsidRDefault="00971906" w:rsidP="00971906">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F2C04" w:rsidRDefault="004F2C04" w:rsidP="00971906">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r w:rsidRPr="002D4647">
        <w:rPr>
          <w:rFonts w:eastAsia="Verdana"/>
          <w:b/>
          <w:sz w:val="22"/>
          <w:szCs w:val="22"/>
          <w:highlight w:val="lightGray"/>
        </w:rPr>
        <w:t>oppure</w:t>
      </w:r>
    </w:p>
    <w:p w:rsidR="002D4647" w:rsidRPr="000D6C54" w:rsidRDefault="002D4647" w:rsidP="00971906">
      <w:pPr>
        <w:pStyle w:val="Paragrafoelenco"/>
        <w:spacing w:line="360" w:lineRule="auto"/>
        <w:ind w:left="340"/>
        <w:rPr>
          <w:rFonts w:eastAsia="Verdana"/>
          <w:color w:val="C0C0C0"/>
          <w:sz w:val="22"/>
          <w:szCs w:val="22"/>
        </w:rPr>
      </w:pPr>
    </w:p>
    <w:p w:rsidR="005E5EF4" w:rsidRPr="000D6C54" w:rsidRDefault="005E5EF4" w:rsidP="002D4647">
      <w:pPr>
        <w:spacing w:line="360" w:lineRule="auto"/>
        <w:jc w:val="both"/>
        <w:rPr>
          <w:rFonts w:eastAsia="Verdana"/>
          <w:i/>
          <w:iCs/>
          <w:sz w:val="22"/>
          <w:szCs w:val="22"/>
        </w:rPr>
      </w:pPr>
      <w:r w:rsidRPr="002D4647">
        <w:rPr>
          <w:rFonts w:eastAsia="Verdana"/>
          <w:sz w:val="22"/>
          <w:szCs w:val="22"/>
        </w:rPr>
        <w:t>come costituendo consorzio</w:t>
      </w:r>
      <w:r w:rsidR="00180C25" w:rsidRPr="000D6C54">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 ):</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3A0DB6" w:rsidRPr="000D6C54" w:rsidRDefault="003A0DB6" w:rsidP="00180C25">
      <w:pPr>
        <w:pStyle w:val="Paragrafoelenco"/>
        <w:spacing w:line="360" w:lineRule="auto"/>
        <w:ind w:left="340"/>
        <w:rPr>
          <w:rFonts w:eastAsia="Verdana"/>
          <w:color w:val="C0C0C0"/>
          <w:sz w:val="22"/>
          <w:szCs w:val="22"/>
        </w:rPr>
      </w:pPr>
    </w:p>
    <w:p w:rsidR="002D4647" w:rsidRPr="002D4647" w:rsidRDefault="002D4647" w:rsidP="002D4647">
      <w:pPr>
        <w:spacing w:line="360" w:lineRule="auto"/>
        <w:jc w:val="both"/>
        <w:rPr>
          <w:rFonts w:eastAsia="Verdana"/>
          <w:b/>
          <w:sz w:val="22"/>
          <w:szCs w:val="22"/>
        </w:rPr>
      </w:pPr>
      <w:r w:rsidRPr="002D4647">
        <w:rPr>
          <w:rFonts w:eastAsia="Verdana"/>
          <w:b/>
          <w:sz w:val="22"/>
          <w:szCs w:val="22"/>
          <w:highlight w:val="lightGray"/>
        </w:rPr>
        <w:t>oppure</w:t>
      </w:r>
    </w:p>
    <w:p w:rsidR="002D4647" w:rsidRDefault="002D4647" w:rsidP="002D4647">
      <w:pPr>
        <w:spacing w:line="360" w:lineRule="auto"/>
        <w:jc w:val="both"/>
        <w:rPr>
          <w:rFonts w:eastAsia="Verdana"/>
          <w:sz w:val="22"/>
          <w:szCs w:val="22"/>
          <w:u w:val="single"/>
        </w:rPr>
      </w:pPr>
    </w:p>
    <w:p w:rsidR="005E5EF4" w:rsidRPr="000D6C54" w:rsidRDefault="005E5EF4" w:rsidP="002D4647">
      <w:pPr>
        <w:spacing w:line="360" w:lineRule="auto"/>
        <w:jc w:val="both"/>
        <w:rPr>
          <w:rFonts w:eastAsia="Verdana"/>
          <w:i/>
          <w:iCs/>
          <w:sz w:val="22"/>
          <w:szCs w:val="22"/>
        </w:rPr>
      </w:pPr>
      <w:r w:rsidRPr="002D4647">
        <w:rPr>
          <w:rFonts w:eastAsia="Verdana"/>
          <w:sz w:val="22"/>
          <w:szCs w:val="22"/>
        </w:rPr>
        <w:t>come consorzio già costituito</w:t>
      </w:r>
      <w:r w:rsidR="00180C25" w:rsidRPr="002D4647">
        <w:rPr>
          <w:rFonts w:eastAsia="Verdana"/>
          <w:sz w:val="22"/>
          <w:szCs w:val="22"/>
        </w:rPr>
        <w:t xml:space="preserve"> </w:t>
      </w:r>
      <w:r w:rsidRPr="000D6C54">
        <w:rPr>
          <w:rFonts w:eastAsia="Verdana"/>
          <w:i/>
          <w:iCs/>
          <w:sz w:val="22"/>
          <w:szCs w:val="22"/>
        </w:rPr>
        <w:t>(indicare la denominazione e la sede legale del consorzio e delle imprese consorziate che parteciperanno all’appalto):</w:t>
      </w:r>
    </w:p>
    <w:p w:rsidR="00180C25" w:rsidRPr="000D6C54" w:rsidRDefault="00180C25" w:rsidP="00180C25">
      <w:pPr>
        <w:pStyle w:val="Paragrafoelenco"/>
        <w:spacing w:line="360" w:lineRule="auto"/>
        <w:ind w:left="36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180C25" w:rsidRPr="000D6C54" w:rsidRDefault="00180C25" w:rsidP="00180C25">
      <w:pPr>
        <w:pStyle w:val="Paragrafoelenco"/>
        <w:spacing w:line="360" w:lineRule="auto"/>
        <w:ind w:left="340"/>
        <w:rPr>
          <w:rFonts w:eastAsia="Verdana"/>
          <w:color w:val="C0C0C0"/>
          <w:sz w:val="22"/>
          <w:szCs w:val="22"/>
        </w:rPr>
      </w:pPr>
      <w:r w:rsidRPr="000D6C54">
        <w:rPr>
          <w:rFonts w:eastAsia="Verdana"/>
          <w:color w:val="C0C0C0"/>
          <w:sz w:val="22"/>
          <w:szCs w:val="22"/>
        </w:rPr>
        <w:t>___________________________________________________________________________</w:t>
      </w:r>
    </w:p>
    <w:p w:rsidR="004108E1" w:rsidRPr="000D6C54" w:rsidRDefault="004108E1">
      <w:pPr>
        <w:pStyle w:val="Corpotesto"/>
        <w:spacing w:line="360" w:lineRule="auto"/>
        <w:rPr>
          <w:rFonts w:ascii="Arial" w:eastAsia="Verdana" w:hAnsi="Arial" w:cs="Arial"/>
          <w:sz w:val="22"/>
          <w:szCs w:val="22"/>
        </w:rPr>
      </w:pPr>
    </w:p>
    <w:p w:rsidR="005E5EF4" w:rsidRPr="000D6C54" w:rsidRDefault="005E5EF4">
      <w:pPr>
        <w:pStyle w:val="sche3"/>
        <w:tabs>
          <w:tab w:val="left" w:pos="426"/>
        </w:tabs>
        <w:spacing w:line="360" w:lineRule="auto"/>
        <w:rPr>
          <w:rFonts w:eastAsia="Verdana"/>
          <w:sz w:val="22"/>
          <w:szCs w:val="22"/>
          <w:lang w:val="it-IT"/>
        </w:rPr>
      </w:pPr>
      <w:r w:rsidRPr="000D6C54">
        <w:rPr>
          <w:rFonts w:eastAsia="Verdana"/>
          <w:sz w:val="22"/>
          <w:szCs w:val="22"/>
          <w:lang w:val="it-IT"/>
        </w:rPr>
        <w:t>Al fine dell</w:t>
      </w:r>
      <w:r w:rsidR="002D4647">
        <w:rPr>
          <w:rFonts w:eastAsia="Verdana"/>
          <w:sz w:val="22"/>
          <w:szCs w:val="22"/>
          <w:lang w:val="it-IT"/>
        </w:rPr>
        <w:t xml:space="preserve">a partecipazione </w:t>
      </w:r>
      <w:r w:rsidRPr="000D6C54">
        <w:rPr>
          <w:rFonts w:eastAsia="Verdana"/>
          <w:sz w:val="22"/>
          <w:szCs w:val="22"/>
          <w:lang w:val="it-IT"/>
        </w:rPr>
        <w:t>gara il sottoscritto, ai sensi e per gli effetti dell’art. 76</w:t>
      </w:r>
      <w:r w:rsidR="00240463" w:rsidRPr="000D6C54">
        <w:rPr>
          <w:rFonts w:eastAsia="Verdana"/>
          <w:sz w:val="22"/>
          <w:szCs w:val="22"/>
          <w:lang w:val="it-IT"/>
        </w:rPr>
        <w:t xml:space="preserve"> </w:t>
      </w:r>
      <w:r w:rsidRPr="000D6C54">
        <w:rPr>
          <w:rFonts w:eastAsia="Verdana"/>
          <w:sz w:val="22"/>
          <w:szCs w:val="22"/>
          <w:lang w:val="it-IT"/>
        </w:rPr>
        <w:t>D.P.R. 445/2000</w:t>
      </w:r>
      <w:r w:rsidR="000365E8">
        <w:rPr>
          <w:rFonts w:eastAsia="Verdana"/>
          <w:sz w:val="22"/>
          <w:szCs w:val="22"/>
          <w:lang w:val="it-IT"/>
        </w:rPr>
        <w:t>,</w:t>
      </w:r>
      <w:r w:rsidRPr="000D6C54">
        <w:rPr>
          <w:rFonts w:eastAsia="Verdana"/>
          <w:sz w:val="22"/>
          <w:szCs w:val="22"/>
          <w:lang w:val="it-IT"/>
        </w:rPr>
        <w:t xml:space="preserve"> consapevole della responsabilità e delle conseguenze civili e penali previste in caso di dichiarazioni mendaci e/o formazione od uso di atti falsi, nonché in caso di esibizione</w:t>
      </w:r>
      <w:r w:rsidR="00240463" w:rsidRPr="000D6C54">
        <w:rPr>
          <w:rFonts w:eastAsia="Verdana"/>
          <w:sz w:val="22"/>
          <w:szCs w:val="22"/>
          <w:lang w:val="it-IT"/>
        </w:rPr>
        <w:t xml:space="preserve"> </w:t>
      </w:r>
      <w:r w:rsidRPr="000D6C54">
        <w:rPr>
          <w:rFonts w:eastAsia="Verdana"/>
          <w:sz w:val="22"/>
          <w:szCs w:val="22"/>
          <w:lang w:val="it-IT"/>
        </w:rPr>
        <w:t>di atti contenenti dati non più corrispondenti a verità e consapevole altresì che qualora emerga la non veridicità del contenuto della presente dichiarazione l</w:t>
      </w:r>
      <w:r w:rsidR="000365E8">
        <w:rPr>
          <w:rFonts w:eastAsia="Verdana"/>
          <w:sz w:val="22"/>
          <w:szCs w:val="22"/>
          <w:lang w:val="it-IT"/>
        </w:rPr>
        <w:t>o</w:t>
      </w:r>
      <w:r w:rsidRPr="000D6C54">
        <w:rPr>
          <w:rFonts w:eastAsia="Verdana"/>
          <w:sz w:val="22"/>
          <w:szCs w:val="22"/>
          <w:lang w:val="it-IT"/>
        </w:rPr>
        <w:t xml:space="preserve"> scrivente </w:t>
      </w:r>
      <w:r w:rsidR="000365E8">
        <w:rPr>
          <w:rFonts w:eastAsia="Verdana"/>
          <w:sz w:val="22"/>
          <w:szCs w:val="22"/>
          <w:lang w:val="it-IT"/>
        </w:rPr>
        <w:t>Operatore economico</w:t>
      </w:r>
      <w:r w:rsidRPr="000D6C54">
        <w:rPr>
          <w:rFonts w:eastAsia="Verdana"/>
          <w:sz w:val="22"/>
          <w:szCs w:val="22"/>
          <w:lang w:val="it-IT"/>
        </w:rPr>
        <w:t xml:space="preserve"> decadrà dai benefici per i quali la stessa è rilasciata </w:t>
      </w:r>
    </w:p>
    <w:p w:rsidR="005E5EF4" w:rsidRPr="000D6C54" w:rsidRDefault="005E5EF4">
      <w:pPr>
        <w:pStyle w:val="sche3"/>
        <w:tabs>
          <w:tab w:val="left" w:pos="426"/>
        </w:tabs>
        <w:spacing w:line="360" w:lineRule="auto"/>
        <w:rPr>
          <w:rFonts w:eastAsia="Verdana"/>
          <w:sz w:val="22"/>
          <w:szCs w:val="22"/>
          <w:lang w:val="it-IT"/>
        </w:rPr>
      </w:pPr>
    </w:p>
    <w:p w:rsidR="005E5EF4" w:rsidRPr="000D6C54" w:rsidRDefault="005E5EF4">
      <w:pPr>
        <w:pStyle w:val="Intestazione1"/>
        <w:spacing w:line="360" w:lineRule="auto"/>
        <w:rPr>
          <w:rFonts w:eastAsia="Verdana"/>
          <w:sz w:val="22"/>
          <w:szCs w:val="22"/>
        </w:rPr>
      </w:pPr>
      <w:bookmarkStart w:id="0" w:name="_Toc191717531"/>
      <w:r w:rsidRPr="000D6C54">
        <w:rPr>
          <w:rFonts w:eastAsia="Verdana"/>
          <w:sz w:val="22"/>
          <w:szCs w:val="22"/>
        </w:rPr>
        <w:t>DICHIARA</w:t>
      </w:r>
      <w:bookmarkEnd w:id="0"/>
    </w:p>
    <w:p w:rsidR="005E5EF4" w:rsidRPr="000D6C54" w:rsidRDefault="005E5EF4">
      <w:pPr>
        <w:pStyle w:val="Pidipagina1"/>
        <w:tabs>
          <w:tab w:val="clear" w:pos="4819"/>
          <w:tab w:val="clear" w:pos="9638"/>
        </w:tabs>
        <w:spacing w:line="360" w:lineRule="auto"/>
        <w:rPr>
          <w:rFonts w:eastAsia="Verdana"/>
          <w:sz w:val="22"/>
          <w:szCs w:val="22"/>
        </w:rPr>
      </w:pPr>
    </w:p>
    <w:p w:rsidR="005E5EF4" w:rsidRPr="000D6C54" w:rsidRDefault="00A10068">
      <w:pPr>
        <w:numPr>
          <w:ilvl w:val="0"/>
          <w:numId w:val="5"/>
        </w:numPr>
        <w:tabs>
          <w:tab w:val="left" w:pos="284"/>
        </w:tabs>
        <w:spacing w:line="360" w:lineRule="auto"/>
        <w:ind w:left="284" w:hanging="284"/>
        <w:jc w:val="both"/>
        <w:rPr>
          <w:rFonts w:eastAsia="Verdana"/>
          <w:sz w:val="22"/>
          <w:szCs w:val="22"/>
        </w:rPr>
      </w:pPr>
      <w:r w:rsidRPr="000D6C54">
        <w:rPr>
          <w:rFonts w:eastAsia="Verdana"/>
          <w:sz w:val="22"/>
          <w:szCs w:val="22"/>
        </w:rPr>
        <w:t xml:space="preserve">di aver </w:t>
      </w:r>
      <w:r w:rsidR="005E5EF4" w:rsidRPr="000D6C54">
        <w:rPr>
          <w:rFonts w:eastAsia="Verdana"/>
          <w:sz w:val="22"/>
          <w:szCs w:val="22"/>
        </w:rPr>
        <w:t>preso piena conoscenza del</w:t>
      </w:r>
      <w:r w:rsidR="002D4647">
        <w:rPr>
          <w:rFonts w:eastAsia="Verdana"/>
          <w:sz w:val="22"/>
          <w:szCs w:val="22"/>
        </w:rPr>
        <w:t>la Lettera</w:t>
      </w:r>
      <w:r w:rsidR="005E5EF4" w:rsidRPr="000D6C54">
        <w:rPr>
          <w:rFonts w:eastAsia="Verdana"/>
          <w:sz w:val="22"/>
          <w:szCs w:val="22"/>
        </w:rPr>
        <w:t xml:space="preserve"> </w:t>
      </w:r>
      <w:r w:rsidR="002D4647">
        <w:rPr>
          <w:rFonts w:eastAsia="Verdana"/>
          <w:sz w:val="22"/>
          <w:szCs w:val="22"/>
        </w:rPr>
        <w:t>di invito</w:t>
      </w:r>
      <w:r w:rsidR="00730386" w:rsidRPr="000D6C54">
        <w:rPr>
          <w:rFonts w:eastAsia="Verdana"/>
          <w:sz w:val="22"/>
          <w:szCs w:val="22"/>
        </w:rPr>
        <w:t xml:space="preserve">, </w:t>
      </w:r>
      <w:r w:rsidR="005E5EF4" w:rsidRPr="000D6C54">
        <w:rPr>
          <w:rFonts w:eastAsia="Verdana"/>
          <w:sz w:val="22"/>
          <w:szCs w:val="22"/>
        </w:rPr>
        <w:t>del Capitolato</w:t>
      </w:r>
      <w:r w:rsidR="002E0EFA" w:rsidRPr="000D6C54">
        <w:rPr>
          <w:rFonts w:eastAsia="Verdana"/>
          <w:sz w:val="22"/>
          <w:szCs w:val="22"/>
        </w:rPr>
        <w:t xml:space="preserve"> </w:t>
      </w:r>
      <w:r w:rsidR="001C6834">
        <w:rPr>
          <w:rFonts w:eastAsia="Verdana"/>
          <w:sz w:val="22"/>
          <w:szCs w:val="22"/>
        </w:rPr>
        <w:t>tecnico</w:t>
      </w:r>
      <w:r w:rsidR="002D4647">
        <w:rPr>
          <w:rFonts w:eastAsia="Verdana"/>
          <w:sz w:val="22"/>
          <w:szCs w:val="22"/>
        </w:rPr>
        <w:t>,</w:t>
      </w:r>
      <w:r w:rsidR="00730386" w:rsidRPr="000D6C54">
        <w:rPr>
          <w:rFonts w:eastAsia="Verdana"/>
          <w:sz w:val="22"/>
          <w:szCs w:val="22"/>
        </w:rPr>
        <w:t xml:space="preserve"> dello Schema di contratto</w:t>
      </w:r>
      <w:r w:rsidR="002D4647">
        <w:rPr>
          <w:rFonts w:eastAsia="Verdana"/>
          <w:sz w:val="22"/>
          <w:szCs w:val="22"/>
        </w:rPr>
        <w:t>,</w:t>
      </w:r>
      <w:r w:rsidR="00730386" w:rsidRPr="000D6C54">
        <w:rPr>
          <w:rFonts w:eastAsia="Verdana"/>
          <w:sz w:val="22"/>
          <w:szCs w:val="22"/>
        </w:rPr>
        <w:t xml:space="preserve"> </w:t>
      </w:r>
      <w:r w:rsidR="005E5EF4" w:rsidRPr="000D6C54">
        <w:rPr>
          <w:rFonts w:eastAsia="Verdana"/>
          <w:sz w:val="22"/>
          <w:szCs w:val="22"/>
        </w:rPr>
        <w:t xml:space="preserve">prendendo atto e accettando le norme che regolano la presente </w:t>
      </w:r>
      <w:r w:rsidR="002D4647">
        <w:rPr>
          <w:rFonts w:eastAsia="Verdana"/>
          <w:sz w:val="22"/>
          <w:szCs w:val="22"/>
        </w:rPr>
        <w:t>gara</w:t>
      </w:r>
      <w:r w:rsidR="005E5EF4" w:rsidRPr="000D6C54">
        <w:rPr>
          <w:rFonts w:eastAsia="Verdana"/>
          <w:sz w:val="22"/>
          <w:szCs w:val="22"/>
        </w:rPr>
        <w:t xml:space="preserve">; </w:t>
      </w:r>
    </w:p>
    <w:p w:rsidR="005E5EF4" w:rsidRPr="000D6C54" w:rsidRDefault="005E5EF4">
      <w:pPr>
        <w:spacing w:line="360" w:lineRule="auto"/>
        <w:jc w:val="both"/>
        <w:rPr>
          <w:rFonts w:eastAsia="Verdana"/>
          <w:sz w:val="22"/>
          <w:szCs w:val="22"/>
          <w:u w:val="single"/>
        </w:rPr>
      </w:pPr>
    </w:p>
    <w:p w:rsidR="00B818FA" w:rsidRPr="00D0054C" w:rsidRDefault="00033AD0" w:rsidP="00D0054C">
      <w:pPr>
        <w:numPr>
          <w:ilvl w:val="0"/>
          <w:numId w:val="5"/>
        </w:numPr>
        <w:tabs>
          <w:tab w:val="left" w:pos="284"/>
        </w:tabs>
        <w:spacing w:line="360" w:lineRule="auto"/>
        <w:ind w:left="284" w:hanging="284"/>
        <w:jc w:val="both"/>
        <w:rPr>
          <w:rFonts w:eastAsia="Verdana"/>
          <w:sz w:val="22"/>
          <w:szCs w:val="22"/>
        </w:rPr>
      </w:pPr>
      <w:r w:rsidRPr="00D0054C">
        <w:rPr>
          <w:rFonts w:eastAsia="Verdana"/>
          <w:sz w:val="22"/>
          <w:szCs w:val="22"/>
        </w:rPr>
        <w:t>che con riferimento ai requisiti di idoneità professionale richiesti al</w:t>
      </w:r>
      <w:r w:rsidR="00D0054C">
        <w:rPr>
          <w:rFonts w:eastAsia="Verdana"/>
          <w:sz w:val="22"/>
          <w:szCs w:val="22"/>
        </w:rPr>
        <w:t xml:space="preserve">l’art. </w:t>
      </w:r>
      <w:r w:rsidR="00A31B17">
        <w:rPr>
          <w:rFonts w:eastAsia="Verdana"/>
          <w:sz w:val="22"/>
          <w:szCs w:val="22"/>
        </w:rPr>
        <w:t>5</w:t>
      </w:r>
      <w:r w:rsidR="00D0054C">
        <w:rPr>
          <w:rFonts w:eastAsia="Verdana"/>
          <w:sz w:val="22"/>
          <w:szCs w:val="22"/>
        </w:rPr>
        <w:t>.2.1</w:t>
      </w:r>
      <w:r w:rsidR="006C4D06" w:rsidRPr="00D0054C">
        <w:rPr>
          <w:rFonts w:eastAsia="Verdana"/>
          <w:sz w:val="22"/>
          <w:szCs w:val="22"/>
        </w:rPr>
        <w:t xml:space="preserve"> </w:t>
      </w:r>
      <w:r w:rsidR="00861913" w:rsidRPr="00D0054C">
        <w:rPr>
          <w:rFonts w:eastAsia="Verdana"/>
          <w:sz w:val="22"/>
          <w:szCs w:val="22"/>
        </w:rPr>
        <w:t>del</w:t>
      </w:r>
      <w:r w:rsidR="00D0054C">
        <w:rPr>
          <w:rFonts w:eastAsia="Verdana"/>
          <w:sz w:val="22"/>
          <w:szCs w:val="22"/>
        </w:rPr>
        <w:t>la Lettera di invito</w:t>
      </w:r>
      <w:r w:rsidR="00861913" w:rsidRPr="00D0054C">
        <w:rPr>
          <w:rFonts w:eastAsia="Verdana"/>
          <w:sz w:val="22"/>
          <w:szCs w:val="22"/>
        </w:rPr>
        <w:t xml:space="preserve">, </w:t>
      </w:r>
      <w:r w:rsidR="00730386" w:rsidRPr="000D6C54">
        <w:rPr>
          <w:rFonts w:eastAsia="Verdana"/>
          <w:sz w:val="22"/>
          <w:szCs w:val="22"/>
        </w:rPr>
        <w:t>l</w:t>
      </w:r>
      <w:r w:rsidR="005E5EF4" w:rsidRPr="000D6C54">
        <w:rPr>
          <w:rFonts w:eastAsia="Verdana"/>
          <w:sz w:val="22"/>
          <w:szCs w:val="22"/>
        </w:rPr>
        <w:t>’</w:t>
      </w:r>
      <w:r w:rsidR="000365E8">
        <w:rPr>
          <w:rFonts w:eastAsia="Verdana"/>
          <w:sz w:val="22"/>
          <w:szCs w:val="22"/>
        </w:rPr>
        <w:t>O</w:t>
      </w:r>
      <w:r w:rsidR="00A017A8">
        <w:rPr>
          <w:rFonts w:eastAsia="Verdana"/>
          <w:sz w:val="22"/>
          <w:szCs w:val="22"/>
        </w:rPr>
        <w:t>peratore economico è</w:t>
      </w:r>
      <w:r w:rsidR="005E5EF4" w:rsidRPr="000D6C54">
        <w:rPr>
          <w:rFonts w:eastAsia="Verdana"/>
          <w:sz w:val="22"/>
          <w:szCs w:val="22"/>
        </w:rPr>
        <w:t xml:space="preserve"> iscritt</w:t>
      </w:r>
      <w:r w:rsidR="00A017A8">
        <w:rPr>
          <w:rFonts w:eastAsia="Verdana"/>
          <w:sz w:val="22"/>
          <w:szCs w:val="22"/>
        </w:rPr>
        <w:t>o</w:t>
      </w:r>
      <w:r w:rsidR="005E5EF4" w:rsidRPr="000D6C54">
        <w:rPr>
          <w:rFonts w:eastAsia="Verdana"/>
          <w:sz w:val="22"/>
          <w:szCs w:val="22"/>
        </w:rPr>
        <w:t xml:space="preserve"> al Registro delle Imprese tenuto dalla C.C.I.A.A. </w:t>
      </w:r>
      <w:r w:rsidR="00A24216" w:rsidRPr="000D6C54">
        <w:rPr>
          <w:rFonts w:eastAsia="Verdana"/>
          <w:sz w:val="22"/>
          <w:szCs w:val="22"/>
        </w:rPr>
        <w:t xml:space="preserve">o nel Registro Commissioni provinciali per l’artigianato </w:t>
      </w:r>
      <w:r w:rsidR="005E5EF4" w:rsidRPr="000D6C54">
        <w:rPr>
          <w:rFonts w:eastAsia="Verdana"/>
          <w:sz w:val="22"/>
          <w:szCs w:val="22"/>
        </w:rPr>
        <w:t xml:space="preserve">di </w:t>
      </w:r>
      <w:r w:rsidR="00240463" w:rsidRPr="00803980">
        <w:rPr>
          <w:rFonts w:eastAsia="Verdana"/>
          <w:color w:val="808080"/>
          <w:sz w:val="22"/>
          <w:szCs w:val="22"/>
        </w:rPr>
        <w:t>_______________</w:t>
      </w:r>
      <w:r w:rsidR="00B818FA" w:rsidRPr="00803980">
        <w:rPr>
          <w:rFonts w:eastAsia="Verdana"/>
          <w:color w:val="808080"/>
          <w:sz w:val="22"/>
          <w:szCs w:val="22"/>
        </w:rPr>
        <w:t>___________________</w:t>
      </w:r>
      <w:r w:rsidR="00D0054C" w:rsidRPr="00803980">
        <w:rPr>
          <w:rFonts w:eastAsia="Verdana"/>
          <w:color w:val="808080"/>
          <w:sz w:val="22"/>
          <w:szCs w:val="22"/>
        </w:rPr>
        <w:t xml:space="preserve"> </w:t>
      </w:r>
      <w:r w:rsidR="00B818FA" w:rsidRPr="00D0054C">
        <w:rPr>
          <w:rFonts w:eastAsia="Verdana"/>
          <w:sz w:val="22"/>
          <w:szCs w:val="22"/>
        </w:rPr>
        <w:t>con oggetto sociale</w:t>
      </w:r>
      <w:r w:rsidR="00B818FA" w:rsidRPr="00803980">
        <w:rPr>
          <w:rFonts w:eastAsia="Verdana"/>
          <w:color w:val="808080"/>
          <w:sz w:val="22"/>
          <w:szCs w:val="22"/>
        </w:rPr>
        <w:t>: 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0D6C54">
        <w:rPr>
          <w:rFonts w:eastAsia="Verdana"/>
          <w:color w:val="C0C0C0"/>
          <w:sz w:val="22"/>
          <w:szCs w:val="22"/>
        </w:rPr>
        <w:t xml:space="preserve">     </w:t>
      </w:r>
      <w:r w:rsidRPr="00803980">
        <w:rPr>
          <w:rFonts w:eastAsia="Verdana"/>
          <w:color w:val="808080"/>
          <w:sz w:val="22"/>
          <w:szCs w:val="22"/>
        </w:rPr>
        <w:t>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803980" w:rsidRDefault="00B818FA" w:rsidP="00B818FA">
      <w:pPr>
        <w:pStyle w:val="Paragrafoelenco"/>
        <w:spacing w:line="360" w:lineRule="auto"/>
        <w:ind w:left="0"/>
        <w:jc w:val="both"/>
        <w:rPr>
          <w:rFonts w:eastAsia="Verdana"/>
          <w:color w:val="808080"/>
          <w:sz w:val="22"/>
          <w:szCs w:val="22"/>
        </w:rPr>
      </w:pPr>
      <w:r w:rsidRPr="00803980">
        <w:rPr>
          <w:rFonts w:eastAsia="Verdana"/>
          <w:color w:val="808080"/>
          <w:sz w:val="22"/>
          <w:szCs w:val="22"/>
        </w:rPr>
        <w:t xml:space="preserve">     __________________________________________________________________________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con i seguenti dati (</w:t>
      </w:r>
      <w:r w:rsidRPr="000D6C54">
        <w:rPr>
          <w:rFonts w:eastAsia="Verdana"/>
          <w:b/>
          <w:color w:val="7F7F7F"/>
          <w:sz w:val="22"/>
          <w:szCs w:val="22"/>
        </w:rPr>
        <w:t xml:space="preserve">per le </w:t>
      </w:r>
      <w:r w:rsidR="00D75ACE" w:rsidRPr="000D6C54">
        <w:rPr>
          <w:rFonts w:eastAsia="Verdana"/>
          <w:b/>
          <w:color w:val="7F7F7F"/>
          <w:sz w:val="22"/>
          <w:szCs w:val="22"/>
        </w:rPr>
        <w:t>Imprese</w:t>
      </w:r>
      <w:r w:rsidRPr="000D6C54">
        <w:rPr>
          <w:rFonts w:eastAsia="Verdana"/>
          <w:b/>
          <w:color w:val="7F7F7F"/>
          <w:sz w:val="22"/>
          <w:szCs w:val="22"/>
        </w:rPr>
        <w:t xml:space="preserve"> con sede in uno Stato straniero, indicare i dati d’iscrizione nell’Albo o Lista ufficiale dello Stato di appartenenza</w:t>
      </w:r>
      <w:r w:rsidRPr="000D6C54">
        <w:rPr>
          <w:rFonts w:eastAsia="Verdana"/>
          <w:sz w:val="22"/>
          <w:szCs w:val="22"/>
        </w:rPr>
        <w:t>):</w:t>
      </w:r>
    </w:p>
    <w:p w:rsidR="00B818FA"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n.</w:t>
      </w:r>
      <w:r w:rsidR="00B818FA" w:rsidRPr="000D6C54">
        <w:rPr>
          <w:rFonts w:eastAsia="Verdana"/>
          <w:sz w:val="22"/>
          <w:szCs w:val="22"/>
        </w:rPr>
        <w:t xml:space="preserve"> di iscrizione</w:t>
      </w:r>
      <w:r w:rsidRPr="000D6C54">
        <w:rPr>
          <w:rFonts w:eastAsia="Verdana"/>
          <w:sz w:val="22"/>
          <w:szCs w:val="22"/>
        </w:rPr>
        <w:t xml:space="preserve"> </w:t>
      </w:r>
      <w:r w:rsidR="00240463" w:rsidRPr="000D6C54">
        <w:rPr>
          <w:rFonts w:eastAsia="Verdana"/>
          <w:color w:val="C0C0C0"/>
          <w:sz w:val="22"/>
          <w:szCs w:val="22"/>
        </w:rPr>
        <w:t>_______</w:t>
      </w:r>
      <w:r w:rsidR="00B818FA" w:rsidRPr="000D6C54">
        <w:rPr>
          <w:rFonts w:eastAsia="Verdana"/>
          <w:color w:val="C0C0C0"/>
          <w:sz w:val="22"/>
          <w:szCs w:val="22"/>
        </w:rPr>
        <w:t>______________________________________________________</w:t>
      </w:r>
      <w:r w:rsidR="00240463" w:rsidRPr="000D6C54">
        <w:rPr>
          <w:rFonts w:eastAsia="Verdana"/>
          <w:color w:val="C0C0C0"/>
          <w:sz w:val="22"/>
          <w:szCs w:val="22"/>
        </w:rPr>
        <w:t>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data di iscrizione </w:t>
      </w:r>
      <w:r w:rsidRPr="000D6C54">
        <w:rPr>
          <w:rFonts w:eastAsia="Verdana"/>
          <w:color w:val="C0C0C0"/>
          <w:sz w:val="22"/>
          <w:szCs w:val="22"/>
        </w:rPr>
        <w:t>______________________________________________________________</w:t>
      </w:r>
    </w:p>
    <w:p w:rsidR="00B818FA" w:rsidRPr="000D6C54" w:rsidRDefault="00B818FA" w:rsidP="00B818FA">
      <w:pPr>
        <w:spacing w:line="360" w:lineRule="auto"/>
        <w:ind w:left="284"/>
        <w:jc w:val="both"/>
        <w:rPr>
          <w:rFonts w:eastAsia="Verdana"/>
          <w:color w:val="C0C0C0"/>
          <w:sz w:val="22"/>
          <w:szCs w:val="22"/>
        </w:rPr>
      </w:pPr>
      <w:r w:rsidRPr="000D6C54">
        <w:rPr>
          <w:rFonts w:eastAsia="Verdana"/>
          <w:sz w:val="22"/>
          <w:szCs w:val="22"/>
        </w:rPr>
        <w:t>durata dell</w:t>
      </w:r>
      <w:r w:rsidR="00BA07A6" w:rsidRPr="000D6C54">
        <w:rPr>
          <w:rFonts w:eastAsia="Verdana"/>
          <w:sz w:val="22"/>
          <w:szCs w:val="22"/>
        </w:rPr>
        <w:t>'Impresa</w:t>
      </w:r>
      <w:r w:rsidRPr="000D6C54">
        <w:rPr>
          <w:rFonts w:eastAsia="Verdana"/>
          <w:sz w:val="22"/>
          <w:szCs w:val="22"/>
        </w:rPr>
        <w:t xml:space="preserve">/data termine </w:t>
      </w:r>
      <w:r w:rsidRPr="000D6C54">
        <w:rPr>
          <w:rFonts w:eastAsia="Verdana"/>
          <w:color w:val="C0C0C0"/>
          <w:sz w:val="22"/>
          <w:szCs w:val="22"/>
        </w:rPr>
        <w:t>__________________________________________________</w:t>
      </w:r>
    </w:p>
    <w:p w:rsidR="00B818FA" w:rsidRPr="000D6C54" w:rsidRDefault="00B818FA" w:rsidP="00B818FA">
      <w:pPr>
        <w:spacing w:line="360" w:lineRule="auto"/>
        <w:ind w:left="284"/>
        <w:jc w:val="both"/>
        <w:rPr>
          <w:rFonts w:eastAsia="Verdana"/>
          <w:sz w:val="22"/>
          <w:szCs w:val="22"/>
        </w:rPr>
      </w:pPr>
      <w:r w:rsidRPr="000D6C54">
        <w:rPr>
          <w:rFonts w:eastAsia="Verdana"/>
          <w:sz w:val="22"/>
          <w:szCs w:val="22"/>
        </w:rPr>
        <w:t xml:space="preserve">forma giuridica </w:t>
      </w:r>
      <w:r w:rsidRPr="000D6C54">
        <w:rPr>
          <w:rFonts w:eastAsia="Verdana"/>
          <w:color w:val="C0C0C0"/>
          <w:sz w:val="22"/>
          <w:szCs w:val="22"/>
        </w:rPr>
        <w:t>_________________________________________________</w:t>
      </w:r>
      <w:r w:rsidRPr="000D6C54">
        <w:rPr>
          <w:rFonts w:eastAsia="Verdana"/>
          <w:color w:val="C0C0C0"/>
          <w:sz w:val="22"/>
          <w:szCs w:val="22"/>
        </w:rPr>
        <w:softHyphen/>
        <w:t>_____________</w:t>
      </w:r>
    </w:p>
    <w:p w:rsidR="00E67589" w:rsidRPr="000D6C54" w:rsidRDefault="005E5EF4" w:rsidP="00B818FA">
      <w:pPr>
        <w:spacing w:line="360" w:lineRule="auto"/>
        <w:ind w:left="284"/>
        <w:jc w:val="both"/>
        <w:rPr>
          <w:rFonts w:eastAsia="Verdana"/>
          <w:color w:val="C0C0C0"/>
          <w:sz w:val="22"/>
          <w:szCs w:val="22"/>
        </w:rPr>
      </w:pPr>
      <w:r w:rsidRPr="000D6C54">
        <w:rPr>
          <w:rFonts w:eastAsia="Verdana"/>
          <w:sz w:val="22"/>
          <w:szCs w:val="22"/>
        </w:rPr>
        <w:t xml:space="preserve">sede legale in </w:t>
      </w:r>
      <w:r w:rsidR="00240463" w:rsidRPr="000D6C54">
        <w:rPr>
          <w:rFonts w:eastAsia="Verdana"/>
          <w:color w:val="C0C0C0"/>
          <w:sz w:val="22"/>
          <w:szCs w:val="22"/>
        </w:rPr>
        <w:t>________________________</w:t>
      </w:r>
      <w:r w:rsidRPr="000D6C54">
        <w:rPr>
          <w:rFonts w:eastAsia="Verdana"/>
          <w:sz w:val="22"/>
          <w:szCs w:val="22"/>
        </w:rPr>
        <w:t xml:space="preserve"> Via </w:t>
      </w:r>
      <w:r w:rsidR="00240463" w:rsidRPr="000D6C54">
        <w:rPr>
          <w:rFonts w:eastAsia="Verdana"/>
          <w:color w:val="C0C0C0"/>
          <w:sz w:val="22"/>
          <w:szCs w:val="22"/>
        </w:rPr>
        <w:t>_____________</w:t>
      </w:r>
      <w:r w:rsidR="00E67589" w:rsidRPr="000D6C54">
        <w:rPr>
          <w:rFonts w:eastAsia="Verdana"/>
          <w:color w:val="C0C0C0"/>
          <w:sz w:val="22"/>
          <w:szCs w:val="22"/>
        </w:rPr>
        <w:t>____</w:t>
      </w:r>
      <w:r w:rsidR="00240463" w:rsidRPr="000D6C54">
        <w:rPr>
          <w:rFonts w:eastAsia="Verdana"/>
          <w:color w:val="C0C0C0"/>
          <w:sz w:val="22"/>
          <w:szCs w:val="22"/>
        </w:rPr>
        <w:t>_________</w:t>
      </w:r>
      <w:r w:rsidRPr="000D6C54">
        <w:rPr>
          <w:rFonts w:eastAsia="Verdana"/>
          <w:sz w:val="22"/>
          <w:szCs w:val="22"/>
        </w:rPr>
        <w:t xml:space="preserve"> n. </w:t>
      </w:r>
      <w:r w:rsidR="00240463" w:rsidRPr="000D6C54">
        <w:rPr>
          <w:rFonts w:eastAsia="Verdana"/>
          <w:color w:val="C0C0C0"/>
          <w:sz w:val="22"/>
          <w:szCs w:val="22"/>
        </w:rPr>
        <w:t>______</w:t>
      </w:r>
      <w:r w:rsidRPr="000D6C54">
        <w:rPr>
          <w:rFonts w:eastAsia="Verdana"/>
          <w:sz w:val="22"/>
          <w:szCs w:val="22"/>
        </w:rPr>
        <w:t xml:space="preserve"> </w:t>
      </w:r>
      <w:r w:rsidR="00E67589" w:rsidRPr="000D6C54">
        <w:rPr>
          <w:rFonts w:eastAsia="Verdana"/>
          <w:sz w:val="22"/>
          <w:szCs w:val="22"/>
        </w:rPr>
        <w:t xml:space="preserve">forme amministrative </w:t>
      </w:r>
      <w:r w:rsidR="00E67589" w:rsidRPr="000D6C54">
        <w:rPr>
          <w:rFonts w:eastAsia="Verdana"/>
          <w:color w:val="C0C0C0"/>
          <w:sz w:val="22"/>
          <w:szCs w:val="22"/>
        </w:rPr>
        <w:t>_________________________________________________________</w:t>
      </w:r>
    </w:p>
    <w:p w:rsidR="00E67589" w:rsidRPr="000D6C54" w:rsidRDefault="00E67589" w:rsidP="00B818FA">
      <w:pPr>
        <w:spacing w:line="360" w:lineRule="auto"/>
        <w:ind w:left="284"/>
        <w:jc w:val="both"/>
        <w:rPr>
          <w:rFonts w:eastAsia="Verdana"/>
          <w:color w:val="C0C0C0"/>
          <w:sz w:val="22"/>
          <w:szCs w:val="22"/>
        </w:rPr>
      </w:pPr>
      <w:r w:rsidRPr="000D6C54">
        <w:rPr>
          <w:rFonts w:eastAsia="Verdana"/>
          <w:sz w:val="22"/>
          <w:szCs w:val="22"/>
        </w:rPr>
        <w:t xml:space="preserve">poteri da statuto </w:t>
      </w:r>
      <w:r w:rsidRPr="000D6C54">
        <w:rPr>
          <w:rFonts w:eastAsia="Verdana"/>
          <w:color w:val="C0C0C0"/>
          <w:sz w:val="22"/>
          <w:szCs w:val="22"/>
        </w:rPr>
        <w:t>_____________________________________________________________</w:t>
      </w:r>
    </w:p>
    <w:p w:rsidR="002E0EFA" w:rsidRPr="000D6C54" w:rsidRDefault="005E5EF4" w:rsidP="00B818FA">
      <w:pPr>
        <w:spacing w:line="360" w:lineRule="auto"/>
        <w:ind w:left="284"/>
        <w:jc w:val="both"/>
        <w:rPr>
          <w:rFonts w:eastAsia="Verdana"/>
          <w:sz w:val="22"/>
          <w:szCs w:val="22"/>
        </w:rPr>
      </w:pPr>
      <w:r w:rsidRPr="000D6C54">
        <w:rPr>
          <w:rFonts w:eastAsia="Verdana"/>
          <w:sz w:val="22"/>
          <w:szCs w:val="22"/>
        </w:rPr>
        <w:lastRenderedPageBreak/>
        <w:t xml:space="preserve">capitale sociale deliberato Euro </w:t>
      </w:r>
      <w:r w:rsidR="00240463" w:rsidRPr="000D6C54">
        <w:rPr>
          <w:rFonts w:eastAsia="Verdana"/>
          <w:color w:val="C0C0C0"/>
          <w:sz w:val="22"/>
          <w:szCs w:val="22"/>
        </w:rPr>
        <w:t>__________</w:t>
      </w:r>
      <w:r w:rsidRPr="000D6C54">
        <w:rPr>
          <w:rFonts w:eastAsia="Verdana"/>
          <w:sz w:val="22"/>
          <w:szCs w:val="22"/>
        </w:rPr>
        <w:t xml:space="preserve">, capitale sociale sottoscritto Euro </w:t>
      </w:r>
      <w:r w:rsidR="00240463" w:rsidRPr="000D6C54">
        <w:rPr>
          <w:rFonts w:eastAsia="Verdana"/>
          <w:color w:val="C0C0C0"/>
          <w:sz w:val="22"/>
          <w:szCs w:val="22"/>
        </w:rPr>
        <w:t>____________________________</w:t>
      </w:r>
      <w:r w:rsidRPr="000D6C54">
        <w:rPr>
          <w:rFonts w:eastAsia="Verdana"/>
          <w:sz w:val="22"/>
          <w:szCs w:val="22"/>
        </w:rPr>
        <w:t xml:space="preserve">, capitale sociale versato Euro </w:t>
      </w:r>
      <w:r w:rsidR="00240463" w:rsidRPr="000D6C54">
        <w:rPr>
          <w:rFonts w:eastAsia="Verdana"/>
          <w:color w:val="C0C0C0"/>
          <w:sz w:val="22"/>
          <w:szCs w:val="22"/>
        </w:rPr>
        <w:t>___________________</w:t>
      </w:r>
      <w:r w:rsidR="00845B97" w:rsidRPr="000D6C54">
        <w:rPr>
          <w:rFonts w:eastAsia="Verdana"/>
          <w:color w:val="C0C0C0"/>
          <w:sz w:val="22"/>
          <w:szCs w:val="22"/>
        </w:rPr>
        <w:t>__</w:t>
      </w:r>
      <w:r w:rsidR="00240463" w:rsidRPr="000D6C54">
        <w:rPr>
          <w:rFonts w:eastAsia="Verdana"/>
          <w:color w:val="C0C0C0"/>
          <w:sz w:val="22"/>
          <w:szCs w:val="22"/>
        </w:rPr>
        <w:t>_</w:t>
      </w:r>
      <w:r w:rsidR="00845B97" w:rsidRPr="000D6C54">
        <w:rPr>
          <w:rFonts w:eastAsia="Verdana"/>
          <w:sz w:val="22"/>
          <w:szCs w:val="22"/>
        </w:rPr>
        <w:t>;</w:t>
      </w:r>
    </w:p>
    <w:p w:rsidR="00834C74" w:rsidRPr="000D6C54" w:rsidRDefault="00834C74" w:rsidP="00845B97">
      <w:pPr>
        <w:spacing w:line="360" w:lineRule="auto"/>
        <w:jc w:val="both"/>
        <w:rPr>
          <w:rFonts w:eastAsia="Verdana"/>
          <w:sz w:val="22"/>
          <w:szCs w:val="22"/>
        </w:rPr>
      </w:pPr>
    </w:p>
    <w:p w:rsidR="002E0EFA" w:rsidRPr="00D83344" w:rsidRDefault="00D83344" w:rsidP="00D83344">
      <w:pPr>
        <w:spacing w:line="360" w:lineRule="auto"/>
        <w:ind w:left="284"/>
        <w:jc w:val="both"/>
        <w:rPr>
          <w:rFonts w:eastAsia="Verdana"/>
          <w:bCs/>
          <w:sz w:val="22"/>
          <w:szCs w:val="22"/>
        </w:rPr>
      </w:pPr>
      <w:r>
        <w:rPr>
          <w:rFonts w:eastAsia="Verdana"/>
          <w:bCs/>
          <w:sz w:val="22"/>
          <w:szCs w:val="22"/>
        </w:rPr>
        <w:t xml:space="preserve">2.1.     </w:t>
      </w:r>
      <w:r w:rsidR="002E0EFA" w:rsidRPr="00D83344">
        <w:rPr>
          <w:rFonts w:eastAsia="Verdana"/>
          <w:bCs/>
          <w:sz w:val="22"/>
          <w:szCs w:val="22"/>
        </w:rPr>
        <w:t xml:space="preserve">che i </w:t>
      </w:r>
      <w:r w:rsidR="00D83E10" w:rsidRPr="00D83344">
        <w:rPr>
          <w:rFonts w:eastAsia="Verdana"/>
          <w:bCs/>
          <w:sz w:val="22"/>
          <w:szCs w:val="22"/>
        </w:rPr>
        <w:t xml:space="preserve">sottonotati </w:t>
      </w:r>
      <w:r w:rsidR="002E0EFA" w:rsidRPr="00D83344">
        <w:rPr>
          <w:rFonts w:eastAsia="Verdana"/>
          <w:bCs/>
          <w:sz w:val="22"/>
          <w:szCs w:val="22"/>
        </w:rPr>
        <w:t xml:space="preserve">soggetti </w:t>
      </w:r>
      <w:r w:rsidR="00D83E10" w:rsidRPr="00D83344">
        <w:rPr>
          <w:rFonts w:eastAsia="Verdana"/>
          <w:bCs/>
          <w:sz w:val="22"/>
          <w:szCs w:val="22"/>
        </w:rPr>
        <w:t>sono presenti nel</w:t>
      </w:r>
      <w:r w:rsidR="002E0EFA" w:rsidRPr="00D83344">
        <w:rPr>
          <w:rFonts w:eastAsia="Verdana"/>
          <w:bCs/>
          <w:sz w:val="22"/>
          <w:szCs w:val="22"/>
        </w:rPr>
        <w:t xml:space="preserve"> certificato camerale</w:t>
      </w:r>
      <w:r w:rsidR="00D83E10" w:rsidRPr="00D83344">
        <w:rPr>
          <w:rFonts w:eastAsia="Verdana"/>
          <w:bCs/>
          <w:sz w:val="22"/>
          <w:szCs w:val="22"/>
        </w:rPr>
        <w:t>:</w:t>
      </w:r>
    </w:p>
    <w:p w:rsidR="000C0EA6" w:rsidRPr="000D6C54" w:rsidRDefault="000C0EA6" w:rsidP="000C0EA6">
      <w:pPr>
        <w:spacing w:line="360" w:lineRule="auto"/>
        <w:ind w:left="284"/>
        <w:jc w:val="both"/>
        <w:rPr>
          <w:rFonts w:eastAsia="Verdana"/>
          <w:bCs/>
          <w:sz w:val="22"/>
          <w:szCs w:val="22"/>
        </w:rPr>
      </w:pPr>
    </w:p>
    <w:p w:rsidR="00285DEB" w:rsidRPr="000D6C54" w:rsidRDefault="00316C77" w:rsidP="00316C77">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000C1C82" w:rsidRPr="00803980">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dal </w:t>
      </w:r>
      <w:r w:rsidRPr="00A017A8">
        <w:rPr>
          <w:rFonts w:eastAsia="Verdana"/>
          <w:color w:val="808080"/>
          <w:sz w:val="22"/>
          <w:szCs w:val="22"/>
        </w:rPr>
        <w:t>_______________</w:t>
      </w:r>
      <w:r w:rsidRPr="000D6C54">
        <w:rPr>
          <w:rFonts w:eastAsia="Verdana"/>
          <w:sz w:val="22"/>
          <w:szCs w:val="22"/>
        </w:rPr>
        <w:t xml:space="preserve"> durata in carica </w:t>
      </w:r>
      <w:r w:rsidRPr="00A017A8">
        <w:rPr>
          <w:rFonts w:eastAsia="Verdana"/>
          <w:color w:val="808080"/>
          <w:sz w:val="22"/>
          <w:szCs w:val="22"/>
        </w:rPr>
        <w:t>______________________________</w:t>
      </w:r>
    </w:p>
    <w:p w:rsidR="00A00001" w:rsidRDefault="00726513" w:rsidP="00726513">
      <w:pPr>
        <w:pStyle w:val="Paragrafoelenco"/>
        <w:spacing w:line="360" w:lineRule="auto"/>
        <w:ind w:left="1004"/>
        <w:jc w:val="both"/>
        <w:rPr>
          <w:rFonts w:eastAsia="Verdana"/>
          <w:color w:val="808080"/>
          <w:sz w:val="22"/>
          <w:szCs w:val="22"/>
        </w:rPr>
      </w:pPr>
      <w:r w:rsidRPr="000D6C54">
        <w:rPr>
          <w:rFonts w:eastAsia="Verdana"/>
          <w:sz w:val="22"/>
          <w:szCs w:val="22"/>
        </w:rPr>
        <w:t>[</w:t>
      </w:r>
      <w:r w:rsidRPr="000D6C54">
        <w:rPr>
          <w:rFonts w:eastAsia="Verdana"/>
          <w:b/>
          <w:i/>
          <w:color w:val="7F7F7F"/>
          <w:sz w:val="22"/>
          <w:szCs w:val="22"/>
        </w:rPr>
        <w:t>eventualmente</w:t>
      </w:r>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dal </w:t>
      </w:r>
      <w:r w:rsidRPr="00A017A8">
        <w:rPr>
          <w:rFonts w:eastAsia="Verdana"/>
          <w:color w:val="808080"/>
          <w:sz w:val="22"/>
          <w:szCs w:val="22"/>
        </w:rPr>
        <w:t>_______________</w:t>
      </w:r>
      <w:r w:rsidRPr="000D6C54">
        <w:rPr>
          <w:rFonts w:eastAsia="Verdana"/>
          <w:sz w:val="22"/>
          <w:szCs w:val="22"/>
        </w:rPr>
        <w:t xml:space="preserve"> durata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r w:rsidRPr="000D6C54">
        <w:rPr>
          <w:rFonts w:eastAsia="Verdana"/>
          <w:sz w:val="22"/>
          <w:szCs w:val="22"/>
        </w:rPr>
        <w:t>[</w:t>
      </w:r>
      <w:r w:rsidRPr="000D6C54">
        <w:rPr>
          <w:rFonts w:eastAsia="Verdana"/>
          <w:b/>
          <w:i/>
          <w:color w:val="7F7F7F"/>
          <w:sz w:val="22"/>
          <w:szCs w:val="22"/>
        </w:rPr>
        <w:t>eventualmente</w:t>
      </w:r>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316C77" w:rsidRPr="000D6C54" w:rsidRDefault="00316C77" w:rsidP="00316C77">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dal </w:t>
      </w:r>
      <w:r w:rsidRPr="00A017A8">
        <w:rPr>
          <w:rFonts w:eastAsia="Verdana"/>
          <w:color w:val="808080"/>
          <w:sz w:val="22"/>
          <w:szCs w:val="22"/>
        </w:rPr>
        <w:t>_______________</w:t>
      </w:r>
      <w:r w:rsidRPr="000D6C54">
        <w:rPr>
          <w:rFonts w:eastAsia="Verdana"/>
          <w:sz w:val="22"/>
          <w:szCs w:val="22"/>
        </w:rPr>
        <w:t xml:space="preserve"> durata in carica </w:t>
      </w:r>
      <w:r w:rsidRPr="00A017A8">
        <w:rPr>
          <w:rFonts w:eastAsia="Verdana"/>
          <w:color w:val="808080"/>
          <w:sz w:val="22"/>
          <w:szCs w:val="22"/>
        </w:rPr>
        <w:t>______________________________</w:t>
      </w:r>
    </w:p>
    <w:p w:rsidR="00316C77" w:rsidRDefault="00726513" w:rsidP="00726513">
      <w:pPr>
        <w:pStyle w:val="Paragrafoelenco"/>
        <w:spacing w:line="360" w:lineRule="auto"/>
        <w:ind w:left="1004"/>
        <w:jc w:val="both"/>
        <w:rPr>
          <w:rFonts w:eastAsia="Verdana"/>
          <w:color w:val="808080"/>
          <w:sz w:val="22"/>
          <w:szCs w:val="22"/>
        </w:rPr>
      </w:pPr>
      <w:r w:rsidRPr="000D6C54">
        <w:rPr>
          <w:rFonts w:eastAsia="Verdana"/>
          <w:sz w:val="22"/>
          <w:szCs w:val="22"/>
        </w:rPr>
        <w:t>[</w:t>
      </w:r>
      <w:r w:rsidRPr="000D6C54">
        <w:rPr>
          <w:rFonts w:eastAsia="Verdana"/>
          <w:b/>
          <w:i/>
          <w:color w:val="7F7F7F"/>
          <w:sz w:val="22"/>
          <w:szCs w:val="22"/>
        </w:rPr>
        <w:t>eventualmente</w:t>
      </w:r>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A017A8" w:rsidRPr="000D6C54" w:rsidRDefault="00A017A8" w:rsidP="00A017A8">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Cariche e poteri</w:t>
      </w:r>
      <w:r w:rsidRPr="00A017A8">
        <w:rPr>
          <w:rFonts w:eastAsia="Verdana"/>
          <w:color w:val="808080"/>
          <w:sz w:val="22"/>
          <w:szCs w:val="22"/>
        </w:rPr>
        <w:t>__________________</w:t>
      </w:r>
      <w:r>
        <w:rPr>
          <w:rFonts w:eastAsia="Verdana"/>
          <w:color w:val="808080"/>
          <w:sz w:val="22"/>
          <w:szCs w:val="22"/>
        </w:rPr>
        <w:t>______</w:t>
      </w:r>
      <w:r w:rsidRPr="00A017A8">
        <w:rPr>
          <w:rFonts w:eastAsia="Verdana"/>
          <w:color w:val="808080"/>
          <w:sz w:val="22"/>
          <w:szCs w:val="22"/>
        </w:rPr>
        <w:t>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L</w:t>
      </w:r>
      <w:r w:rsidRPr="000D6C54">
        <w:rPr>
          <w:rFonts w:eastAsia="Verdana"/>
          <w:sz w:val="22"/>
          <w:szCs w:val="22"/>
        </w:rPr>
        <w:t xml:space="preserve">uogo e data di nascita </w:t>
      </w:r>
      <w:r w:rsidRPr="00A017A8">
        <w:rPr>
          <w:rFonts w:eastAsia="Verdana"/>
          <w:color w:val="808080"/>
          <w:sz w:val="22"/>
          <w:szCs w:val="22"/>
        </w:rPr>
        <w:t>___________________________________________________</w:t>
      </w:r>
    </w:p>
    <w:p w:rsidR="00726513" w:rsidRDefault="00726513" w:rsidP="00726513">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R</w:t>
      </w:r>
      <w:r w:rsidRPr="000D6C54">
        <w:rPr>
          <w:rFonts w:eastAsia="Verdana"/>
          <w:sz w:val="22"/>
          <w:szCs w:val="22"/>
        </w:rPr>
        <w:t xml:space="preserve">esidenza </w:t>
      </w:r>
      <w:r w:rsidRPr="00A017A8">
        <w:rPr>
          <w:rFonts w:eastAsia="Verdana"/>
          <w:color w:val="808080"/>
          <w:sz w:val="22"/>
          <w:szCs w:val="22"/>
        </w:rPr>
        <w:t>____________________________________________________________</w:t>
      </w:r>
    </w:p>
    <w:p w:rsidR="00726513" w:rsidRPr="000D6C54" w:rsidRDefault="00726513" w:rsidP="00726513">
      <w:pPr>
        <w:pStyle w:val="Paragrafoelenco"/>
        <w:spacing w:line="360" w:lineRule="auto"/>
        <w:ind w:left="1004"/>
        <w:jc w:val="both"/>
        <w:rPr>
          <w:rFonts w:eastAsia="Verdana"/>
          <w:sz w:val="22"/>
          <w:szCs w:val="22"/>
        </w:rPr>
      </w:pPr>
      <w:r>
        <w:rPr>
          <w:rFonts w:eastAsia="Verdana"/>
          <w:sz w:val="22"/>
          <w:szCs w:val="22"/>
        </w:rPr>
        <w:t>I</w:t>
      </w:r>
      <w:r w:rsidRPr="000D6C54">
        <w:rPr>
          <w:rFonts w:eastAsia="Verdana"/>
          <w:sz w:val="22"/>
          <w:szCs w:val="22"/>
        </w:rPr>
        <w:t xml:space="preserve">n carica dal </w:t>
      </w:r>
      <w:r w:rsidRPr="00A017A8">
        <w:rPr>
          <w:rFonts w:eastAsia="Verdana"/>
          <w:color w:val="808080"/>
          <w:sz w:val="22"/>
          <w:szCs w:val="22"/>
        </w:rPr>
        <w:t>_______________</w:t>
      </w:r>
      <w:r w:rsidRPr="000D6C54">
        <w:rPr>
          <w:rFonts w:eastAsia="Verdana"/>
          <w:sz w:val="22"/>
          <w:szCs w:val="22"/>
        </w:rPr>
        <w:t xml:space="preserve"> durata in carica </w:t>
      </w:r>
      <w:r w:rsidRPr="00A017A8">
        <w:rPr>
          <w:rFonts w:eastAsia="Verdana"/>
          <w:color w:val="808080"/>
          <w:sz w:val="22"/>
          <w:szCs w:val="22"/>
        </w:rPr>
        <w:t>______________________________</w:t>
      </w:r>
    </w:p>
    <w:p w:rsidR="00A00001" w:rsidRPr="000D6C54" w:rsidRDefault="00726513" w:rsidP="00726513">
      <w:pPr>
        <w:pStyle w:val="Paragrafoelenco"/>
        <w:spacing w:line="360" w:lineRule="auto"/>
        <w:ind w:left="1004"/>
        <w:jc w:val="both"/>
        <w:rPr>
          <w:rFonts w:eastAsia="Verdana"/>
          <w:sz w:val="22"/>
          <w:szCs w:val="22"/>
        </w:rPr>
      </w:pPr>
      <w:r w:rsidRPr="000D6C54">
        <w:rPr>
          <w:rFonts w:eastAsia="Verdana"/>
          <w:sz w:val="22"/>
          <w:szCs w:val="22"/>
        </w:rPr>
        <w:t>[</w:t>
      </w:r>
      <w:r w:rsidRPr="000D6C54">
        <w:rPr>
          <w:rFonts w:eastAsia="Verdana"/>
          <w:b/>
          <w:i/>
          <w:color w:val="7F7F7F"/>
          <w:sz w:val="22"/>
          <w:szCs w:val="22"/>
        </w:rPr>
        <w:t>eventualmente</w:t>
      </w:r>
      <w:r w:rsidRPr="000D6C54">
        <w:rPr>
          <w:rFonts w:eastAsia="Verdana"/>
          <w:sz w:val="22"/>
          <w:szCs w:val="22"/>
        </w:rPr>
        <w:t xml:space="preserve">] cessato il </w:t>
      </w:r>
      <w:r w:rsidRPr="00A017A8">
        <w:rPr>
          <w:rFonts w:eastAsia="Verdana"/>
          <w:color w:val="808080"/>
          <w:sz w:val="22"/>
          <w:szCs w:val="22"/>
        </w:rPr>
        <w:t>_______________________________________________</w:t>
      </w:r>
      <w:r w:rsidRPr="000D6C54">
        <w:rPr>
          <w:rFonts w:eastAsia="Verdana"/>
          <w:sz w:val="22"/>
          <w:szCs w:val="22"/>
        </w:rPr>
        <w:t xml:space="preserve"> </w:t>
      </w:r>
    </w:p>
    <w:p w:rsidR="000C0EA6" w:rsidRPr="000D6C54" w:rsidRDefault="000C0EA6" w:rsidP="00F2472F">
      <w:pPr>
        <w:pStyle w:val="Paragrafoelenco"/>
        <w:spacing w:line="360" w:lineRule="auto"/>
        <w:ind w:left="1004"/>
        <w:jc w:val="both"/>
        <w:rPr>
          <w:rFonts w:eastAsia="Verdana"/>
          <w:sz w:val="22"/>
          <w:szCs w:val="22"/>
        </w:rPr>
      </w:pPr>
    </w:p>
    <w:p w:rsidR="00A017A8" w:rsidRPr="000D6C54" w:rsidRDefault="00A017A8" w:rsidP="00A017A8">
      <w:pPr>
        <w:pStyle w:val="Paragrafoelenco"/>
        <w:numPr>
          <w:ilvl w:val="0"/>
          <w:numId w:val="25"/>
        </w:numPr>
        <w:spacing w:line="360" w:lineRule="auto"/>
        <w:jc w:val="both"/>
        <w:rPr>
          <w:rFonts w:eastAsia="Verdana"/>
          <w:sz w:val="22"/>
          <w:szCs w:val="22"/>
        </w:rPr>
      </w:pPr>
      <w:r w:rsidRPr="000D6C54">
        <w:rPr>
          <w:rFonts w:eastAsia="Verdana"/>
          <w:sz w:val="22"/>
          <w:szCs w:val="22"/>
        </w:rPr>
        <w:t xml:space="preserve">Nome e Cognome </w:t>
      </w:r>
      <w:r w:rsidRPr="00A017A8">
        <w:rPr>
          <w:rFonts w:eastAsia="Verdana"/>
          <w:color w:val="808080"/>
          <w:sz w:val="22"/>
          <w:szCs w:val="22"/>
        </w:rPr>
        <w:t>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Cariche e poteri</w:t>
      </w:r>
      <w:r w:rsidR="00A017A8" w:rsidRPr="00A017A8">
        <w:rPr>
          <w:rFonts w:eastAsia="Verdana"/>
          <w:color w:val="808080"/>
          <w:sz w:val="22"/>
          <w:szCs w:val="22"/>
        </w:rPr>
        <w:t>__________________</w:t>
      </w:r>
      <w:r>
        <w:rPr>
          <w:rFonts w:eastAsia="Verdana"/>
          <w:color w:val="808080"/>
          <w:sz w:val="22"/>
          <w:szCs w:val="22"/>
        </w:rPr>
        <w:t>______</w:t>
      </w:r>
      <w:r w:rsidR="00A017A8" w:rsidRPr="00A017A8">
        <w:rPr>
          <w:rFonts w:eastAsia="Verdana"/>
          <w:color w:val="808080"/>
          <w:sz w:val="22"/>
          <w:szCs w:val="22"/>
        </w:rPr>
        <w:t>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L</w:t>
      </w:r>
      <w:r w:rsidR="00A017A8" w:rsidRPr="000D6C54">
        <w:rPr>
          <w:rFonts w:eastAsia="Verdana"/>
          <w:sz w:val="22"/>
          <w:szCs w:val="22"/>
        </w:rPr>
        <w:t xml:space="preserve">uogo e data di nascita </w:t>
      </w:r>
      <w:r w:rsidR="00A017A8" w:rsidRPr="00A017A8">
        <w:rPr>
          <w:rFonts w:eastAsia="Verdana"/>
          <w:color w:val="808080"/>
          <w:sz w:val="22"/>
          <w:szCs w:val="22"/>
        </w:rPr>
        <w:t>___________________________________________________</w:t>
      </w:r>
    </w:p>
    <w:p w:rsidR="00A017A8" w:rsidRDefault="00A017A8" w:rsidP="00A017A8">
      <w:pPr>
        <w:pStyle w:val="Paragrafoelenco"/>
        <w:spacing w:line="360" w:lineRule="auto"/>
        <w:ind w:left="1004"/>
        <w:jc w:val="both"/>
        <w:rPr>
          <w:rFonts w:eastAsia="Verdana"/>
          <w:sz w:val="22"/>
          <w:szCs w:val="22"/>
        </w:rPr>
      </w:pPr>
      <w:r>
        <w:rPr>
          <w:rFonts w:eastAsia="Verdana"/>
          <w:sz w:val="22"/>
          <w:szCs w:val="22"/>
        </w:rPr>
        <w:t xml:space="preserve">Codice fiscale </w:t>
      </w:r>
      <w:r w:rsidRPr="00A017A8">
        <w:rPr>
          <w:rFonts w:eastAsia="Verdana"/>
          <w:color w:val="808080"/>
          <w:sz w:val="22"/>
          <w:szCs w:val="22"/>
        </w:rPr>
        <w:t>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R</w:t>
      </w:r>
      <w:r w:rsidR="00A017A8" w:rsidRPr="000D6C54">
        <w:rPr>
          <w:rFonts w:eastAsia="Verdana"/>
          <w:sz w:val="22"/>
          <w:szCs w:val="22"/>
        </w:rPr>
        <w:t xml:space="preserve">esidenza </w:t>
      </w:r>
      <w:r w:rsidR="00A017A8" w:rsidRPr="00A017A8">
        <w:rPr>
          <w:rFonts w:eastAsia="Verdana"/>
          <w:color w:val="808080"/>
          <w:sz w:val="22"/>
          <w:szCs w:val="22"/>
        </w:rPr>
        <w:t>____________________________________________________________</w:t>
      </w:r>
    </w:p>
    <w:p w:rsidR="00A017A8" w:rsidRPr="000D6C54" w:rsidRDefault="00726513" w:rsidP="00A017A8">
      <w:pPr>
        <w:pStyle w:val="Paragrafoelenco"/>
        <w:spacing w:line="360" w:lineRule="auto"/>
        <w:ind w:left="1004"/>
        <w:jc w:val="both"/>
        <w:rPr>
          <w:rFonts w:eastAsia="Verdana"/>
          <w:sz w:val="22"/>
          <w:szCs w:val="22"/>
        </w:rPr>
      </w:pPr>
      <w:r>
        <w:rPr>
          <w:rFonts w:eastAsia="Verdana"/>
          <w:sz w:val="22"/>
          <w:szCs w:val="22"/>
        </w:rPr>
        <w:t>I</w:t>
      </w:r>
      <w:r w:rsidR="00A017A8" w:rsidRPr="000D6C54">
        <w:rPr>
          <w:rFonts w:eastAsia="Verdana"/>
          <w:sz w:val="22"/>
          <w:szCs w:val="22"/>
        </w:rPr>
        <w:t xml:space="preserve">n carica dal </w:t>
      </w:r>
      <w:r w:rsidR="00A017A8" w:rsidRPr="00A017A8">
        <w:rPr>
          <w:rFonts w:eastAsia="Verdana"/>
          <w:color w:val="808080"/>
          <w:sz w:val="22"/>
          <w:szCs w:val="22"/>
        </w:rPr>
        <w:t>_______________</w:t>
      </w:r>
      <w:r w:rsidR="00A017A8" w:rsidRPr="000D6C54">
        <w:rPr>
          <w:rFonts w:eastAsia="Verdana"/>
          <w:sz w:val="22"/>
          <w:szCs w:val="22"/>
        </w:rPr>
        <w:t xml:space="preserve"> durata in carica </w:t>
      </w:r>
      <w:r w:rsidR="00A017A8" w:rsidRPr="00A017A8">
        <w:rPr>
          <w:rFonts w:eastAsia="Verdana"/>
          <w:color w:val="808080"/>
          <w:sz w:val="22"/>
          <w:szCs w:val="22"/>
        </w:rPr>
        <w:t>______________________________</w:t>
      </w:r>
    </w:p>
    <w:p w:rsidR="007861A1" w:rsidRPr="000D6C54" w:rsidRDefault="00A017A8" w:rsidP="00A017A8">
      <w:pPr>
        <w:pStyle w:val="Paragrafoelenco"/>
        <w:spacing w:line="360" w:lineRule="auto"/>
        <w:ind w:left="1004"/>
        <w:jc w:val="both"/>
        <w:rPr>
          <w:rFonts w:eastAsia="Verdana"/>
          <w:sz w:val="22"/>
          <w:szCs w:val="22"/>
        </w:rPr>
      </w:pPr>
      <w:r w:rsidRPr="000D6C54">
        <w:rPr>
          <w:rFonts w:eastAsia="Verdana"/>
          <w:sz w:val="22"/>
          <w:szCs w:val="22"/>
        </w:rPr>
        <w:t>[</w:t>
      </w:r>
      <w:r w:rsidRPr="000D6C54">
        <w:rPr>
          <w:rFonts w:eastAsia="Verdana"/>
          <w:b/>
          <w:i/>
          <w:color w:val="7F7F7F"/>
          <w:sz w:val="22"/>
          <w:szCs w:val="22"/>
        </w:rPr>
        <w:t>eventualmente</w:t>
      </w:r>
      <w:r w:rsidRPr="000D6C54">
        <w:rPr>
          <w:rFonts w:eastAsia="Verdana"/>
          <w:sz w:val="22"/>
          <w:szCs w:val="22"/>
        </w:rPr>
        <w:t xml:space="preserve">] cessato il </w:t>
      </w:r>
      <w:r w:rsidRPr="00A017A8">
        <w:rPr>
          <w:rFonts w:eastAsia="Verdana"/>
          <w:color w:val="808080"/>
          <w:sz w:val="22"/>
          <w:szCs w:val="22"/>
        </w:rPr>
        <w:t>_______________________________________________</w:t>
      </w:r>
    </w:p>
    <w:p w:rsidR="007861A1" w:rsidRPr="000D6C54" w:rsidRDefault="007861A1" w:rsidP="007861A1">
      <w:pPr>
        <w:pStyle w:val="Paragrafoelenco"/>
        <w:spacing w:line="360" w:lineRule="auto"/>
        <w:ind w:left="0"/>
        <w:jc w:val="both"/>
        <w:rPr>
          <w:rFonts w:eastAsia="Verdana"/>
          <w:sz w:val="22"/>
          <w:szCs w:val="22"/>
        </w:rPr>
      </w:pPr>
      <w:r w:rsidRPr="000D6C54">
        <w:rPr>
          <w:rFonts w:eastAsia="Verdana"/>
          <w:sz w:val="22"/>
          <w:szCs w:val="22"/>
        </w:rPr>
        <w:t>(</w:t>
      </w:r>
      <w:r w:rsidRPr="000D6C54">
        <w:rPr>
          <w:rFonts w:eastAsia="Verdana"/>
          <w:b/>
          <w:color w:val="7F7F7F"/>
          <w:sz w:val="22"/>
          <w:szCs w:val="22"/>
        </w:rPr>
        <w:t>proseguire elenco se necessario</w:t>
      </w:r>
      <w:r w:rsidRPr="000D6C54">
        <w:rPr>
          <w:rFonts w:eastAsia="Verdana"/>
          <w:sz w:val="22"/>
          <w:szCs w:val="22"/>
        </w:rPr>
        <w:t>)</w:t>
      </w:r>
    </w:p>
    <w:p w:rsidR="00E67589" w:rsidRPr="000D6C54" w:rsidRDefault="00E67589" w:rsidP="00D33334">
      <w:pPr>
        <w:spacing w:line="360" w:lineRule="auto"/>
        <w:ind w:left="284"/>
        <w:jc w:val="both"/>
        <w:rPr>
          <w:rFonts w:eastAsia="Verdana"/>
          <w:sz w:val="22"/>
          <w:szCs w:val="22"/>
        </w:rPr>
      </w:pPr>
    </w:p>
    <w:p w:rsidR="005E5EF4" w:rsidRPr="005A02D0" w:rsidRDefault="005E5EF4" w:rsidP="00C5291C">
      <w:pPr>
        <w:pStyle w:val="Paragrafoelenco"/>
        <w:numPr>
          <w:ilvl w:val="0"/>
          <w:numId w:val="32"/>
        </w:numPr>
        <w:spacing w:line="360" w:lineRule="auto"/>
        <w:jc w:val="both"/>
        <w:rPr>
          <w:rFonts w:eastAsia="Verdana"/>
          <w:sz w:val="22"/>
          <w:szCs w:val="22"/>
        </w:rPr>
      </w:pPr>
      <w:r w:rsidRPr="005A02D0">
        <w:rPr>
          <w:rFonts w:eastAsia="Verdana"/>
          <w:sz w:val="22"/>
          <w:szCs w:val="22"/>
        </w:rPr>
        <w:t>che non sussistono le cause di esclusione dalla partecipazione delle procedure di affidamento degli appalti pubblici di cui all’art. 38 del D.</w:t>
      </w:r>
      <w:r w:rsidR="008E5942" w:rsidRPr="005A02D0">
        <w:rPr>
          <w:rFonts w:eastAsia="Verdana"/>
          <w:sz w:val="22"/>
          <w:szCs w:val="22"/>
        </w:rPr>
        <w:t xml:space="preserve"> </w:t>
      </w:r>
      <w:r w:rsidRPr="005A02D0">
        <w:rPr>
          <w:rFonts w:eastAsia="Verdana"/>
          <w:sz w:val="22"/>
          <w:szCs w:val="22"/>
        </w:rPr>
        <w:t>Lgs. n. 163/2006</w:t>
      </w:r>
      <w:r w:rsidR="00310062" w:rsidRPr="005A02D0">
        <w:rPr>
          <w:rFonts w:eastAsia="Verdana"/>
          <w:sz w:val="22"/>
          <w:szCs w:val="22"/>
        </w:rPr>
        <w:t xml:space="preserve"> e, specificatamente:</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trovarsi in stato di fallimento, di liquidazione coatta, di concordato preventivo, salvo il caso di cui all'articolo 186-bis del regio decreto 16 marzo 1942, n. 267, o nei cui riguardi sia in corso un procedimento per la dichiarazione di una di tali situazioni;</w:t>
      </w:r>
    </w:p>
    <w:p w:rsidR="00310062" w:rsidRPr="00803980" w:rsidRDefault="00310062" w:rsidP="00D83344">
      <w:pPr>
        <w:pStyle w:val="Paragrafoelenco"/>
        <w:numPr>
          <w:ilvl w:val="0"/>
          <w:numId w:val="36"/>
        </w:numPr>
        <w:spacing w:line="360" w:lineRule="auto"/>
        <w:ind w:left="1134" w:hanging="774"/>
        <w:jc w:val="both"/>
        <w:rPr>
          <w:rFonts w:eastAsia="Verdana"/>
          <w:color w:val="808080"/>
          <w:sz w:val="22"/>
          <w:szCs w:val="22"/>
        </w:rPr>
      </w:pPr>
      <w:r w:rsidRPr="005A02D0">
        <w:rPr>
          <w:sz w:val="22"/>
          <w:szCs w:val="22"/>
        </w:rPr>
        <w:t xml:space="preserve">che non è pendente alcun procedimento per l'applicazione di una delle misure di prevenzione di cui all'articolo 3 della legge 27 dicembre 1956, n. 1423 o di una delle cause ostative previste dall'articolo 10 della legge 31 maggio 1965, n. 575; </w:t>
      </w:r>
      <w:r w:rsidRPr="00803980">
        <w:rPr>
          <w:color w:val="808080"/>
          <w:sz w:val="22"/>
          <w:szCs w:val="22"/>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 xml:space="preserve">che non è stata pronunciata alcuna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r w:rsidRPr="00803980">
        <w:rPr>
          <w:color w:val="808080"/>
          <w:sz w:val="22"/>
          <w:szCs w:val="22"/>
        </w:rPr>
        <w:t xml:space="preserve">(è comunque causa di esclusione la condanna, con sentenza passata in giudicato, per uno o più reati di partecipazione a un'organizzazione criminale, corruzione, frode, riciclaggio, quali definiti dagli atti comunitari citati all'articolo 45, paragrafo 1, direttiva Ce 2004/18;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w:t>
      </w:r>
      <w:r w:rsidRPr="00803980">
        <w:rPr>
          <w:color w:val="808080"/>
          <w:sz w:val="22"/>
          <w:szCs w:val="22"/>
        </w:rPr>
        <w:lastRenderedPageBreak/>
        <w:t>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r w:rsidRPr="005A02D0">
        <w:rPr>
          <w:sz w:val="22"/>
          <w:szCs w:val="22"/>
        </w:rPr>
        <w:t>;</w:t>
      </w:r>
    </w:p>
    <w:p w:rsidR="00310062" w:rsidRPr="005A02D0" w:rsidRDefault="00310062"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aver violato il divieto di intestazione fiduciaria posto all'articolo 17 della legge 19 marzo 1990, n. 55 (</w:t>
      </w:r>
      <w:r w:rsidRPr="00803980">
        <w:rPr>
          <w:color w:val="808080"/>
          <w:sz w:val="22"/>
          <w:szCs w:val="22"/>
        </w:rPr>
        <w:t xml:space="preserve">l'esclusione ha durata di un anno decorrente dall'accertamento definitivo della violazione e va comunque disposta se la violazione non </w:t>
      </w:r>
      <w:r w:rsidR="00AE7934">
        <w:rPr>
          <w:color w:val="808080"/>
          <w:sz w:val="22"/>
          <w:szCs w:val="22"/>
        </w:rPr>
        <w:t>è</w:t>
      </w:r>
      <w:r w:rsidRPr="00803980">
        <w:rPr>
          <w:color w:val="808080"/>
          <w:sz w:val="22"/>
          <w:szCs w:val="22"/>
        </w:rPr>
        <w:t xml:space="preserve"> stata rimossa);</w:t>
      </w:r>
    </w:p>
    <w:p w:rsidR="00310062" w:rsidRPr="005A02D0" w:rsidRDefault="00F23FE3"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aver commesso gravi infrazioni debitamente accertate alle norme in materia di sicurezza e a ogni altro obbligo derivante dai rapporti di lavoro, risultanti dai dati in possesso dell'Osservatorio;</w:t>
      </w:r>
    </w:p>
    <w:p w:rsidR="00F23FE3" w:rsidRPr="005A02D0" w:rsidRDefault="00F23FE3"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aver commesso grave negligenza o malafede nell'esecuzione delle prestazioni affidate dalla stazione appaltante secondo motivata valutazione della stazione appaltante medesima; di non aver commesso un errore grave nell'esercizio della propria attività professionale, accertato con qualsiasi mezzo di prova da parte della stazione appaltante;</w:t>
      </w:r>
    </w:p>
    <w:p w:rsidR="00F23FE3" w:rsidRPr="005A02D0" w:rsidRDefault="00E90063"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aver commesso violazioni gravi, definitivamente accertate, rispetto agli obblighi relativi al pagamento delle imposte e tasse, secondo la legislazione italiana o quella dello Stato in cui è stabilito;</w:t>
      </w:r>
    </w:p>
    <w:p w:rsidR="00E90063" w:rsidRPr="005A02D0" w:rsidRDefault="00D94319"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che nei propri confronti non risulta alcuna iscrizione nel casellario informatico di cui all'articolo 7, comma 10 del D. Lgs. 163/2006, per aver presentato falsa dichiarazione o falsa documentazione in merito a requisiti e condizioni rilevanti per la partecipazione a procedure di gara e per l'affidamento dei subappalti;</w:t>
      </w:r>
    </w:p>
    <w:p w:rsidR="00CF4AC9" w:rsidRPr="005A02D0" w:rsidRDefault="00CF4AC9" w:rsidP="00D83344">
      <w:pPr>
        <w:pStyle w:val="Paragrafoelenco"/>
        <w:numPr>
          <w:ilvl w:val="0"/>
          <w:numId w:val="36"/>
        </w:numPr>
        <w:spacing w:line="360" w:lineRule="auto"/>
        <w:ind w:left="1134" w:hanging="774"/>
        <w:jc w:val="both"/>
        <w:rPr>
          <w:rFonts w:eastAsia="Verdana"/>
          <w:sz w:val="22"/>
          <w:szCs w:val="22"/>
        </w:rPr>
      </w:pPr>
      <w:r w:rsidRPr="005A02D0">
        <w:rPr>
          <w:sz w:val="22"/>
          <w:szCs w:val="22"/>
        </w:rPr>
        <w:t>di non commesso violazioni gravi, definitivamente accertate, alle norme in materia di contributi previdenziali e assistenziali, secondo la legislazione italiana o dello Stato in cui è stabilito;</w:t>
      </w:r>
    </w:p>
    <w:p w:rsidR="00287575" w:rsidRPr="005A02D0" w:rsidRDefault="00495240" w:rsidP="00D83344">
      <w:pPr>
        <w:tabs>
          <w:tab w:val="left" w:pos="298"/>
          <w:tab w:val="left" w:pos="360"/>
        </w:tabs>
        <w:spacing w:line="360" w:lineRule="auto"/>
        <w:ind w:left="1134" w:hanging="774"/>
        <w:jc w:val="both"/>
        <w:rPr>
          <w:sz w:val="22"/>
          <w:szCs w:val="22"/>
        </w:rPr>
      </w:pPr>
      <w:r w:rsidRPr="005A02D0">
        <w:rPr>
          <w:rFonts w:eastAsia="Verdana"/>
          <w:sz w:val="22"/>
          <w:szCs w:val="22"/>
        </w:rPr>
        <w:t>l)</w:t>
      </w:r>
      <w:r w:rsidRPr="005A02D0">
        <w:rPr>
          <w:rFonts w:eastAsia="Verdana"/>
          <w:sz w:val="22"/>
          <w:szCs w:val="22"/>
        </w:rPr>
        <w:tab/>
        <w:t>di essere in regola con la</w:t>
      </w:r>
      <w:r w:rsidRPr="005A02D0">
        <w:rPr>
          <w:sz w:val="22"/>
          <w:szCs w:val="22"/>
        </w:rPr>
        <w:t xml:space="preserve"> legge 12 marzo 1999, n. 68;</w:t>
      </w:r>
    </w:p>
    <w:p w:rsidR="00B654BE" w:rsidRPr="005A02D0" w:rsidRDefault="00B654BE" w:rsidP="00D83344">
      <w:pPr>
        <w:spacing w:line="360" w:lineRule="auto"/>
        <w:ind w:left="1134" w:hanging="774"/>
        <w:jc w:val="both"/>
        <w:rPr>
          <w:sz w:val="22"/>
          <w:szCs w:val="22"/>
        </w:rPr>
      </w:pPr>
      <w:r w:rsidRPr="005A02D0">
        <w:rPr>
          <w:sz w:val="22"/>
          <w:szCs w:val="22"/>
        </w:rPr>
        <w:t>m)</w:t>
      </w:r>
      <w:r w:rsidRPr="005A02D0">
        <w:rPr>
          <w:sz w:val="22"/>
          <w:szCs w:val="22"/>
        </w:rPr>
        <w:tab/>
      </w:r>
      <w:r w:rsidR="005A02D0" w:rsidRPr="005A02D0">
        <w:rPr>
          <w:sz w:val="22"/>
          <w:szCs w:val="22"/>
        </w:rPr>
        <w:t>che nei propri confronti non è stata applicata alcuna sanzione interdittiva di cui all'articolo 9, comma 2, lettera c), del decreto legislativo dell'8 giugno 2001 n. 231 o altra sanzione che comporti il divieto di contrarre con la pubblica amministrazione compresi i provvedimenti interdittivi di cui all'articolo 36-bis, comma 1, del decreto-</w:t>
      </w:r>
      <w:r w:rsidR="005A02D0" w:rsidRPr="005A02D0">
        <w:rPr>
          <w:sz w:val="22"/>
          <w:szCs w:val="22"/>
        </w:rPr>
        <w:lastRenderedPageBreak/>
        <w:t>legge 4 luglio 2006, n. 223, convertito, con modificazioni, dalla legge 4 agosto 2006 n. 248;</w:t>
      </w:r>
    </w:p>
    <w:p w:rsidR="005A02D0" w:rsidRDefault="005A02D0" w:rsidP="00D83344">
      <w:pPr>
        <w:spacing w:line="360" w:lineRule="auto"/>
        <w:ind w:left="1134" w:hanging="774"/>
        <w:jc w:val="both"/>
        <w:rPr>
          <w:sz w:val="22"/>
          <w:szCs w:val="22"/>
        </w:rPr>
      </w:pPr>
      <w:r w:rsidRPr="005A02D0">
        <w:rPr>
          <w:sz w:val="22"/>
          <w:szCs w:val="22"/>
        </w:rPr>
        <w:t>m-</w:t>
      </w:r>
      <w:r w:rsidRPr="00D83344">
        <w:rPr>
          <w:sz w:val="16"/>
          <w:szCs w:val="16"/>
        </w:rPr>
        <w:t>bis)</w:t>
      </w:r>
      <w:r w:rsidRPr="005A02D0">
        <w:rPr>
          <w:sz w:val="22"/>
          <w:szCs w:val="22"/>
        </w:rPr>
        <w:tab/>
        <w:t>che nei propri confronti, ai sensi dell'art. 40, comma 9-quater del d. Lgs. 163/2006, non risulta alcuna iscrizione nel casellario informatico di cui all'art.7, comma 10 del D. Lgs. 163/2006, per aver presentato falsa dichiarazione o falsa documentazione ai fini del</w:t>
      </w:r>
      <w:r>
        <w:rPr>
          <w:sz w:val="22"/>
          <w:szCs w:val="22"/>
        </w:rPr>
        <w:t xml:space="preserve"> rilascio dell'attestazione SOA;</w:t>
      </w:r>
    </w:p>
    <w:p w:rsidR="005A02D0" w:rsidRPr="00803980" w:rsidRDefault="005A02D0" w:rsidP="00D83344">
      <w:pPr>
        <w:spacing w:line="360" w:lineRule="auto"/>
        <w:ind w:left="1134" w:hanging="833"/>
        <w:jc w:val="both"/>
        <w:rPr>
          <w:rFonts w:eastAsia="Verdana"/>
          <w:color w:val="808080"/>
          <w:sz w:val="22"/>
          <w:szCs w:val="22"/>
        </w:rPr>
      </w:pPr>
      <w:r>
        <w:rPr>
          <w:sz w:val="22"/>
          <w:szCs w:val="22"/>
        </w:rPr>
        <w:t>m-</w:t>
      </w:r>
      <w:r w:rsidRPr="00D83344">
        <w:rPr>
          <w:sz w:val="16"/>
          <w:szCs w:val="16"/>
        </w:rPr>
        <w:t>ter)</w:t>
      </w:r>
      <w:r>
        <w:rPr>
          <w:sz w:val="22"/>
          <w:szCs w:val="22"/>
        </w:rPr>
        <w:tab/>
      </w:r>
      <w:r w:rsidRPr="00366230">
        <w:rPr>
          <w:sz w:val="22"/>
          <w:szCs w:val="22"/>
        </w:rPr>
        <w:t>di cui alla precedente lettera b) che pur essendo stato vittima dei reati previsti e puniti dagli articoli 317 e 629 del codice penale aggravati ai sensi dell'articolo 7 del decreto-legge 13 maggio 1991, n. 152, convertito, con modificazioni, dalla legge 12 luglio 1991, n. 203, di aver denunciato i fatti alla autorità giudiziaria, salvo che ricorrano i casi previsti dall'articolo 4, primo comma, della legge 24 novembre 1981, n. 689</w:t>
      </w:r>
      <w:r w:rsidRPr="00803980">
        <w:rPr>
          <w:color w:val="808080"/>
          <w:sz w:val="22"/>
          <w:szCs w:val="22"/>
        </w:rPr>
        <w:t>. (La circostanza di cui al primo periodo deve emergere dagli indizi a base della richiesta di rinvio a giudizio formulata nei confronti dell'imputato nell'anno antecedente alla pubblicazione del</w:t>
      </w:r>
      <w:r w:rsidR="00362CAB">
        <w:rPr>
          <w:color w:val="808080"/>
          <w:sz w:val="22"/>
          <w:szCs w:val="22"/>
        </w:rPr>
        <w:t>l’Avviso</w:t>
      </w:r>
      <w:r w:rsidRPr="00803980">
        <w:rPr>
          <w:color w:val="808080"/>
          <w:sz w:val="22"/>
          <w:szCs w:val="22"/>
        </w:rPr>
        <w:t xml:space="preserve"> e deve essere comunicata, unitamente alle generalità del soggetto che ha omesso la predetta denuncia, dal procuratore della Repubblica procedente all'Autorità di cui all'articolo 6 del D. Lgs. 163/2006, la quale cura la pubblicazione della comunicazione sul sito dell'Osservatorio).</w:t>
      </w:r>
    </w:p>
    <w:p w:rsidR="00495240" w:rsidRPr="00362CAB" w:rsidRDefault="005A02D0" w:rsidP="00D83344">
      <w:pPr>
        <w:spacing w:line="360" w:lineRule="auto"/>
        <w:ind w:left="1134" w:hanging="833"/>
        <w:jc w:val="both"/>
        <w:rPr>
          <w:sz w:val="22"/>
          <w:szCs w:val="22"/>
        </w:rPr>
      </w:pPr>
      <w:r w:rsidRPr="00362CAB">
        <w:rPr>
          <w:rFonts w:eastAsia="Verdana"/>
          <w:sz w:val="22"/>
          <w:szCs w:val="22"/>
        </w:rPr>
        <w:t>m-</w:t>
      </w:r>
      <w:r w:rsidRPr="00D83344">
        <w:rPr>
          <w:rFonts w:eastAsia="Verdana"/>
          <w:sz w:val="16"/>
          <w:szCs w:val="16"/>
        </w:rPr>
        <w:t>quater)</w:t>
      </w:r>
      <w:r w:rsidRPr="00D83344">
        <w:rPr>
          <w:rFonts w:eastAsia="Verdana"/>
          <w:sz w:val="16"/>
          <w:szCs w:val="16"/>
        </w:rPr>
        <w:tab/>
      </w:r>
      <w:r w:rsidRPr="00362CAB">
        <w:rPr>
          <w:rFonts w:eastAsia="Verdana"/>
          <w:sz w:val="22"/>
          <w:szCs w:val="22"/>
        </w:rPr>
        <w:t>di non trovarsi</w:t>
      </w:r>
      <w:r w:rsidRPr="00362CAB">
        <w:rPr>
          <w:sz w:val="22"/>
          <w:szCs w:val="22"/>
        </w:rPr>
        <w:t>,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5A02D0" w:rsidRPr="005A02D0" w:rsidRDefault="005A02D0" w:rsidP="00287575">
      <w:pPr>
        <w:tabs>
          <w:tab w:val="left" w:pos="298"/>
          <w:tab w:val="left" w:pos="360"/>
        </w:tabs>
        <w:spacing w:line="360" w:lineRule="auto"/>
        <w:ind w:left="298"/>
        <w:jc w:val="both"/>
        <w:rPr>
          <w:rFonts w:eastAsia="Verdana"/>
          <w:sz w:val="22"/>
          <w:szCs w:val="22"/>
        </w:rPr>
      </w:pPr>
    </w:p>
    <w:p w:rsidR="007507A0" w:rsidRDefault="000F4131" w:rsidP="005A697E">
      <w:pPr>
        <w:spacing w:line="360" w:lineRule="auto"/>
        <w:ind w:left="284"/>
        <w:jc w:val="both"/>
        <w:rPr>
          <w:rFonts w:eastAsia="Verdana"/>
          <w:b/>
          <w:color w:val="7F7F7F"/>
          <w:sz w:val="22"/>
          <w:szCs w:val="22"/>
        </w:rPr>
      </w:pPr>
      <w:r w:rsidRPr="005A02D0">
        <w:rPr>
          <w:rFonts w:eastAsia="Verdana"/>
          <w:b/>
          <w:sz w:val="22"/>
          <w:szCs w:val="22"/>
        </w:rPr>
        <w:t>[</w:t>
      </w:r>
      <w:r w:rsidR="007507A0" w:rsidRPr="005A02D0">
        <w:rPr>
          <w:rFonts w:eastAsia="Verdana"/>
          <w:b/>
          <w:sz w:val="22"/>
          <w:szCs w:val="22"/>
        </w:rPr>
        <w:t>N</w:t>
      </w:r>
      <w:r w:rsidR="00BD5441" w:rsidRPr="005A02D0">
        <w:rPr>
          <w:rFonts w:eastAsia="Verdana"/>
          <w:b/>
          <w:sz w:val="22"/>
          <w:szCs w:val="22"/>
        </w:rPr>
        <w:t>OTA BENE</w:t>
      </w:r>
      <w:r w:rsidR="007507A0" w:rsidRPr="005A02D0">
        <w:rPr>
          <w:rFonts w:eastAsia="Verdana"/>
          <w:sz w:val="22"/>
          <w:szCs w:val="22"/>
        </w:rPr>
        <w:t xml:space="preserve">: </w:t>
      </w:r>
      <w:r w:rsidR="007507A0" w:rsidRPr="005A02D0">
        <w:rPr>
          <w:rFonts w:eastAsia="Verdana"/>
          <w:b/>
          <w:color w:val="7F7F7F"/>
          <w:sz w:val="22"/>
          <w:szCs w:val="22"/>
        </w:rPr>
        <w:t xml:space="preserve">fatti salvi i soggetti cessati dalla carica - per i quali vedasi il successivo </w:t>
      </w:r>
      <w:r w:rsidR="007507A0" w:rsidRPr="005104E9">
        <w:rPr>
          <w:rFonts w:eastAsia="Verdana"/>
          <w:b/>
          <w:color w:val="7F7F7F"/>
          <w:sz w:val="22"/>
          <w:szCs w:val="22"/>
        </w:rPr>
        <w:t xml:space="preserve">punto </w:t>
      </w:r>
      <w:r w:rsidR="005A697E" w:rsidRPr="005104E9">
        <w:rPr>
          <w:rFonts w:eastAsia="Verdana"/>
          <w:b/>
          <w:color w:val="7F7F7F"/>
          <w:sz w:val="22"/>
          <w:szCs w:val="22"/>
        </w:rPr>
        <w:t>4</w:t>
      </w:r>
      <w:r w:rsidR="007507A0" w:rsidRPr="005A02D0">
        <w:rPr>
          <w:rFonts w:eastAsia="Verdana"/>
          <w:b/>
          <w:color w:val="7F7F7F"/>
          <w:sz w:val="22"/>
          <w:szCs w:val="22"/>
        </w:rPr>
        <w:t xml:space="preserve"> </w:t>
      </w:r>
      <w:r w:rsidR="001A7017">
        <w:rPr>
          <w:rFonts w:eastAsia="Verdana"/>
          <w:b/>
          <w:color w:val="7F7F7F"/>
          <w:sz w:val="22"/>
          <w:szCs w:val="22"/>
        </w:rPr>
        <w:t>–</w:t>
      </w:r>
      <w:r w:rsidR="007507A0" w:rsidRPr="005A02D0">
        <w:rPr>
          <w:rFonts w:eastAsia="Verdana"/>
          <w:b/>
          <w:color w:val="7F7F7F"/>
          <w:sz w:val="22"/>
          <w:szCs w:val="22"/>
        </w:rPr>
        <w:t xml:space="preserve"> </w:t>
      </w:r>
      <w:r w:rsidR="001A7017">
        <w:rPr>
          <w:rFonts w:eastAsia="Verdana"/>
          <w:b/>
          <w:color w:val="7F7F7F"/>
          <w:sz w:val="22"/>
          <w:szCs w:val="22"/>
        </w:rPr>
        <w:t xml:space="preserve">la dichiarazione di non sussistenza della cause di esclusione di cui al precedente punto 3 lettere b), c), m-ter) deve essere resa singolarmente da tutti i </w:t>
      </w:r>
      <w:r w:rsidR="007507A0" w:rsidRPr="005A02D0">
        <w:rPr>
          <w:rFonts w:eastAsia="Verdana"/>
          <w:b/>
          <w:color w:val="7F7F7F"/>
          <w:sz w:val="22"/>
          <w:szCs w:val="22"/>
        </w:rPr>
        <w:t>soggett</w:t>
      </w:r>
      <w:r w:rsidR="001A7017">
        <w:rPr>
          <w:rFonts w:eastAsia="Verdana"/>
          <w:b/>
          <w:color w:val="7F7F7F"/>
          <w:sz w:val="22"/>
          <w:szCs w:val="22"/>
        </w:rPr>
        <w:t>i</w:t>
      </w:r>
      <w:r w:rsidR="007507A0" w:rsidRPr="005A02D0">
        <w:rPr>
          <w:rFonts w:eastAsia="Verdana"/>
          <w:b/>
          <w:color w:val="7F7F7F"/>
          <w:sz w:val="22"/>
          <w:szCs w:val="22"/>
        </w:rPr>
        <w:t xml:space="preserve"> </w:t>
      </w:r>
      <w:r w:rsidR="001A7017">
        <w:rPr>
          <w:rFonts w:eastAsia="Verdana"/>
          <w:b/>
          <w:color w:val="7F7F7F"/>
          <w:sz w:val="22"/>
          <w:szCs w:val="22"/>
        </w:rPr>
        <w:t>nel seguito indicati, mediante presentazione dell</w:t>
      </w:r>
      <w:r w:rsidR="007507A0" w:rsidRPr="005A02D0">
        <w:rPr>
          <w:rFonts w:eastAsia="Verdana"/>
          <w:b/>
          <w:color w:val="7F7F7F"/>
          <w:sz w:val="22"/>
          <w:szCs w:val="22"/>
        </w:rPr>
        <w:t>'Allegato "A</w:t>
      </w:r>
      <w:r w:rsidR="005A697E">
        <w:rPr>
          <w:rFonts w:eastAsia="Verdana"/>
          <w:b/>
          <w:color w:val="7F7F7F"/>
          <w:sz w:val="22"/>
          <w:szCs w:val="22"/>
        </w:rPr>
        <w:t>-bis</w:t>
      </w:r>
      <w:r w:rsidR="007507A0" w:rsidRPr="005A02D0">
        <w:rPr>
          <w:rFonts w:eastAsia="Verdana"/>
          <w:b/>
          <w:color w:val="7F7F7F"/>
          <w:sz w:val="22"/>
          <w:szCs w:val="22"/>
        </w:rPr>
        <w:t>"</w:t>
      </w:r>
      <w:r w:rsidR="001A7017">
        <w:rPr>
          <w:rFonts w:eastAsia="Verdana"/>
          <w:b/>
          <w:color w:val="7F7F7F"/>
          <w:sz w:val="22"/>
          <w:szCs w:val="22"/>
        </w:rPr>
        <w:t>:</w:t>
      </w:r>
      <w:r w:rsidRPr="005A02D0">
        <w:rPr>
          <w:rFonts w:eastAsia="Verdana"/>
          <w:b/>
          <w:color w:val="7F7F7F"/>
          <w:sz w:val="22"/>
          <w:szCs w:val="22"/>
        </w:rPr>
        <w:t xml:space="preserve"> </w:t>
      </w:r>
    </w:p>
    <w:p w:rsidR="009D11FB" w:rsidRPr="009D11FB" w:rsidRDefault="009D11FB" w:rsidP="009D11FB">
      <w:pPr>
        <w:numPr>
          <w:ilvl w:val="0"/>
          <w:numId w:val="40"/>
        </w:numPr>
        <w:spacing w:line="360" w:lineRule="auto"/>
        <w:jc w:val="both"/>
        <w:rPr>
          <w:rFonts w:eastAsia="Verdana"/>
          <w:b/>
          <w:color w:val="7F7F7F"/>
          <w:sz w:val="22"/>
          <w:szCs w:val="22"/>
        </w:rPr>
      </w:pPr>
      <w:r w:rsidRPr="000C0650">
        <w:rPr>
          <w:rFonts w:eastAsia="Verdana"/>
          <w:b/>
          <w:color w:val="7F7F7F"/>
          <w:sz w:val="22"/>
          <w:szCs w:val="22"/>
        </w:rPr>
        <w:t xml:space="preserve">dal titolare e dal/i direttore/i tecnico/i, se si tratta di impresa individuale; </w:t>
      </w:r>
    </w:p>
    <w:p w:rsidR="009D11FB" w:rsidRPr="009D11FB" w:rsidRDefault="009D11FB" w:rsidP="009D11FB">
      <w:pPr>
        <w:numPr>
          <w:ilvl w:val="0"/>
          <w:numId w:val="40"/>
        </w:numPr>
        <w:spacing w:line="360" w:lineRule="auto"/>
        <w:jc w:val="both"/>
        <w:rPr>
          <w:rFonts w:eastAsia="Verdana"/>
          <w:b/>
          <w:color w:val="7F7F7F"/>
          <w:sz w:val="22"/>
          <w:szCs w:val="22"/>
        </w:rPr>
      </w:pPr>
      <w:r w:rsidRPr="000C0650">
        <w:rPr>
          <w:rFonts w:eastAsia="Verdana"/>
          <w:b/>
          <w:color w:val="7F7F7F"/>
          <w:sz w:val="22"/>
          <w:szCs w:val="22"/>
        </w:rPr>
        <w:t>dai tutti i soci e dal/i direttore/i tecnico/i, se si tratta di società in nome collettivo;</w:t>
      </w:r>
    </w:p>
    <w:p w:rsidR="009D11FB" w:rsidRPr="009D11FB" w:rsidRDefault="009D11FB" w:rsidP="009D11FB">
      <w:pPr>
        <w:numPr>
          <w:ilvl w:val="0"/>
          <w:numId w:val="40"/>
        </w:numPr>
        <w:spacing w:line="360" w:lineRule="auto"/>
        <w:jc w:val="both"/>
        <w:rPr>
          <w:rFonts w:eastAsia="Verdana"/>
          <w:b/>
          <w:color w:val="7F7F7F"/>
          <w:sz w:val="22"/>
          <w:szCs w:val="22"/>
        </w:rPr>
      </w:pPr>
      <w:r w:rsidRPr="000C0650">
        <w:rPr>
          <w:rFonts w:eastAsia="Verdana"/>
          <w:b/>
          <w:color w:val="7F7F7F"/>
          <w:sz w:val="22"/>
          <w:szCs w:val="22"/>
        </w:rPr>
        <w:t>dai soci accomandatari e dal/i direttore/i tecnico/i, se si tratta di società in accomandita semplice;</w:t>
      </w:r>
    </w:p>
    <w:p w:rsidR="001A7017" w:rsidRPr="000C0650" w:rsidRDefault="009D11FB" w:rsidP="009D11FB">
      <w:pPr>
        <w:numPr>
          <w:ilvl w:val="0"/>
          <w:numId w:val="40"/>
        </w:numPr>
        <w:spacing w:line="360" w:lineRule="auto"/>
        <w:jc w:val="both"/>
        <w:rPr>
          <w:rFonts w:eastAsia="Verdana"/>
          <w:b/>
          <w:color w:val="7F7F7F"/>
          <w:sz w:val="22"/>
          <w:szCs w:val="22"/>
        </w:rPr>
      </w:pPr>
      <w:r w:rsidRPr="000C0650">
        <w:rPr>
          <w:rFonts w:eastAsia="Verdana"/>
          <w:b/>
          <w:color w:val="7F7F7F"/>
          <w:sz w:val="22"/>
          <w:szCs w:val="22"/>
        </w:rPr>
        <w:t>dagli amministratori muniti di potere di rappresentanza, dal/i direttore/i tecnico/i e dal socio unico persona fisica, ovvero del socio di maggioranza, in caso di società con meno di quattro soci, se si tratta di altro tipo di società o consorzio.</w:t>
      </w:r>
      <w:r w:rsidR="001909A5" w:rsidRPr="001909A5">
        <w:rPr>
          <w:rFonts w:ascii="Verdana" w:eastAsia="Verdana" w:hAnsi="Verdana"/>
          <w:b/>
          <w:sz w:val="22"/>
          <w:szCs w:val="22"/>
        </w:rPr>
        <w:t>]</w:t>
      </w:r>
      <w:r w:rsidRPr="001909A5">
        <w:rPr>
          <w:rFonts w:eastAsia="Verdana"/>
          <w:b/>
          <w:sz w:val="22"/>
          <w:szCs w:val="22"/>
        </w:rPr>
        <w:t xml:space="preserve"> </w:t>
      </w:r>
    </w:p>
    <w:p w:rsidR="00627260" w:rsidRPr="000D6C54" w:rsidRDefault="00627260" w:rsidP="005A697E">
      <w:pPr>
        <w:spacing w:line="360" w:lineRule="auto"/>
        <w:ind w:left="284"/>
        <w:jc w:val="both"/>
        <w:rPr>
          <w:rFonts w:eastAsia="Verdana"/>
          <w:sz w:val="22"/>
          <w:szCs w:val="22"/>
        </w:rPr>
      </w:pPr>
    </w:p>
    <w:p w:rsidR="00124689" w:rsidRPr="00124689" w:rsidRDefault="005A697E" w:rsidP="005A697E">
      <w:pPr>
        <w:numPr>
          <w:ilvl w:val="0"/>
          <w:numId w:val="32"/>
        </w:numPr>
        <w:spacing w:line="360" w:lineRule="auto"/>
        <w:ind w:left="284" w:hanging="284"/>
        <w:jc w:val="both"/>
        <w:rPr>
          <w:rFonts w:eastAsia="Verdana"/>
          <w:sz w:val="22"/>
          <w:szCs w:val="22"/>
        </w:rPr>
      </w:pPr>
      <w:r w:rsidRPr="000A4FAF">
        <w:rPr>
          <w:sz w:val="22"/>
          <w:szCs w:val="22"/>
        </w:rPr>
        <w:t>di essere a piena e diretta conoscenza che a carico dei soggetti cessati dalla carica nell'anno antecedente la data di pubblicazione del</w:t>
      </w:r>
      <w:r>
        <w:rPr>
          <w:sz w:val="22"/>
          <w:szCs w:val="22"/>
        </w:rPr>
        <w:t>l’Avviso di manifestazione di interesse indi</w:t>
      </w:r>
      <w:r w:rsidRPr="000A4FAF">
        <w:rPr>
          <w:rFonts w:eastAsia="Verdana"/>
          <w:sz w:val="22"/>
          <w:szCs w:val="22"/>
        </w:rPr>
        <w:t>cati al</w:t>
      </w:r>
      <w:r w:rsidRPr="007558F0">
        <w:rPr>
          <w:rFonts w:eastAsia="Verdana"/>
          <w:sz w:val="22"/>
          <w:szCs w:val="22"/>
        </w:rPr>
        <w:t xml:space="preserve"> </w:t>
      </w:r>
      <w:r w:rsidRPr="007558F0">
        <w:rPr>
          <w:rFonts w:eastAsia="Verdana"/>
          <w:sz w:val="22"/>
          <w:szCs w:val="22"/>
        </w:rPr>
        <w:lastRenderedPageBreak/>
        <w:t xml:space="preserve">precedente punto </w:t>
      </w:r>
      <w:r>
        <w:rPr>
          <w:rFonts w:eastAsia="Verdana"/>
          <w:sz w:val="22"/>
          <w:szCs w:val="22"/>
        </w:rPr>
        <w:t>2.1</w:t>
      </w:r>
      <w:r w:rsidRPr="007558F0">
        <w:rPr>
          <w:rFonts w:eastAsia="Verdana"/>
          <w:sz w:val="22"/>
          <w:szCs w:val="22"/>
        </w:rPr>
        <w:t>, non sono mai state emesse sentenze di condanna passata in giudicato, comprese quelle per le quali si è usufruito del beneficio della non menzione, o omesso decreto penale di condanna divenuto irrevocabile, oppure sentenza di applicazione della pena su richiesta - ai sensi dell'articolo 444 del codice di procedura penale</w:t>
      </w:r>
      <w:r>
        <w:rPr>
          <w:rFonts w:eastAsia="Verdana"/>
          <w:sz w:val="22"/>
          <w:szCs w:val="22"/>
        </w:rPr>
        <w:t xml:space="preserve"> </w:t>
      </w:r>
      <w:r w:rsidRPr="0063683F">
        <w:rPr>
          <w:rFonts w:eastAsia="Verdana"/>
          <w:b/>
          <w:sz w:val="22"/>
          <w:szCs w:val="22"/>
        </w:rPr>
        <w:t>[NOTA BENE</w:t>
      </w:r>
      <w:r w:rsidRPr="00D33334">
        <w:rPr>
          <w:rFonts w:eastAsia="Verdana"/>
          <w:sz w:val="22"/>
          <w:szCs w:val="22"/>
        </w:rPr>
        <w:t xml:space="preserve">: </w:t>
      </w:r>
      <w:r w:rsidRPr="000204C3">
        <w:rPr>
          <w:rFonts w:eastAsia="Verdana"/>
          <w:b/>
          <w:color w:val="7F7F7F"/>
          <w:sz w:val="22"/>
          <w:szCs w:val="22"/>
        </w:rPr>
        <w:t>in caso contrario ogni soggetto cessato dovrà rendere s</w:t>
      </w:r>
      <w:r w:rsidR="009F69F1">
        <w:rPr>
          <w:rFonts w:eastAsia="Verdana"/>
          <w:b/>
          <w:color w:val="7F7F7F"/>
          <w:sz w:val="22"/>
          <w:szCs w:val="22"/>
        </w:rPr>
        <w:t>ingo</w:t>
      </w:r>
      <w:r w:rsidR="009F467E">
        <w:rPr>
          <w:rFonts w:eastAsia="Verdana"/>
          <w:b/>
          <w:color w:val="7F7F7F"/>
          <w:sz w:val="22"/>
          <w:szCs w:val="22"/>
        </w:rPr>
        <w:t>larmente</w:t>
      </w:r>
      <w:r w:rsidRPr="000204C3">
        <w:rPr>
          <w:rFonts w:eastAsia="Verdana"/>
          <w:b/>
          <w:color w:val="7F7F7F"/>
          <w:sz w:val="22"/>
          <w:szCs w:val="22"/>
        </w:rPr>
        <w:t xml:space="preserve"> </w:t>
      </w:r>
      <w:r w:rsidR="009F467E">
        <w:rPr>
          <w:rFonts w:eastAsia="Verdana"/>
          <w:b/>
          <w:color w:val="7F7F7F"/>
          <w:sz w:val="22"/>
          <w:szCs w:val="22"/>
        </w:rPr>
        <w:t xml:space="preserve">la </w:t>
      </w:r>
      <w:r w:rsidRPr="000204C3">
        <w:rPr>
          <w:rFonts w:eastAsia="Verdana"/>
          <w:b/>
          <w:color w:val="7F7F7F"/>
          <w:sz w:val="22"/>
          <w:szCs w:val="22"/>
        </w:rPr>
        <w:t xml:space="preserve">propria dichiarazione, </w:t>
      </w:r>
      <w:r w:rsidR="009F467E">
        <w:rPr>
          <w:rFonts w:eastAsia="Verdana"/>
          <w:b/>
          <w:color w:val="7F7F7F"/>
          <w:sz w:val="22"/>
          <w:szCs w:val="22"/>
        </w:rPr>
        <w:t>mediante presentazione del</w:t>
      </w:r>
      <w:r w:rsidRPr="000204C3">
        <w:rPr>
          <w:rFonts w:eastAsia="Verdana"/>
          <w:b/>
          <w:color w:val="7F7F7F"/>
          <w:sz w:val="22"/>
          <w:szCs w:val="22"/>
        </w:rPr>
        <w:t>l'Allegato "A</w:t>
      </w:r>
      <w:r>
        <w:rPr>
          <w:rFonts w:eastAsia="Verdana"/>
          <w:b/>
          <w:color w:val="7F7F7F"/>
          <w:sz w:val="22"/>
          <w:szCs w:val="22"/>
        </w:rPr>
        <w:t>-bis</w:t>
      </w:r>
      <w:r w:rsidRPr="000204C3">
        <w:rPr>
          <w:rFonts w:eastAsia="Verdana"/>
          <w:b/>
          <w:color w:val="7F7F7F"/>
          <w:sz w:val="22"/>
          <w:szCs w:val="22"/>
        </w:rPr>
        <w:t>"</w:t>
      </w:r>
      <w:r w:rsidR="00124689">
        <w:rPr>
          <w:rFonts w:eastAsia="Verdana"/>
          <w:b/>
          <w:color w:val="7F7F7F"/>
          <w:sz w:val="22"/>
          <w:szCs w:val="22"/>
        </w:rPr>
        <w:t>.</w:t>
      </w:r>
    </w:p>
    <w:p w:rsidR="005A697E" w:rsidRPr="007558F0" w:rsidRDefault="00124689" w:rsidP="00124689">
      <w:pPr>
        <w:spacing w:line="360" w:lineRule="auto"/>
        <w:ind w:left="284"/>
        <w:jc w:val="both"/>
        <w:rPr>
          <w:rFonts w:eastAsia="Verdana"/>
          <w:sz w:val="22"/>
          <w:szCs w:val="22"/>
        </w:rPr>
      </w:pPr>
      <w:r w:rsidRPr="00124689">
        <w:rPr>
          <w:rFonts w:eastAsia="Verdana"/>
          <w:b/>
          <w:color w:val="7F7F7F"/>
          <w:sz w:val="22"/>
          <w:szCs w:val="22"/>
        </w:rPr>
        <w:t xml:space="preserve">In ogni caso l'esclusione e il divieto operano qualora l'impresa non dimostri che vi sia stata completa ed effettiva dissociazione della condotta penalmente sanzionata; l'esclusione e il divieto in ogni caso non operano quando il reato </w:t>
      </w:r>
      <w:r>
        <w:rPr>
          <w:rFonts w:eastAsia="Verdana"/>
          <w:b/>
          <w:color w:val="7F7F7F"/>
          <w:sz w:val="22"/>
          <w:szCs w:val="22"/>
        </w:rPr>
        <w:t>è</w:t>
      </w:r>
      <w:r w:rsidRPr="00124689">
        <w:rPr>
          <w:rFonts w:eastAsia="Verdana"/>
          <w:b/>
          <w:color w:val="7F7F7F"/>
          <w:sz w:val="22"/>
          <w:szCs w:val="22"/>
        </w:rPr>
        <w:t xml:space="preserve"> stato depenalizzato ovvero quando </w:t>
      </w:r>
      <w:r>
        <w:rPr>
          <w:rFonts w:eastAsia="Verdana"/>
          <w:b/>
          <w:color w:val="7F7F7F"/>
          <w:sz w:val="22"/>
          <w:szCs w:val="22"/>
        </w:rPr>
        <w:t>è</w:t>
      </w:r>
      <w:r w:rsidRPr="00124689">
        <w:rPr>
          <w:rFonts w:eastAsia="Verdana"/>
          <w:b/>
          <w:color w:val="7F7F7F"/>
          <w:sz w:val="22"/>
          <w:szCs w:val="22"/>
        </w:rPr>
        <w:t xml:space="preserve"> intervenuta la riabilitazione ovvero quando il reato </w:t>
      </w:r>
      <w:r>
        <w:rPr>
          <w:rFonts w:eastAsia="Verdana"/>
          <w:b/>
          <w:color w:val="7F7F7F"/>
          <w:sz w:val="22"/>
          <w:szCs w:val="22"/>
        </w:rPr>
        <w:t>è</w:t>
      </w:r>
      <w:r w:rsidRPr="00124689">
        <w:rPr>
          <w:rFonts w:eastAsia="Verdana"/>
          <w:b/>
          <w:color w:val="7F7F7F"/>
          <w:sz w:val="22"/>
          <w:szCs w:val="22"/>
        </w:rPr>
        <w:t xml:space="preserve"> stato dichiarato estinto dopo la condanna ovvero in caso di revoca della condanna medesima</w:t>
      </w:r>
      <w:r w:rsidR="005A697E" w:rsidRPr="0063683F">
        <w:rPr>
          <w:rFonts w:eastAsia="Verdana"/>
          <w:b/>
          <w:sz w:val="22"/>
          <w:szCs w:val="22"/>
        </w:rPr>
        <w:t>]</w:t>
      </w:r>
      <w:r w:rsidR="005A697E" w:rsidRPr="00D33334">
        <w:rPr>
          <w:rFonts w:eastAsia="Verdana"/>
          <w:sz w:val="22"/>
          <w:szCs w:val="22"/>
        </w:rPr>
        <w:t>;</w:t>
      </w:r>
    </w:p>
    <w:p w:rsidR="00287575" w:rsidRPr="000D6C54" w:rsidRDefault="00287575" w:rsidP="00F3790E">
      <w:pPr>
        <w:spacing w:line="360" w:lineRule="auto"/>
        <w:ind w:left="284"/>
        <w:jc w:val="both"/>
        <w:rPr>
          <w:rFonts w:eastAsia="Verdana"/>
          <w:sz w:val="22"/>
          <w:szCs w:val="22"/>
        </w:rPr>
      </w:pPr>
    </w:p>
    <w:p w:rsidR="007210B6" w:rsidRDefault="00D83344" w:rsidP="007210B6">
      <w:pPr>
        <w:numPr>
          <w:ilvl w:val="0"/>
          <w:numId w:val="32"/>
        </w:numPr>
        <w:spacing w:line="360" w:lineRule="auto"/>
        <w:ind w:left="284" w:hanging="284"/>
        <w:jc w:val="both"/>
        <w:rPr>
          <w:rFonts w:eastAsia="Verdana"/>
          <w:sz w:val="22"/>
          <w:szCs w:val="22"/>
        </w:rPr>
      </w:pPr>
      <w:r>
        <w:rPr>
          <w:rFonts w:eastAsia="Verdana"/>
          <w:sz w:val="22"/>
          <w:szCs w:val="22"/>
        </w:rPr>
        <w:t>di avere</w:t>
      </w:r>
      <w:r w:rsidR="00613ED0">
        <w:rPr>
          <w:rFonts w:eastAsia="Verdana"/>
          <w:sz w:val="22"/>
          <w:szCs w:val="22"/>
        </w:rPr>
        <w:t xml:space="preserve">, </w:t>
      </w:r>
      <w:r w:rsidR="007210B6" w:rsidRPr="000D6C54">
        <w:rPr>
          <w:rFonts w:eastAsia="Verdana"/>
          <w:sz w:val="22"/>
          <w:szCs w:val="22"/>
        </w:rPr>
        <w:t>ai fini dell'acquisizione d'ufficio del DURC da parte della Stazione Appaltante</w:t>
      </w:r>
      <w:r>
        <w:rPr>
          <w:rFonts w:eastAsia="Verdana"/>
          <w:sz w:val="22"/>
          <w:szCs w:val="22"/>
        </w:rPr>
        <w:t>, le seguenti posizioni</w:t>
      </w:r>
      <w:r w:rsidR="007210B6" w:rsidRPr="000D6C54">
        <w:rPr>
          <w:rFonts w:eastAsia="Verdana"/>
          <w:sz w:val="22"/>
          <w:szCs w:val="22"/>
        </w:rPr>
        <w:t>:</w:t>
      </w:r>
    </w:p>
    <w:p w:rsidR="007210B6"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INPS</w:t>
      </w:r>
    </w:p>
    <w:p w:rsidR="007210B6"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Matricola </w:t>
      </w:r>
      <w:r>
        <w:rPr>
          <w:rFonts w:eastAsia="Verdana"/>
          <w:sz w:val="22"/>
          <w:szCs w:val="22"/>
        </w:rPr>
        <w:t xml:space="preserve">Azienda n° </w:t>
      </w:r>
      <w:r w:rsidRPr="007210B6">
        <w:rPr>
          <w:rFonts w:eastAsia="Verdana"/>
          <w:color w:val="808080"/>
          <w:sz w:val="22"/>
          <w:szCs w:val="22"/>
        </w:rPr>
        <w:t>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 xml:space="preserve">Sede </w:t>
      </w:r>
      <w:r w:rsidRPr="000D6C54">
        <w:rPr>
          <w:rFonts w:eastAsia="Verdana"/>
          <w:sz w:val="22"/>
          <w:szCs w:val="22"/>
        </w:rPr>
        <w:t xml:space="preserve">territorialmente competente </w:t>
      </w:r>
      <w:r w:rsidRPr="000D6C54">
        <w:rPr>
          <w:rFonts w:eastAsia="Verdana"/>
          <w:color w:val="C0C0C0"/>
          <w:sz w:val="22"/>
          <w:szCs w:val="22"/>
        </w:rPr>
        <w:t>_____________________________________________</w:t>
      </w:r>
      <w:r w:rsidRPr="000D6C54">
        <w:rPr>
          <w:rFonts w:eastAsia="Verdana"/>
          <w:sz w:val="22"/>
          <w:szCs w:val="22"/>
        </w:rPr>
        <w:t xml:space="preserve"> </w:t>
      </w:r>
    </w:p>
    <w:p w:rsidR="007210B6" w:rsidRPr="000D6C54" w:rsidRDefault="007210B6" w:rsidP="007210B6">
      <w:pPr>
        <w:pStyle w:val="Paragrafoelenco"/>
        <w:numPr>
          <w:ilvl w:val="0"/>
          <w:numId w:val="29"/>
        </w:numPr>
        <w:spacing w:line="360" w:lineRule="auto"/>
        <w:jc w:val="both"/>
        <w:rPr>
          <w:rFonts w:eastAsia="Verdana"/>
          <w:sz w:val="22"/>
          <w:szCs w:val="22"/>
        </w:rPr>
      </w:pPr>
      <w:r>
        <w:rPr>
          <w:rFonts w:eastAsia="Verdana"/>
          <w:sz w:val="22"/>
          <w:szCs w:val="22"/>
        </w:rPr>
        <w:t>INAIL</w:t>
      </w:r>
      <w:r w:rsidRPr="000D6C54">
        <w:rPr>
          <w:rFonts w:eastAsia="Verdana"/>
          <w:sz w:val="22"/>
          <w:szCs w:val="22"/>
        </w:rPr>
        <w:t xml:space="preserve"> </w:t>
      </w:r>
    </w:p>
    <w:p w:rsidR="007210B6" w:rsidRPr="000D6C54" w:rsidRDefault="007210B6" w:rsidP="007210B6">
      <w:pPr>
        <w:pStyle w:val="Paragrafoelenco"/>
        <w:spacing w:line="360" w:lineRule="auto"/>
        <w:ind w:left="644"/>
        <w:jc w:val="both"/>
        <w:rPr>
          <w:rFonts w:eastAsia="Verdana"/>
          <w:sz w:val="22"/>
          <w:szCs w:val="22"/>
        </w:rPr>
      </w:pPr>
      <w:r w:rsidRPr="000D6C54">
        <w:rPr>
          <w:rFonts w:eastAsia="Verdana"/>
          <w:sz w:val="22"/>
          <w:szCs w:val="22"/>
        </w:rPr>
        <w:t xml:space="preserve">Codice Ditta </w:t>
      </w:r>
      <w:r>
        <w:rPr>
          <w:rFonts w:eastAsia="Verdana"/>
          <w:sz w:val="22"/>
          <w:szCs w:val="22"/>
        </w:rPr>
        <w:t xml:space="preserve">n° </w:t>
      </w:r>
      <w:r w:rsidRPr="000D6C54">
        <w:rPr>
          <w:rFonts w:eastAsia="Verdana"/>
          <w:color w:val="C0C0C0"/>
          <w:sz w:val="22"/>
          <w:szCs w:val="22"/>
        </w:rPr>
        <w:t>________________________________________________________</w:t>
      </w:r>
    </w:p>
    <w:p w:rsidR="007210B6" w:rsidRPr="000D6C54" w:rsidRDefault="007210B6" w:rsidP="007210B6">
      <w:pPr>
        <w:pStyle w:val="Paragrafoelenco"/>
        <w:spacing w:line="360" w:lineRule="auto"/>
        <w:ind w:left="644"/>
        <w:jc w:val="both"/>
        <w:rPr>
          <w:rFonts w:eastAsia="Verdana"/>
          <w:sz w:val="22"/>
          <w:szCs w:val="22"/>
        </w:rPr>
      </w:pPr>
      <w:r>
        <w:rPr>
          <w:rFonts w:eastAsia="Verdana"/>
          <w:sz w:val="22"/>
          <w:szCs w:val="22"/>
        </w:rPr>
        <w:t>Sede</w:t>
      </w:r>
      <w:r w:rsidRPr="000D6C54">
        <w:rPr>
          <w:rFonts w:eastAsia="Verdana"/>
          <w:sz w:val="22"/>
          <w:szCs w:val="22"/>
        </w:rPr>
        <w:t xml:space="preserve"> territorialmente competente: </w:t>
      </w:r>
      <w:r w:rsidRPr="000D6C54">
        <w:rPr>
          <w:rFonts w:eastAsia="Verdana"/>
          <w:color w:val="C0C0C0"/>
          <w:sz w:val="22"/>
          <w:szCs w:val="22"/>
        </w:rPr>
        <w:t>____________________________________________</w:t>
      </w:r>
      <w:r w:rsidRPr="000D6C54">
        <w:rPr>
          <w:rFonts w:eastAsia="Verdana"/>
          <w:sz w:val="22"/>
          <w:szCs w:val="22"/>
        </w:rPr>
        <w:t xml:space="preserve"> </w:t>
      </w:r>
    </w:p>
    <w:p w:rsidR="007210B6" w:rsidRPr="00803980" w:rsidRDefault="007210B6" w:rsidP="007210B6">
      <w:pPr>
        <w:pStyle w:val="Paragrafoelenco"/>
        <w:numPr>
          <w:ilvl w:val="0"/>
          <w:numId w:val="29"/>
        </w:numPr>
        <w:spacing w:line="360" w:lineRule="auto"/>
        <w:jc w:val="both"/>
        <w:rPr>
          <w:rFonts w:eastAsia="Verdana"/>
          <w:color w:val="808080"/>
          <w:sz w:val="22"/>
          <w:szCs w:val="22"/>
        </w:rPr>
      </w:pPr>
      <w:r w:rsidRPr="007210B6">
        <w:rPr>
          <w:rFonts w:eastAsia="Verdana"/>
          <w:sz w:val="22"/>
          <w:szCs w:val="22"/>
        </w:rPr>
        <w:t xml:space="preserve">CCNL applicato </w:t>
      </w:r>
      <w:r w:rsidRPr="00803980">
        <w:rPr>
          <w:rFonts w:eastAsia="Verdana"/>
          <w:color w:val="808080"/>
          <w:sz w:val="22"/>
          <w:szCs w:val="22"/>
        </w:rPr>
        <w:t>________________________________________________________</w:t>
      </w:r>
    </w:p>
    <w:p w:rsidR="007210B6" w:rsidRPr="007210B6" w:rsidRDefault="007210B6" w:rsidP="007210B6">
      <w:pPr>
        <w:pStyle w:val="Paragrafoelenco"/>
        <w:numPr>
          <w:ilvl w:val="0"/>
          <w:numId w:val="29"/>
        </w:numPr>
        <w:spacing w:line="360" w:lineRule="auto"/>
        <w:jc w:val="both"/>
        <w:rPr>
          <w:rFonts w:eastAsia="Verdana"/>
          <w:sz w:val="22"/>
          <w:szCs w:val="22"/>
        </w:rPr>
      </w:pPr>
      <w:r w:rsidRPr="007210B6">
        <w:rPr>
          <w:rFonts w:eastAsia="Verdana"/>
          <w:sz w:val="22"/>
          <w:szCs w:val="22"/>
        </w:rPr>
        <w:t>Dimensione aziendale</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dipendenti </w:t>
      </w:r>
      <w:r w:rsidRPr="000D6C54">
        <w:rPr>
          <w:rFonts w:eastAsia="Verdana"/>
          <w:color w:val="C0C0C0"/>
          <w:sz w:val="22"/>
          <w:szCs w:val="22"/>
        </w:rPr>
        <w:t>___________________________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lavoratori impiegati per l’esecuzione dell’appalto </w:t>
      </w:r>
      <w:r w:rsidRPr="000D6C54">
        <w:rPr>
          <w:rFonts w:eastAsia="Verdana"/>
          <w:color w:val="C0C0C0"/>
          <w:sz w:val="22"/>
          <w:szCs w:val="22"/>
        </w:rPr>
        <w:t>__________________</w:t>
      </w:r>
    </w:p>
    <w:p w:rsidR="007210B6" w:rsidRPr="000D6C54" w:rsidRDefault="007210B6" w:rsidP="007210B6">
      <w:pPr>
        <w:numPr>
          <w:ilvl w:val="1"/>
          <w:numId w:val="23"/>
        </w:numPr>
        <w:tabs>
          <w:tab w:val="left" w:pos="284"/>
          <w:tab w:val="left" w:pos="426"/>
        </w:tabs>
        <w:spacing w:line="360" w:lineRule="auto"/>
        <w:jc w:val="both"/>
        <w:rPr>
          <w:rFonts w:eastAsia="Verdana"/>
          <w:sz w:val="22"/>
          <w:szCs w:val="22"/>
        </w:rPr>
      </w:pPr>
      <w:r w:rsidRPr="000D6C54">
        <w:rPr>
          <w:rFonts w:eastAsia="Verdana"/>
          <w:sz w:val="22"/>
          <w:szCs w:val="22"/>
        </w:rPr>
        <w:t xml:space="preserve">N. totale dipendenti impiegati per l’esecuzione dell’appalto </w:t>
      </w:r>
      <w:r w:rsidRPr="000D6C54">
        <w:rPr>
          <w:rFonts w:eastAsia="Verdana"/>
          <w:color w:val="C0C0C0"/>
          <w:sz w:val="22"/>
          <w:szCs w:val="22"/>
        </w:rPr>
        <w:t>_________________</w:t>
      </w:r>
    </w:p>
    <w:p w:rsidR="00E458D6" w:rsidRPr="00002073" w:rsidRDefault="007210B6" w:rsidP="00002073">
      <w:pPr>
        <w:numPr>
          <w:ilvl w:val="1"/>
          <w:numId w:val="23"/>
        </w:numPr>
        <w:spacing w:line="360" w:lineRule="auto"/>
        <w:jc w:val="both"/>
        <w:rPr>
          <w:rFonts w:eastAsia="Verdana"/>
          <w:sz w:val="22"/>
          <w:szCs w:val="22"/>
        </w:rPr>
      </w:pPr>
      <w:r w:rsidRPr="000D6C54">
        <w:rPr>
          <w:rFonts w:eastAsia="Verdana"/>
          <w:sz w:val="22"/>
          <w:szCs w:val="22"/>
        </w:rPr>
        <w:t xml:space="preserve">Incidenza % della manodopera </w:t>
      </w:r>
      <w:r w:rsidRPr="000D6C54">
        <w:rPr>
          <w:rFonts w:eastAsia="Verdana"/>
          <w:color w:val="C0C0C0"/>
          <w:sz w:val="22"/>
          <w:szCs w:val="22"/>
        </w:rPr>
        <w:t>________________________</w:t>
      </w:r>
    </w:p>
    <w:p w:rsidR="00002073" w:rsidRDefault="00002073" w:rsidP="00002073">
      <w:pPr>
        <w:spacing w:line="360" w:lineRule="auto"/>
        <w:ind w:left="1364"/>
        <w:jc w:val="both"/>
        <w:rPr>
          <w:rFonts w:eastAsia="Verdana"/>
          <w:sz w:val="22"/>
          <w:szCs w:val="22"/>
        </w:rPr>
      </w:pPr>
    </w:p>
    <w:p w:rsidR="00732B74" w:rsidRPr="00210EB8" w:rsidRDefault="00732B74" w:rsidP="00863B4B">
      <w:pPr>
        <w:numPr>
          <w:ilvl w:val="0"/>
          <w:numId w:val="32"/>
        </w:numPr>
        <w:spacing w:line="360" w:lineRule="auto"/>
        <w:jc w:val="both"/>
        <w:rPr>
          <w:rFonts w:eastAsia="Verdana"/>
          <w:sz w:val="22"/>
          <w:szCs w:val="22"/>
        </w:rPr>
      </w:pPr>
      <w:r w:rsidRPr="00210EB8">
        <w:rPr>
          <w:rFonts w:eastAsia="Verdana"/>
          <w:sz w:val="22"/>
          <w:szCs w:val="22"/>
        </w:rPr>
        <w:t xml:space="preserve">che </w:t>
      </w:r>
      <w:r w:rsidR="00374111" w:rsidRPr="00210EB8">
        <w:rPr>
          <w:rFonts w:eastAsia="Verdana"/>
          <w:sz w:val="22"/>
          <w:szCs w:val="22"/>
        </w:rPr>
        <w:t>la regolarità di</w:t>
      </w:r>
      <w:r w:rsidRPr="00210EB8">
        <w:rPr>
          <w:sz w:val="22"/>
          <w:szCs w:val="22"/>
        </w:rPr>
        <w:t xml:space="preserve"> pagamento delle imposte e tasse può essere verificata presso il seguente Ufficio competente</w:t>
      </w:r>
      <w:r w:rsidR="00210EB8" w:rsidRPr="00210EB8">
        <w:rPr>
          <w:sz w:val="22"/>
          <w:szCs w:val="22"/>
        </w:rPr>
        <w:t xml:space="preserve"> delle Agenzie delle Entrate</w:t>
      </w:r>
      <w:r w:rsidRPr="00210EB8">
        <w:rPr>
          <w:sz w:val="22"/>
          <w:szCs w:val="22"/>
        </w:rPr>
        <w:t>:</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Direzione provinciale </w:t>
      </w:r>
      <w:r w:rsidRPr="00803980">
        <w:rPr>
          <w:color w:val="808080"/>
          <w:sz w:val="22"/>
          <w:szCs w:val="22"/>
        </w:rPr>
        <w:t>______________________________________________________</w:t>
      </w:r>
    </w:p>
    <w:p w:rsidR="00210EB8" w:rsidRPr="00210EB8" w:rsidRDefault="00210EB8" w:rsidP="00210EB8">
      <w:pPr>
        <w:numPr>
          <w:ilvl w:val="0"/>
          <w:numId w:val="37"/>
        </w:numPr>
        <w:autoSpaceDE w:val="0"/>
        <w:autoSpaceDN w:val="0"/>
        <w:adjustRightInd w:val="0"/>
        <w:spacing w:line="360" w:lineRule="auto"/>
        <w:rPr>
          <w:sz w:val="22"/>
          <w:szCs w:val="22"/>
        </w:rPr>
      </w:pPr>
      <w:r w:rsidRPr="00210EB8">
        <w:rPr>
          <w:sz w:val="22"/>
          <w:szCs w:val="22"/>
        </w:rPr>
        <w:t xml:space="preserve">Ufficio Territoriale </w:t>
      </w:r>
      <w:r w:rsidRPr="00803980">
        <w:rPr>
          <w:color w:val="808080"/>
          <w:sz w:val="22"/>
          <w:szCs w:val="22"/>
        </w:rPr>
        <w:t>_________________________________________________________</w:t>
      </w:r>
    </w:p>
    <w:p w:rsidR="00210EB8" w:rsidRPr="00210EB8"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Indirizzo </w:t>
      </w:r>
      <w:r w:rsidRPr="00210EB8">
        <w:rPr>
          <w:rFonts w:eastAsia="Verdana"/>
          <w:color w:val="808080"/>
          <w:sz w:val="22"/>
          <w:szCs w:val="22"/>
        </w:rPr>
        <w:t>______________________________________________________________</w:t>
      </w:r>
      <w:r w:rsidRPr="00210EB8">
        <w:rPr>
          <w:rFonts w:eastAsia="Verdana"/>
          <w:sz w:val="22"/>
          <w:szCs w:val="22"/>
        </w:rPr>
        <w:t xml:space="preserve"> </w:t>
      </w:r>
    </w:p>
    <w:p w:rsidR="00210EB8" w:rsidRPr="000D6C54" w:rsidRDefault="00210EB8" w:rsidP="00210EB8">
      <w:pPr>
        <w:numPr>
          <w:ilvl w:val="0"/>
          <w:numId w:val="37"/>
        </w:numPr>
        <w:spacing w:line="360" w:lineRule="auto"/>
        <w:jc w:val="both"/>
        <w:rPr>
          <w:rFonts w:eastAsia="Verdana"/>
          <w:sz w:val="22"/>
          <w:szCs w:val="22"/>
        </w:rPr>
      </w:pPr>
      <w:r w:rsidRPr="00210EB8">
        <w:rPr>
          <w:rFonts w:eastAsia="Verdana"/>
          <w:sz w:val="22"/>
          <w:szCs w:val="22"/>
        </w:rPr>
        <w:t xml:space="preserve">Telefono </w:t>
      </w:r>
      <w:r w:rsidRPr="00210EB8">
        <w:rPr>
          <w:rFonts w:eastAsia="Verdana"/>
          <w:color w:val="808080"/>
          <w:sz w:val="22"/>
          <w:szCs w:val="22"/>
        </w:rPr>
        <w:t>____________</w:t>
      </w:r>
      <w:r w:rsidRPr="00210EB8">
        <w:rPr>
          <w:rFonts w:eastAsia="Verdana"/>
          <w:sz w:val="22"/>
          <w:szCs w:val="22"/>
        </w:rPr>
        <w:t xml:space="preserve"> Fax: </w:t>
      </w:r>
      <w:r w:rsidRPr="00210EB8">
        <w:rPr>
          <w:rFonts w:eastAsia="Verdana"/>
          <w:color w:val="808080"/>
          <w:sz w:val="22"/>
          <w:szCs w:val="22"/>
        </w:rPr>
        <w:t>___________</w:t>
      </w:r>
      <w:r w:rsidR="00D41B3A">
        <w:rPr>
          <w:rFonts w:eastAsia="Verdana"/>
          <w:color w:val="808080"/>
          <w:sz w:val="22"/>
          <w:szCs w:val="22"/>
        </w:rPr>
        <w:t>_______</w:t>
      </w:r>
      <w:r w:rsidRPr="00210EB8">
        <w:rPr>
          <w:rFonts w:eastAsia="Verdana"/>
          <w:color w:val="808080"/>
          <w:sz w:val="22"/>
          <w:szCs w:val="22"/>
        </w:rPr>
        <w:t>__</w:t>
      </w:r>
      <w:r w:rsidRPr="00210EB8">
        <w:rPr>
          <w:rFonts w:eastAsia="Verdana"/>
          <w:sz w:val="22"/>
          <w:szCs w:val="22"/>
        </w:rPr>
        <w:t xml:space="preserve"> e-mail</w:t>
      </w:r>
      <w:r w:rsidRPr="00210EB8">
        <w:rPr>
          <w:rFonts w:eastAsia="Verdana"/>
          <w:color w:val="808080"/>
          <w:sz w:val="22"/>
          <w:szCs w:val="22"/>
        </w:rPr>
        <w:t>_______________________</w:t>
      </w:r>
    </w:p>
    <w:p w:rsidR="00732B74" w:rsidRPr="00732B74" w:rsidRDefault="00732B74" w:rsidP="00732B74">
      <w:pPr>
        <w:spacing w:line="360" w:lineRule="auto"/>
        <w:ind w:left="360"/>
        <w:jc w:val="both"/>
        <w:rPr>
          <w:rFonts w:eastAsia="Verdana"/>
          <w:sz w:val="22"/>
          <w:szCs w:val="22"/>
        </w:rPr>
      </w:pPr>
    </w:p>
    <w:p w:rsidR="009368BC" w:rsidRPr="00732B74" w:rsidRDefault="00732B74" w:rsidP="00863B4B">
      <w:pPr>
        <w:numPr>
          <w:ilvl w:val="0"/>
          <w:numId w:val="32"/>
        </w:numPr>
        <w:spacing w:line="360" w:lineRule="auto"/>
        <w:jc w:val="both"/>
        <w:rPr>
          <w:rFonts w:eastAsia="Verdana"/>
          <w:sz w:val="22"/>
          <w:szCs w:val="22"/>
        </w:rPr>
      </w:pPr>
      <w:r w:rsidRPr="00732B74">
        <w:rPr>
          <w:rFonts w:eastAsia="Verdana"/>
          <w:sz w:val="22"/>
          <w:szCs w:val="22"/>
        </w:rPr>
        <w:t xml:space="preserve"> </w:t>
      </w:r>
      <w:r w:rsidR="005E5EF4" w:rsidRPr="00732B74">
        <w:rPr>
          <w:rFonts w:eastAsia="Verdana"/>
          <w:sz w:val="22"/>
          <w:szCs w:val="22"/>
        </w:rPr>
        <w:t xml:space="preserve">che </w:t>
      </w:r>
      <w:r w:rsidR="00DC0D2B" w:rsidRPr="00732B74">
        <w:rPr>
          <w:rFonts w:eastAsia="Verdana"/>
          <w:sz w:val="22"/>
          <w:szCs w:val="22"/>
        </w:rPr>
        <w:t xml:space="preserve">l’ottemperanza </w:t>
      </w:r>
      <w:r w:rsidR="00151EB1">
        <w:rPr>
          <w:rFonts w:eastAsia="Verdana"/>
          <w:sz w:val="22"/>
          <w:szCs w:val="22"/>
        </w:rPr>
        <w:t xml:space="preserve">oppure il non assoggettamento </w:t>
      </w:r>
      <w:r w:rsidR="00DC0D2B" w:rsidRPr="00732B74">
        <w:rPr>
          <w:rFonts w:eastAsia="Verdana"/>
          <w:sz w:val="22"/>
          <w:szCs w:val="22"/>
        </w:rPr>
        <w:t xml:space="preserve">alla legge 68/99 può essere </w:t>
      </w:r>
      <w:r w:rsidR="009368BC" w:rsidRPr="00732B74">
        <w:rPr>
          <w:rFonts w:eastAsia="Verdana"/>
          <w:sz w:val="22"/>
          <w:szCs w:val="22"/>
        </w:rPr>
        <w:t>verificata</w:t>
      </w:r>
      <w:r w:rsidR="00DC0D2B" w:rsidRPr="00732B74">
        <w:rPr>
          <w:rFonts w:eastAsia="Verdana"/>
          <w:sz w:val="22"/>
          <w:szCs w:val="22"/>
        </w:rPr>
        <w:t xml:space="preserve"> </w:t>
      </w:r>
      <w:r w:rsidR="00151EB1">
        <w:rPr>
          <w:rFonts w:eastAsia="Verdana"/>
          <w:sz w:val="22"/>
          <w:szCs w:val="22"/>
        </w:rPr>
        <w:t>presso il</w:t>
      </w:r>
      <w:r w:rsidR="00DC0D2B" w:rsidRPr="00732B74">
        <w:rPr>
          <w:rFonts w:eastAsia="Verdana"/>
          <w:sz w:val="22"/>
          <w:szCs w:val="22"/>
        </w:rPr>
        <w:t xml:space="preserve"> </w:t>
      </w:r>
      <w:r w:rsidR="009368BC" w:rsidRPr="00732B74">
        <w:rPr>
          <w:rFonts w:eastAsia="Verdana"/>
          <w:sz w:val="22"/>
          <w:szCs w:val="22"/>
        </w:rPr>
        <w:t xml:space="preserve">seguente </w:t>
      </w:r>
      <w:r w:rsidR="00151EB1">
        <w:rPr>
          <w:rFonts w:eastAsia="Verdana"/>
          <w:sz w:val="22"/>
          <w:szCs w:val="22"/>
        </w:rPr>
        <w:t>U</w:t>
      </w:r>
      <w:r w:rsidR="009368BC" w:rsidRPr="00732B74">
        <w:rPr>
          <w:rFonts w:eastAsia="Verdana"/>
          <w:sz w:val="22"/>
          <w:szCs w:val="22"/>
        </w:rPr>
        <w:t>fficio competente:</w:t>
      </w:r>
    </w:p>
    <w:p w:rsidR="009368BC" w:rsidRDefault="00DC0D2B" w:rsidP="009368BC">
      <w:pPr>
        <w:numPr>
          <w:ilvl w:val="0"/>
          <w:numId w:val="37"/>
        </w:numPr>
        <w:spacing w:line="360" w:lineRule="auto"/>
        <w:jc w:val="both"/>
        <w:rPr>
          <w:rFonts w:eastAsia="Verdana"/>
          <w:sz w:val="22"/>
          <w:szCs w:val="22"/>
        </w:rPr>
      </w:pPr>
      <w:r w:rsidRPr="000D6C54">
        <w:rPr>
          <w:rFonts w:eastAsia="Verdana"/>
          <w:sz w:val="22"/>
          <w:szCs w:val="22"/>
        </w:rPr>
        <w:lastRenderedPageBreak/>
        <w:t xml:space="preserve">Provincia di </w:t>
      </w:r>
      <w:r w:rsidR="009368BC" w:rsidRPr="00803980">
        <w:rPr>
          <w:rFonts w:eastAsia="Verdana"/>
          <w:color w:val="808080"/>
          <w:sz w:val="22"/>
          <w:szCs w:val="22"/>
        </w:rPr>
        <w:t>___________________</w:t>
      </w:r>
      <w:r w:rsidR="00732B74" w:rsidRPr="00803980">
        <w:rPr>
          <w:rFonts w:eastAsia="Verdana"/>
          <w:color w:val="808080"/>
          <w:sz w:val="22"/>
          <w:szCs w:val="22"/>
        </w:rPr>
        <w:t>________</w:t>
      </w:r>
      <w:r w:rsidR="009368BC" w:rsidRPr="00803980">
        <w:rPr>
          <w:rFonts w:eastAsia="Verdana"/>
          <w:color w:val="808080"/>
          <w:sz w:val="22"/>
          <w:szCs w:val="22"/>
        </w:rPr>
        <w:t>_______________________________</w:t>
      </w:r>
    </w:p>
    <w:p w:rsidR="00732B74" w:rsidRDefault="00732B74" w:rsidP="009368BC">
      <w:pPr>
        <w:numPr>
          <w:ilvl w:val="0"/>
          <w:numId w:val="37"/>
        </w:numPr>
        <w:spacing w:line="360" w:lineRule="auto"/>
        <w:jc w:val="both"/>
        <w:rPr>
          <w:rFonts w:eastAsia="Verdana"/>
          <w:sz w:val="22"/>
          <w:szCs w:val="22"/>
        </w:rPr>
      </w:pPr>
      <w:r>
        <w:rPr>
          <w:rFonts w:eastAsia="Verdana"/>
          <w:sz w:val="22"/>
          <w:szCs w:val="22"/>
        </w:rPr>
        <w:t xml:space="preserve">Ufficio: </w:t>
      </w:r>
      <w:r w:rsidRPr="00732B74">
        <w:rPr>
          <w:rFonts w:eastAsia="Verdana"/>
          <w:color w:val="808080"/>
          <w:sz w:val="22"/>
          <w:szCs w:val="22"/>
        </w:rPr>
        <w:t>______________________________________________________________</w:t>
      </w:r>
    </w:p>
    <w:p w:rsidR="00D2489A" w:rsidRDefault="00D2489A" w:rsidP="009368BC">
      <w:pPr>
        <w:numPr>
          <w:ilvl w:val="0"/>
          <w:numId w:val="37"/>
        </w:numPr>
        <w:spacing w:line="360" w:lineRule="auto"/>
        <w:jc w:val="both"/>
        <w:rPr>
          <w:rFonts w:eastAsia="Verdana"/>
          <w:sz w:val="22"/>
          <w:szCs w:val="22"/>
        </w:rPr>
      </w:pPr>
      <w:r w:rsidRPr="000D6C54">
        <w:rPr>
          <w:rFonts w:eastAsia="Verdana"/>
          <w:sz w:val="22"/>
          <w:szCs w:val="22"/>
        </w:rPr>
        <w:t xml:space="preserve">Indirizzo </w:t>
      </w:r>
      <w:r w:rsidRPr="00803980">
        <w:rPr>
          <w:rFonts w:eastAsia="Verdana"/>
          <w:color w:val="808080"/>
          <w:sz w:val="22"/>
          <w:szCs w:val="22"/>
        </w:rPr>
        <w:t>______________________________________________________________</w:t>
      </w:r>
      <w:r w:rsidRPr="000D6C54">
        <w:rPr>
          <w:rFonts w:eastAsia="Verdana"/>
          <w:sz w:val="22"/>
          <w:szCs w:val="22"/>
        </w:rPr>
        <w:t xml:space="preserve"> </w:t>
      </w:r>
    </w:p>
    <w:p w:rsidR="00DA7DC9" w:rsidRPr="00204A0B" w:rsidRDefault="00DA7DC9" w:rsidP="009368BC">
      <w:pPr>
        <w:numPr>
          <w:ilvl w:val="0"/>
          <w:numId w:val="37"/>
        </w:numPr>
        <w:spacing w:line="360" w:lineRule="auto"/>
        <w:jc w:val="both"/>
        <w:rPr>
          <w:rFonts w:eastAsia="Verdana"/>
          <w:sz w:val="22"/>
          <w:szCs w:val="22"/>
        </w:rPr>
      </w:pPr>
      <w:r>
        <w:rPr>
          <w:rFonts w:eastAsia="Verdana"/>
          <w:sz w:val="22"/>
          <w:szCs w:val="22"/>
        </w:rPr>
        <w:t xml:space="preserve">Telefono </w:t>
      </w:r>
      <w:r w:rsidRPr="00803980">
        <w:rPr>
          <w:rFonts w:eastAsia="Verdana"/>
          <w:color w:val="808080"/>
          <w:sz w:val="22"/>
          <w:szCs w:val="22"/>
        </w:rPr>
        <w:t>_____________</w:t>
      </w:r>
      <w:r>
        <w:rPr>
          <w:rFonts w:eastAsia="Verdana"/>
          <w:sz w:val="22"/>
          <w:szCs w:val="22"/>
        </w:rPr>
        <w:t xml:space="preserve"> Fax: </w:t>
      </w:r>
      <w:r w:rsidRPr="00803980">
        <w:rPr>
          <w:rFonts w:eastAsia="Verdana"/>
          <w:color w:val="808080"/>
          <w:sz w:val="22"/>
          <w:szCs w:val="22"/>
        </w:rPr>
        <w:t>_____________</w:t>
      </w:r>
      <w:r>
        <w:rPr>
          <w:rFonts w:eastAsia="Verdana"/>
          <w:sz w:val="22"/>
          <w:szCs w:val="22"/>
        </w:rPr>
        <w:t xml:space="preserve"> e-mail</w:t>
      </w:r>
      <w:r w:rsidRPr="00803980">
        <w:rPr>
          <w:rFonts w:eastAsia="Verdana"/>
          <w:color w:val="808080"/>
          <w:sz w:val="22"/>
          <w:szCs w:val="22"/>
        </w:rPr>
        <w:t>_________________________</w:t>
      </w:r>
    </w:p>
    <w:p w:rsidR="00204A0B" w:rsidRPr="000D6C54" w:rsidRDefault="00204A0B" w:rsidP="00204A0B">
      <w:pPr>
        <w:spacing w:line="360" w:lineRule="auto"/>
        <w:ind w:left="720"/>
        <w:jc w:val="both"/>
        <w:rPr>
          <w:rFonts w:eastAsia="Verdana"/>
          <w:sz w:val="22"/>
          <w:szCs w:val="22"/>
        </w:rPr>
      </w:pPr>
    </w:p>
    <w:p w:rsidR="005E5EF4" w:rsidRPr="000D6C54" w:rsidRDefault="00287575" w:rsidP="00D83344">
      <w:pPr>
        <w:numPr>
          <w:ilvl w:val="0"/>
          <w:numId w:val="32"/>
        </w:numPr>
        <w:spacing w:line="360" w:lineRule="auto"/>
        <w:ind w:left="357" w:hanging="357"/>
        <w:jc w:val="both"/>
        <w:rPr>
          <w:rFonts w:eastAsia="Verdana"/>
          <w:sz w:val="22"/>
          <w:szCs w:val="22"/>
        </w:rPr>
      </w:pPr>
      <w:r w:rsidRPr="000D6C54">
        <w:rPr>
          <w:rFonts w:eastAsia="Verdana"/>
          <w:sz w:val="22"/>
          <w:szCs w:val="22"/>
        </w:rPr>
        <w:t>che l’Impresa</w:t>
      </w:r>
      <w:r w:rsidR="0025040C" w:rsidRPr="000D6C54">
        <w:rPr>
          <w:rFonts w:eastAsia="Verdana"/>
          <w:sz w:val="22"/>
          <w:szCs w:val="22"/>
        </w:rPr>
        <w:t xml:space="preserve"> </w:t>
      </w:r>
      <w:r w:rsidR="0025040C" w:rsidRPr="00803980">
        <w:rPr>
          <w:rFonts w:eastAsia="Verdana"/>
          <w:b/>
          <w:color w:val="808080"/>
          <w:sz w:val="22"/>
          <w:szCs w:val="22"/>
        </w:rPr>
        <w:t>(</w:t>
      </w:r>
      <w:r w:rsidR="00774C7D" w:rsidRPr="00803980">
        <w:rPr>
          <w:rFonts w:eastAsia="Verdana"/>
          <w:b/>
          <w:color w:val="808080"/>
          <w:sz w:val="22"/>
          <w:szCs w:val="22"/>
        </w:rPr>
        <w:t>dichiarare se ricorre il caso)</w:t>
      </w:r>
      <w:r w:rsidR="00774C7D">
        <w:rPr>
          <w:rFonts w:eastAsia="Verdana"/>
          <w:sz w:val="22"/>
          <w:szCs w:val="22"/>
        </w:rPr>
        <w:t xml:space="preserve"> </w:t>
      </w:r>
      <w:r w:rsidR="005E5EF4" w:rsidRPr="000D6C54">
        <w:rPr>
          <w:rFonts w:eastAsia="Verdana"/>
          <w:sz w:val="22"/>
          <w:szCs w:val="22"/>
        </w:rPr>
        <w:t xml:space="preserve">pur trovandosi in una situazione di controllo e/o collegamento con i seguenti operatori economici partecipanti alla presente procedura di gara: </w:t>
      </w:r>
    </w:p>
    <w:p w:rsidR="008C0483" w:rsidRPr="000D6C54" w:rsidRDefault="005E5EF4" w:rsidP="00287575">
      <w:pPr>
        <w:spacing w:line="360" w:lineRule="auto"/>
        <w:ind w:left="1418"/>
        <w:jc w:val="both"/>
        <w:rPr>
          <w:rFonts w:eastAsia="Verdana"/>
          <w:color w:val="C0C0C0"/>
          <w:sz w:val="22"/>
          <w:szCs w:val="22"/>
        </w:rPr>
      </w:pPr>
      <w:r w:rsidRPr="000D6C54">
        <w:rPr>
          <w:rFonts w:eastAsia="Verdana"/>
          <w:sz w:val="22"/>
          <w:szCs w:val="22"/>
        </w:rPr>
        <w:t xml:space="preserve">1. </w:t>
      </w:r>
      <w:r w:rsidR="008C0483" w:rsidRPr="000D6C54">
        <w:rPr>
          <w:rFonts w:eastAsia="Verdana"/>
          <w:color w:val="C0C0C0"/>
          <w:sz w:val="22"/>
          <w:szCs w:val="22"/>
        </w:rPr>
        <w:t>_________________________________________</w:t>
      </w:r>
    </w:p>
    <w:p w:rsidR="008C0483" w:rsidRPr="000D6C54" w:rsidRDefault="005E5EF4" w:rsidP="008C0483">
      <w:pPr>
        <w:spacing w:line="360" w:lineRule="auto"/>
        <w:ind w:left="1418"/>
        <w:jc w:val="both"/>
        <w:rPr>
          <w:rFonts w:eastAsia="Verdana"/>
          <w:color w:val="C0C0C0"/>
          <w:sz w:val="22"/>
          <w:szCs w:val="22"/>
        </w:rPr>
      </w:pPr>
      <w:r w:rsidRPr="000D6C54">
        <w:rPr>
          <w:rFonts w:eastAsia="Verdana"/>
          <w:sz w:val="22"/>
          <w:szCs w:val="22"/>
        </w:rPr>
        <w:t xml:space="preserve">2. </w:t>
      </w:r>
      <w:r w:rsidR="008C0483" w:rsidRPr="000D6C54">
        <w:rPr>
          <w:rFonts w:eastAsia="Verdana"/>
          <w:color w:val="C0C0C0"/>
          <w:sz w:val="22"/>
          <w:szCs w:val="22"/>
        </w:rPr>
        <w:t>_________________________________________</w:t>
      </w:r>
    </w:p>
    <w:p w:rsidR="008C0483" w:rsidRPr="000D6C54" w:rsidRDefault="005E5EF4" w:rsidP="004B5206">
      <w:pPr>
        <w:spacing w:after="120" w:line="360" w:lineRule="auto"/>
        <w:ind w:left="1418"/>
        <w:jc w:val="both"/>
        <w:rPr>
          <w:rFonts w:eastAsia="Verdana"/>
          <w:color w:val="C0C0C0"/>
          <w:sz w:val="22"/>
          <w:szCs w:val="22"/>
        </w:rPr>
      </w:pPr>
      <w:r w:rsidRPr="000D6C54">
        <w:rPr>
          <w:rFonts w:eastAsia="Verdana"/>
          <w:sz w:val="22"/>
          <w:szCs w:val="22"/>
        </w:rPr>
        <w:t xml:space="preserve">3. </w:t>
      </w:r>
      <w:r w:rsidR="008C0483" w:rsidRPr="000D6C54">
        <w:rPr>
          <w:rFonts w:eastAsia="Verdana"/>
          <w:color w:val="C0C0C0"/>
          <w:sz w:val="22"/>
          <w:szCs w:val="22"/>
        </w:rPr>
        <w:t>_________________________________________</w:t>
      </w:r>
    </w:p>
    <w:p w:rsidR="005E5EF4" w:rsidRPr="000D6C54" w:rsidRDefault="005E5EF4" w:rsidP="00D83344">
      <w:pPr>
        <w:spacing w:line="360" w:lineRule="auto"/>
        <w:ind w:left="357"/>
        <w:jc w:val="both"/>
        <w:rPr>
          <w:rFonts w:eastAsia="Verdana"/>
          <w:sz w:val="22"/>
          <w:szCs w:val="22"/>
        </w:rPr>
      </w:pPr>
      <w:r w:rsidRPr="000D6C54">
        <w:rPr>
          <w:rFonts w:eastAsia="Verdana"/>
          <w:sz w:val="22"/>
          <w:szCs w:val="22"/>
        </w:rPr>
        <w:t>ha formulato autonomamente la propria offerta</w:t>
      </w:r>
      <w:r w:rsidR="001C62B9"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 xml:space="preserve">che l’Impresa non si trova in alcuna delle cause di esclusione di cui all’art. 37, comma 7, del </w:t>
      </w:r>
      <w:r w:rsidR="00F3790E" w:rsidRPr="000D6C54">
        <w:rPr>
          <w:rFonts w:eastAsia="Verdana"/>
          <w:sz w:val="22"/>
          <w:szCs w:val="22"/>
        </w:rPr>
        <w:t xml:space="preserve"> D.</w:t>
      </w:r>
      <w:r w:rsidR="005814D8" w:rsidRPr="000D6C54">
        <w:rPr>
          <w:rFonts w:eastAsia="Verdana"/>
          <w:sz w:val="22"/>
          <w:szCs w:val="22"/>
        </w:rPr>
        <w:t xml:space="preserve"> </w:t>
      </w:r>
      <w:r w:rsidRPr="000D6C54">
        <w:rPr>
          <w:rFonts w:eastAsia="Verdana"/>
          <w:sz w:val="22"/>
          <w:szCs w:val="22"/>
        </w:rPr>
        <w:t>Lgs. 163/2006</w:t>
      </w:r>
      <w:r w:rsidR="001C62B9" w:rsidRPr="000D6C54">
        <w:rPr>
          <w:rFonts w:eastAsia="Verdana"/>
          <w:sz w:val="22"/>
          <w:szCs w:val="22"/>
        </w:rPr>
        <w:t>;</w:t>
      </w:r>
    </w:p>
    <w:p w:rsidR="00287575" w:rsidRPr="000D6C54" w:rsidRDefault="00287575" w:rsidP="00287575">
      <w:pPr>
        <w:tabs>
          <w:tab w:val="left" w:pos="284"/>
          <w:tab w:val="left" w:pos="360"/>
        </w:tabs>
        <w:spacing w:line="360" w:lineRule="auto"/>
        <w:ind w:left="284"/>
        <w:jc w:val="both"/>
        <w:rPr>
          <w:rFonts w:eastAsia="Verdana"/>
          <w:sz w:val="22"/>
          <w:szCs w:val="22"/>
        </w:rPr>
      </w:pPr>
    </w:p>
    <w:p w:rsidR="005E5EF4" w:rsidRPr="000D6C54" w:rsidRDefault="005E5EF4" w:rsidP="00D83344">
      <w:pPr>
        <w:numPr>
          <w:ilvl w:val="0"/>
          <w:numId w:val="32"/>
        </w:numPr>
        <w:spacing w:line="360" w:lineRule="auto"/>
        <w:ind w:left="567" w:hanging="567"/>
        <w:jc w:val="both"/>
        <w:rPr>
          <w:rFonts w:eastAsia="Verdana"/>
          <w:sz w:val="22"/>
          <w:szCs w:val="22"/>
        </w:rPr>
      </w:pPr>
      <w:r w:rsidRPr="000D6C54">
        <w:rPr>
          <w:rFonts w:eastAsia="Verdana"/>
          <w:sz w:val="22"/>
          <w:szCs w:val="22"/>
        </w:rPr>
        <w:t>che con riferimento a</w:t>
      </w:r>
      <w:r w:rsidR="00B27EEC" w:rsidRPr="000D6C54">
        <w:rPr>
          <w:rFonts w:eastAsia="Verdana"/>
          <w:sz w:val="22"/>
          <w:szCs w:val="22"/>
        </w:rPr>
        <w:t xml:space="preserve">i requisiti di capacità tecnico-professionale </w:t>
      </w:r>
      <w:r w:rsidR="00A16873">
        <w:rPr>
          <w:rFonts w:eastAsia="Verdana"/>
          <w:sz w:val="22"/>
          <w:szCs w:val="22"/>
        </w:rPr>
        <w:t xml:space="preserve">ed economico-finanziaria </w:t>
      </w:r>
      <w:r w:rsidRPr="000D6C54">
        <w:rPr>
          <w:rFonts w:eastAsia="Verdana"/>
          <w:sz w:val="22"/>
          <w:szCs w:val="22"/>
        </w:rPr>
        <w:t>richiest</w:t>
      </w:r>
      <w:r w:rsidR="00B27EEC" w:rsidRPr="000D6C54">
        <w:rPr>
          <w:rFonts w:eastAsia="Verdana"/>
          <w:sz w:val="22"/>
          <w:szCs w:val="22"/>
        </w:rPr>
        <w:t>i</w:t>
      </w:r>
      <w:r w:rsidRPr="000D6C54">
        <w:rPr>
          <w:rFonts w:eastAsia="Verdana"/>
          <w:sz w:val="22"/>
          <w:szCs w:val="22"/>
        </w:rPr>
        <w:t xml:space="preserve"> </w:t>
      </w:r>
      <w:r w:rsidRPr="00543488">
        <w:rPr>
          <w:rFonts w:eastAsia="Verdana"/>
          <w:b/>
          <w:sz w:val="22"/>
          <w:szCs w:val="22"/>
        </w:rPr>
        <w:t>al</w:t>
      </w:r>
      <w:r w:rsidR="00543488" w:rsidRPr="00543488">
        <w:rPr>
          <w:rFonts w:eastAsia="Verdana"/>
          <w:b/>
          <w:sz w:val="22"/>
          <w:szCs w:val="22"/>
        </w:rPr>
        <w:t xml:space="preserve">l’art. </w:t>
      </w:r>
      <w:r w:rsidR="00A31B17">
        <w:rPr>
          <w:rFonts w:eastAsia="Verdana"/>
          <w:b/>
          <w:sz w:val="22"/>
          <w:szCs w:val="22"/>
        </w:rPr>
        <w:t>5</w:t>
      </w:r>
      <w:r w:rsidR="00543488" w:rsidRPr="00543488">
        <w:rPr>
          <w:rFonts w:eastAsia="Verdana"/>
          <w:b/>
          <w:sz w:val="22"/>
          <w:szCs w:val="22"/>
        </w:rPr>
        <w:t>.2.2 della Lettera di invito</w:t>
      </w:r>
      <w:r w:rsidR="00B27EEC" w:rsidRPr="000D6C54">
        <w:rPr>
          <w:rFonts w:eastAsia="Verdana"/>
          <w:sz w:val="22"/>
          <w:szCs w:val="22"/>
        </w:rPr>
        <w:t>,</w:t>
      </w:r>
      <w:r w:rsidRPr="000D6C54">
        <w:rPr>
          <w:rFonts w:eastAsia="Verdana"/>
          <w:sz w:val="22"/>
          <w:szCs w:val="22"/>
        </w:rPr>
        <w:t xml:space="preserve"> l’Impresa</w:t>
      </w:r>
      <w:r w:rsidR="00442F2D" w:rsidRPr="000D6C54">
        <w:rPr>
          <w:rFonts w:eastAsia="Verdana"/>
          <w:sz w:val="22"/>
          <w:szCs w:val="22"/>
        </w:rPr>
        <w:t>, nel triennio antecedente la data di pubblicazione de</w:t>
      </w:r>
      <w:r w:rsidR="00424B6C" w:rsidRPr="000D6C54">
        <w:rPr>
          <w:rFonts w:eastAsia="Verdana"/>
          <w:sz w:val="22"/>
          <w:szCs w:val="22"/>
        </w:rPr>
        <w:t>l</w:t>
      </w:r>
      <w:r w:rsidR="00096D8E">
        <w:rPr>
          <w:rFonts w:eastAsia="Verdana"/>
          <w:sz w:val="22"/>
          <w:szCs w:val="22"/>
        </w:rPr>
        <w:t>l’Avviso di manifestazione di interesse</w:t>
      </w:r>
      <w:r w:rsidR="00812945" w:rsidRPr="000D6C54">
        <w:rPr>
          <w:sz w:val="22"/>
          <w:szCs w:val="22"/>
        </w:rPr>
        <w:footnoteReference w:id="1"/>
      </w:r>
      <w:r w:rsidR="00442F2D" w:rsidRPr="000D6C54">
        <w:rPr>
          <w:rFonts w:eastAsia="Verdana"/>
          <w:sz w:val="22"/>
          <w:szCs w:val="22"/>
        </w:rPr>
        <w:t>,</w:t>
      </w:r>
      <w:r w:rsidRPr="000D6C54">
        <w:rPr>
          <w:rFonts w:eastAsia="Verdana"/>
          <w:sz w:val="22"/>
          <w:szCs w:val="22"/>
        </w:rPr>
        <w:t xml:space="preserve"> ha prestato a favore di </w:t>
      </w:r>
      <w:r w:rsidR="008B37FB" w:rsidRPr="000D6C54">
        <w:rPr>
          <w:rFonts w:eastAsia="Verdana"/>
          <w:b/>
          <w:sz w:val="22"/>
          <w:szCs w:val="22"/>
          <w:u w:val="single"/>
        </w:rPr>
        <w:t>pubbliche amministrazioni</w:t>
      </w:r>
      <w:r w:rsidR="00E165E7" w:rsidRPr="000D6C54">
        <w:rPr>
          <w:rFonts w:eastAsia="Verdana"/>
          <w:b/>
          <w:sz w:val="22"/>
          <w:szCs w:val="22"/>
          <w:u w:val="single"/>
        </w:rPr>
        <w:t xml:space="preserve"> e/o committenti privati</w:t>
      </w:r>
      <w:r w:rsidRPr="000D6C54">
        <w:rPr>
          <w:rFonts w:eastAsia="Verdana"/>
          <w:sz w:val="22"/>
          <w:szCs w:val="22"/>
        </w:rPr>
        <w:t xml:space="preserve">, </w:t>
      </w:r>
      <w:r w:rsidR="00B76ECD">
        <w:rPr>
          <w:rFonts w:eastAsia="Verdana"/>
          <w:sz w:val="22"/>
          <w:szCs w:val="22"/>
        </w:rPr>
        <w:t xml:space="preserve">forniture analoghe a quello oggetto della gara, </w:t>
      </w:r>
      <w:r w:rsidR="00B76ECD">
        <w:rPr>
          <w:sz w:val="22"/>
          <w:szCs w:val="22"/>
        </w:rPr>
        <w:t xml:space="preserve">per un importo minimo sul triennio non inferiore </w:t>
      </w:r>
      <w:r w:rsidR="00B76ECD" w:rsidRPr="00A16873">
        <w:rPr>
          <w:sz w:val="22"/>
          <w:szCs w:val="22"/>
        </w:rPr>
        <w:t xml:space="preserve">all’importo </w:t>
      </w:r>
      <w:r w:rsidR="00A31B17" w:rsidRPr="00A16873">
        <w:rPr>
          <w:sz w:val="22"/>
          <w:szCs w:val="22"/>
        </w:rPr>
        <w:t>complessivo</w:t>
      </w:r>
      <w:r w:rsidR="007D0D83" w:rsidRPr="00A16873">
        <w:rPr>
          <w:sz w:val="22"/>
          <w:szCs w:val="22"/>
        </w:rPr>
        <w:t xml:space="preserve"> presunto</w:t>
      </w:r>
      <w:r w:rsidR="003E50EF" w:rsidRPr="00A16873">
        <w:rPr>
          <w:rFonts w:eastAsia="Verdana"/>
          <w:sz w:val="22"/>
          <w:szCs w:val="22"/>
        </w:rPr>
        <w:t>, secondo</w:t>
      </w:r>
      <w:r w:rsidR="003E50EF" w:rsidRPr="000D6C54">
        <w:rPr>
          <w:rFonts w:eastAsia="Verdana"/>
          <w:sz w:val="22"/>
          <w:szCs w:val="22"/>
        </w:rPr>
        <w:t xml:space="preserve"> il seguente dettaglio</w:t>
      </w:r>
      <w:r w:rsidRPr="000D6C54">
        <w:rPr>
          <w:rFonts w:eastAsia="Verdana"/>
          <w:sz w:val="22"/>
          <w:szCs w:val="22"/>
        </w:rPr>
        <w:t>:</w:t>
      </w:r>
    </w:p>
    <w:p w:rsidR="009E046B" w:rsidRPr="000D6C54" w:rsidRDefault="009E046B" w:rsidP="009E046B">
      <w:pPr>
        <w:spacing w:line="360" w:lineRule="auto"/>
        <w:ind w:left="284"/>
        <w:jc w:val="both"/>
        <w:rPr>
          <w:rFonts w:eastAsia="Verdana"/>
          <w:sz w:val="22"/>
          <w:szCs w:val="22"/>
        </w:rPr>
      </w:pPr>
    </w:p>
    <w:tbl>
      <w:tblPr>
        <w:tblW w:w="0" w:type="auto"/>
        <w:jc w:val="center"/>
        <w:tblLayout w:type="fixed"/>
        <w:tblLook w:val="0000" w:firstRow="0" w:lastRow="0" w:firstColumn="0" w:lastColumn="0" w:noHBand="0" w:noVBand="0"/>
      </w:tblPr>
      <w:tblGrid>
        <w:gridCol w:w="2057"/>
        <w:gridCol w:w="1913"/>
        <w:gridCol w:w="2268"/>
        <w:gridCol w:w="1347"/>
        <w:gridCol w:w="1701"/>
      </w:tblGrid>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B630AA">
            <w:pPr>
              <w:jc w:val="center"/>
              <w:rPr>
                <w:rFonts w:eastAsia="Verdana"/>
                <w:b/>
                <w:sz w:val="20"/>
                <w:szCs w:val="20"/>
              </w:rPr>
            </w:pPr>
            <w:r w:rsidRPr="00104485">
              <w:rPr>
                <w:rFonts w:eastAsia="Verdana"/>
                <w:b/>
                <w:sz w:val="20"/>
                <w:szCs w:val="20"/>
              </w:rPr>
              <w:t>Committente pubblico/</w:t>
            </w:r>
          </w:p>
          <w:p w:rsidR="00104485" w:rsidRPr="00104485" w:rsidRDefault="00104485" w:rsidP="00104485">
            <w:pPr>
              <w:jc w:val="center"/>
              <w:rPr>
                <w:rFonts w:eastAsia="Verdana"/>
                <w:b/>
                <w:sz w:val="20"/>
                <w:szCs w:val="20"/>
              </w:rPr>
            </w:pPr>
            <w:r w:rsidRPr="00104485">
              <w:rPr>
                <w:rFonts w:eastAsia="Verdana"/>
                <w:b/>
                <w:sz w:val="20"/>
                <w:szCs w:val="20"/>
              </w:rPr>
              <w:t>privato</w:t>
            </w:r>
          </w:p>
        </w:tc>
        <w:tc>
          <w:tcPr>
            <w:tcW w:w="1913"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Ubicazione</w:t>
            </w:r>
          </w:p>
        </w:tc>
        <w:tc>
          <w:tcPr>
            <w:tcW w:w="2268"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spacing w:line="360" w:lineRule="auto"/>
              <w:jc w:val="center"/>
              <w:rPr>
                <w:rFonts w:eastAsia="Verdana"/>
                <w:b/>
                <w:sz w:val="20"/>
                <w:szCs w:val="20"/>
              </w:rPr>
            </w:pPr>
            <w:r w:rsidRPr="00104485">
              <w:rPr>
                <w:rFonts w:eastAsia="Verdana"/>
                <w:b/>
                <w:sz w:val="20"/>
                <w:szCs w:val="20"/>
              </w:rPr>
              <w:t>Tipologia fornitura</w:t>
            </w:r>
          </w:p>
        </w:tc>
        <w:tc>
          <w:tcPr>
            <w:tcW w:w="1347"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rsidP="00104485">
            <w:pPr>
              <w:jc w:val="center"/>
              <w:rPr>
                <w:rFonts w:eastAsia="Verdana"/>
                <w:b/>
                <w:sz w:val="20"/>
                <w:szCs w:val="20"/>
              </w:rPr>
            </w:pPr>
            <w:r w:rsidRPr="00104485">
              <w:rPr>
                <w:rFonts w:eastAsia="Verdana"/>
                <w:b/>
                <w:sz w:val="20"/>
                <w:szCs w:val="20"/>
              </w:rPr>
              <w:t xml:space="preserve">Importo </w:t>
            </w:r>
          </w:p>
        </w:tc>
        <w:tc>
          <w:tcPr>
            <w:tcW w:w="1701" w:type="dxa"/>
            <w:tcBorders>
              <w:top w:val="single" w:sz="1" w:space="0" w:color="000000"/>
              <w:left w:val="single" w:sz="1" w:space="0" w:color="000000"/>
              <w:bottom w:val="single" w:sz="1" w:space="0" w:color="000000"/>
              <w:right w:val="single" w:sz="1" w:space="0" w:color="000000"/>
            </w:tcBorders>
            <w:shd w:val="clear" w:color="auto" w:fill="BFBFBF"/>
            <w:vAlign w:val="center"/>
          </w:tcPr>
          <w:p w:rsidR="00104485" w:rsidRPr="00104485" w:rsidRDefault="00104485">
            <w:pPr>
              <w:spacing w:line="360" w:lineRule="auto"/>
              <w:jc w:val="center"/>
              <w:rPr>
                <w:rFonts w:eastAsia="Verdana"/>
                <w:b/>
                <w:sz w:val="20"/>
                <w:szCs w:val="20"/>
              </w:rPr>
            </w:pPr>
            <w:r w:rsidRPr="00104485">
              <w:rPr>
                <w:rFonts w:eastAsia="Verdana"/>
                <w:b/>
                <w:sz w:val="20"/>
                <w:szCs w:val="20"/>
              </w:rPr>
              <w:t>Periodo</w:t>
            </w: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r w:rsidR="00104485" w:rsidRPr="000D6C54" w:rsidTr="00104485">
        <w:trPr>
          <w:jc w:val="center"/>
        </w:trPr>
        <w:tc>
          <w:tcPr>
            <w:tcW w:w="205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913" w:type="dxa"/>
            <w:tcBorders>
              <w:top w:val="single" w:sz="1" w:space="0" w:color="000000"/>
              <w:left w:val="single" w:sz="1" w:space="0" w:color="000000"/>
              <w:bottom w:val="single" w:sz="1" w:space="0" w:color="000000"/>
              <w:right w:val="single" w:sz="1" w:space="0" w:color="000000"/>
            </w:tcBorders>
          </w:tcPr>
          <w:p w:rsidR="00104485" w:rsidRPr="000D6C54" w:rsidRDefault="00104485">
            <w:pPr>
              <w:spacing w:line="360" w:lineRule="auto"/>
              <w:jc w:val="both"/>
              <w:rPr>
                <w:rFonts w:eastAsia="Verdana"/>
                <w:sz w:val="22"/>
                <w:szCs w:val="22"/>
              </w:rPr>
            </w:pPr>
          </w:p>
        </w:tc>
        <w:tc>
          <w:tcPr>
            <w:tcW w:w="2268"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347"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spacing w:line="360" w:lineRule="auto"/>
              <w:jc w:val="both"/>
              <w:rPr>
                <w:rFonts w:eastAsia="Verdana"/>
                <w:sz w:val="22"/>
                <w:szCs w:val="22"/>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104485" w:rsidRPr="000D6C54" w:rsidRDefault="00104485">
            <w:pPr>
              <w:rPr>
                <w:sz w:val="22"/>
                <w:szCs w:val="22"/>
              </w:rPr>
            </w:pPr>
          </w:p>
        </w:tc>
      </w:tr>
    </w:tbl>
    <w:p w:rsidR="005E5EF4" w:rsidRDefault="005E5EF4">
      <w:pPr>
        <w:spacing w:line="360" w:lineRule="auto"/>
        <w:jc w:val="both"/>
        <w:rPr>
          <w:rFonts w:eastAsia="Verdana"/>
          <w:sz w:val="22"/>
          <w:szCs w:val="22"/>
        </w:rPr>
      </w:pPr>
    </w:p>
    <w:p w:rsidR="00DE1F92" w:rsidRPr="00DE1F92" w:rsidRDefault="00B76ECD" w:rsidP="001F4FEE">
      <w:pPr>
        <w:numPr>
          <w:ilvl w:val="0"/>
          <w:numId w:val="32"/>
        </w:numPr>
        <w:spacing w:line="360" w:lineRule="auto"/>
        <w:ind w:left="567" w:hanging="567"/>
        <w:jc w:val="both"/>
        <w:rPr>
          <w:rFonts w:eastAsia="Verdana"/>
          <w:sz w:val="22"/>
          <w:szCs w:val="22"/>
        </w:rPr>
      </w:pPr>
      <w:r w:rsidRPr="00DE1F92">
        <w:rPr>
          <w:rFonts w:eastAsia="Verdana"/>
          <w:sz w:val="22"/>
          <w:szCs w:val="22"/>
        </w:rPr>
        <w:t xml:space="preserve"> </w:t>
      </w:r>
      <w:r w:rsidR="005E5EF4" w:rsidRPr="00DE1F92">
        <w:rPr>
          <w:rFonts w:eastAsia="Verdana"/>
          <w:sz w:val="22"/>
          <w:szCs w:val="22"/>
        </w:rPr>
        <w:t>(</w:t>
      </w:r>
      <w:r w:rsidR="005E5EF4" w:rsidRPr="00DE1F92">
        <w:rPr>
          <w:rFonts w:eastAsia="Verdana"/>
          <w:b/>
          <w:color w:val="7F7F7F"/>
          <w:sz w:val="22"/>
          <w:szCs w:val="22"/>
        </w:rPr>
        <w:t>eventuale, da compilare solo in caso di R.T.I. già costituiti o da Consorzi</w:t>
      </w:r>
      <w:r w:rsidR="00DE1F92" w:rsidRPr="00DE1F92">
        <w:rPr>
          <w:rFonts w:eastAsia="Verdana"/>
          <w:b/>
          <w:color w:val="7F7F7F"/>
          <w:sz w:val="22"/>
          <w:szCs w:val="22"/>
        </w:rPr>
        <w:t xml:space="preserve">, nel qual </w:t>
      </w:r>
      <w:r w:rsidR="00DE1F92" w:rsidRPr="00DE1F92">
        <w:rPr>
          <w:rFonts w:eastAsia="Verdana"/>
          <w:b/>
          <w:color w:val="7F7F7F"/>
          <w:sz w:val="22"/>
          <w:szCs w:val="22"/>
        </w:rPr>
        <w:lastRenderedPageBreak/>
        <w:t>caso</w:t>
      </w:r>
      <w:r w:rsidR="00DE1F92">
        <w:rPr>
          <w:rFonts w:eastAsia="Verdana"/>
          <w:b/>
          <w:color w:val="7F7F7F"/>
          <w:sz w:val="22"/>
          <w:szCs w:val="22"/>
        </w:rPr>
        <w:t xml:space="preserve"> </w:t>
      </w:r>
      <w:r w:rsidR="00DE1F92" w:rsidRPr="00DE1F92">
        <w:rPr>
          <w:rFonts w:eastAsia="Verdana"/>
          <w:b/>
          <w:i/>
          <w:iCs/>
          <w:sz w:val="22"/>
          <w:szCs w:val="22"/>
        </w:rPr>
        <w:t>eliminare la dicitura non pertinente</w:t>
      </w:r>
      <w:r w:rsidR="00DE1F92">
        <w:rPr>
          <w:rFonts w:eastAsia="Verdana"/>
          <w:b/>
          <w:i/>
          <w:iCs/>
          <w:sz w:val="22"/>
          <w:szCs w:val="22"/>
        </w:rPr>
        <w:t>)</w:t>
      </w:r>
      <w:r w:rsidR="00DE1F92" w:rsidRPr="00DE1F92">
        <w:rPr>
          <w:rFonts w:eastAsia="Verdana"/>
          <w:b/>
          <w:i/>
          <w:iCs/>
          <w:sz w:val="22"/>
          <w:szCs w:val="22"/>
        </w:rPr>
        <w:t>:</w:t>
      </w:r>
    </w:p>
    <w:p w:rsidR="00DE1F92" w:rsidRDefault="005E5EF4" w:rsidP="001F4FEE">
      <w:pPr>
        <w:spacing w:line="360" w:lineRule="auto"/>
        <w:ind w:left="567"/>
        <w:jc w:val="both"/>
        <w:rPr>
          <w:rFonts w:eastAsia="Verdana"/>
          <w:sz w:val="22"/>
          <w:szCs w:val="22"/>
        </w:rPr>
      </w:pPr>
      <w:r w:rsidRPr="000D6C54">
        <w:rPr>
          <w:rFonts w:eastAsia="Verdana"/>
          <w:sz w:val="22"/>
          <w:szCs w:val="22"/>
        </w:rPr>
        <w:t>che è stata prodotta unitamente alla documentazione amministrativa</w:t>
      </w:r>
      <w:r w:rsidR="00DE1F92">
        <w:rPr>
          <w:rFonts w:eastAsia="Verdana"/>
          <w:sz w:val="22"/>
          <w:szCs w:val="22"/>
        </w:rPr>
        <w:t>:</w:t>
      </w:r>
    </w:p>
    <w:p w:rsidR="00DE1F92" w:rsidRDefault="00DE1F92" w:rsidP="001F4FEE">
      <w:pPr>
        <w:spacing w:line="360" w:lineRule="auto"/>
        <w:ind w:left="567"/>
        <w:jc w:val="both"/>
        <w:rPr>
          <w:rFonts w:eastAsia="Verdana"/>
          <w:sz w:val="22"/>
          <w:szCs w:val="22"/>
        </w:rPr>
      </w:pPr>
    </w:p>
    <w:p w:rsidR="005E5EF4" w:rsidRDefault="005E5EF4" w:rsidP="001F4FEE">
      <w:pPr>
        <w:spacing w:line="360" w:lineRule="auto"/>
        <w:ind w:left="567"/>
        <w:jc w:val="both"/>
        <w:rPr>
          <w:rFonts w:eastAsia="Verdana"/>
          <w:i/>
          <w:iCs/>
          <w:sz w:val="22"/>
          <w:szCs w:val="22"/>
        </w:rPr>
      </w:pPr>
      <w:r w:rsidRPr="000D6C54">
        <w:rPr>
          <w:rFonts w:eastAsia="Verdana"/>
          <w:sz w:val="22"/>
          <w:szCs w:val="22"/>
        </w:rPr>
        <w:t xml:space="preserve">copia del mandato collettivo con rappresentanza conferito alla mandataria </w:t>
      </w:r>
      <w:r w:rsidRPr="000D6C54">
        <w:rPr>
          <w:rFonts w:eastAsia="Verdana"/>
          <w:i/>
          <w:iCs/>
          <w:sz w:val="22"/>
          <w:szCs w:val="22"/>
        </w:rPr>
        <w:t>(</w:t>
      </w:r>
      <w:r w:rsidRPr="000D6C54">
        <w:rPr>
          <w:rFonts w:eastAsia="Verdana"/>
          <w:b/>
          <w:i/>
          <w:iCs/>
          <w:color w:val="7F7F7F"/>
          <w:sz w:val="22"/>
          <w:szCs w:val="22"/>
        </w:rPr>
        <w:t>in caso di R.T.I. costituiti</w:t>
      </w:r>
      <w:r w:rsidRPr="000D6C54">
        <w:rPr>
          <w:rFonts w:eastAsia="Verdana"/>
          <w:i/>
          <w:iCs/>
          <w:sz w:val="22"/>
          <w:szCs w:val="22"/>
        </w:rPr>
        <w:t>);</w:t>
      </w:r>
    </w:p>
    <w:p w:rsidR="00DE1F92" w:rsidRDefault="00DE1F92" w:rsidP="001F4FEE">
      <w:pPr>
        <w:spacing w:line="360" w:lineRule="auto"/>
        <w:ind w:left="567"/>
        <w:jc w:val="both"/>
        <w:rPr>
          <w:rFonts w:eastAsia="Verdana"/>
          <w:b/>
          <w:i/>
          <w:iCs/>
          <w:sz w:val="22"/>
          <w:szCs w:val="22"/>
        </w:rPr>
      </w:pPr>
      <w:r w:rsidRPr="00DE1F92">
        <w:rPr>
          <w:rFonts w:eastAsia="Verdana"/>
          <w:b/>
          <w:i/>
          <w:iCs/>
          <w:sz w:val="22"/>
          <w:szCs w:val="22"/>
          <w:highlight w:val="lightGray"/>
        </w:rPr>
        <w:t>oppure</w:t>
      </w:r>
    </w:p>
    <w:p w:rsidR="00FC2F8C" w:rsidRPr="00DE1F92" w:rsidRDefault="005E5EF4" w:rsidP="001F4FEE">
      <w:pPr>
        <w:spacing w:line="360" w:lineRule="auto"/>
        <w:ind w:left="567"/>
        <w:jc w:val="both"/>
        <w:rPr>
          <w:rFonts w:eastAsia="Verdana"/>
          <w:b/>
          <w:i/>
          <w:iCs/>
          <w:sz w:val="22"/>
          <w:szCs w:val="22"/>
        </w:rPr>
      </w:pPr>
      <w:r w:rsidRPr="000D6C54">
        <w:rPr>
          <w:rFonts w:eastAsia="Verdana"/>
          <w:sz w:val="22"/>
          <w:szCs w:val="22"/>
        </w:rPr>
        <w:t xml:space="preserve">copia dell’atto costitutivo del Consorzio </w:t>
      </w:r>
      <w:r w:rsidR="00FC2F8C" w:rsidRPr="000D6C54">
        <w:rPr>
          <w:rFonts w:eastAsia="Verdana"/>
          <w:i/>
          <w:iCs/>
          <w:sz w:val="22"/>
          <w:szCs w:val="22"/>
        </w:rPr>
        <w:t>(</w:t>
      </w:r>
      <w:r w:rsidR="00FC2F8C" w:rsidRPr="000D6C54">
        <w:rPr>
          <w:rFonts w:eastAsia="Verdana"/>
          <w:b/>
          <w:i/>
          <w:iCs/>
          <w:color w:val="7F7F7F"/>
          <w:sz w:val="22"/>
          <w:szCs w:val="22"/>
        </w:rPr>
        <w:t>in caso di Consorzio</w:t>
      </w:r>
      <w:r w:rsidR="00FC2F8C" w:rsidRPr="000D6C54">
        <w:rPr>
          <w:rFonts w:eastAsia="Verdana"/>
          <w:i/>
          <w:iCs/>
          <w:sz w:val="22"/>
          <w:szCs w:val="22"/>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A11707" w:rsidRPr="000D6C54">
        <w:rPr>
          <w:rFonts w:eastAsia="Verdana"/>
          <w:b/>
          <w:color w:val="7F7F7F"/>
          <w:sz w:val="22"/>
          <w:szCs w:val="22"/>
        </w:rPr>
        <w:t xml:space="preserve">eventuale, </w:t>
      </w:r>
      <w:r w:rsidRPr="000D6C54">
        <w:rPr>
          <w:rFonts w:eastAsia="Verdana"/>
          <w:b/>
          <w:color w:val="7F7F7F"/>
          <w:sz w:val="22"/>
          <w:szCs w:val="22"/>
        </w:rPr>
        <w:t>in caso di R.T.I. costituendi</w:t>
      </w:r>
      <w:r w:rsidRPr="000D6C54">
        <w:rPr>
          <w:rFonts w:eastAsia="Verdana"/>
          <w:sz w:val="22"/>
          <w:szCs w:val="22"/>
        </w:rPr>
        <w:t>)</w:t>
      </w:r>
    </w:p>
    <w:p w:rsidR="00E61B05" w:rsidRPr="000D6C54" w:rsidRDefault="005E5EF4" w:rsidP="001F4FEE">
      <w:pPr>
        <w:pStyle w:val="sche3"/>
        <w:spacing w:line="360" w:lineRule="auto"/>
        <w:ind w:left="567"/>
        <w:rPr>
          <w:rFonts w:eastAsia="Verdana"/>
          <w:iCs/>
          <w:sz w:val="22"/>
          <w:szCs w:val="22"/>
          <w:lang w:val="it-IT"/>
        </w:rPr>
      </w:pPr>
      <w:r w:rsidRPr="000D6C54">
        <w:rPr>
          <w:rFonts w:eastAsia="Verdana"/>
          <w:iCs/>
          <w:sz w:val="22"/>
          <w:szCs w:val="22"/>
          <w:lang w:val="it-IT"/>
        </w:rPr>
        <w:t>che l’impresa si impegna a costituire R.T.I. conformandosi alla disciplina di cui all’art. 37 del D.</w:t>
      </w:r>
      <w:r w:rsidR="00FE0C03" w:rsidRPr="000D6C54">
        <w:rPr>
          <w:rFonts w:eastAsia="Verdana"/>
          <w:iCs/>
          <w:sz w:val="22"/>
          <w:szCs w:val="22"/>
          <w:lang w:val="it-IT"/>
        </w:rPr>
        <w:t xml:space="preserve"> </w:t>
      </w:r>
      <w:r w:rsidRPr="000D6C54">
        <w:rPr>
          <w:rFonts w:eastAsia="Verdana"/>
          <w:iCs/>
          <w:sz w:val="22"/>
          <w:szCs w:val="22"/>
          <w:lang w:val="it-IT"/>
        </w:rPr>
        <w:t>Lgs. 12 Aprile 2006, n. 163 e s.m.i., conferendo mandato collettivo con rappresentanza all’impresa qualificata mandataria la quale, in caso di aggiudicazione, stipulerà il contratto in nome e per conto delle mandanti</w:t>
      </w:r>
      <w:r w:rsidR="001C62B9" w:rsidRPr="000D6C54">
        <w:rPr>
          <w:rFonts w:eastAsia="Verdana"/>
          <w:iCs/>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color w:val="7F7F7F"/>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color w:val="7F7F7F"/>
          <w:sz w:val="22"/>
          <w:szCs w:val="22"/>
        </w:rPr>
        <w:t>(</w:t>
      </w:r>
      <w:r w:rsidRPr="000D6C54">
        <w:rPr>
          <w:rFonts w:eastAsia="Verdana"/>
          <w:b/>
          <w:color w:val="7F7F7F"/>
          <w:sz w:val="22"/>
          <w:szCs w:val="22"/>
        </w:rPr>
        <w:t>da compilare solo in caso di R.T.I.)</w:t>
      </w:r>
    </w:p>
    <w:p w:rsidR="005E5EF4" w:rsidRPr="000D6C54" w:rsidRDefault="005E5EF4" w:rsidP="001F4FEE">
      <w:pPr>
        <w:pStyle w:val="sche3"/>
        <w:spacing w:line="360" w:lineRule="auto"/>
        <w:ind w:left="567"/>
        <w:rPr>
          <w:rFonts w:eastAsia="Verdana"/>
          <w:iCs/>
          <w:sz w:val="22"/>
          <w:szCs w:val="22"/>
          <w:lang w:val="it-IT"/>
        </w:rPr>
      </w:pPr>
      <w:r w:rsidRPr="000D6C54">
        <w:rPr>
          <w:rFonts w:eastAsia="Verdana"/>
          <w:iCs/>
          <w:sz w:val="22"/>
          <w:szCs w:val="22"/>
          <w:lang w:val="it-IT"/>
        </w:rPr>
        <w:t>che l’Impresa indica di seguito, a norma dell’art. 37, comma 11 del D.</w:t>
      </w:r>
      <w:r w:rsidR="00FE0C03" w:rsidRPr="000D6C54">
        <w:rPr>
          <w:rFonts w:eastAsia="Verdana"/>
          <w:iCs/>
          <w:sz w:val="22"/>
          <w:szCs w:val="22"/>
          <w:lang w:val="it-IT"/>
        </w:rPr>
        <w:t xml:space="preserve"> </w:t>
      </w:r>
      <w:r w:rsidRPr="000D6C54">
        <w:rPr>
          <w:rFonts w:eastAsia="Verdana"/>
          <w:iCs/>
          <w:sz w:val="22"/>
          <w:szCs w:val="22"/>
          <w:lang w:val="it-IT"/>
        </w:rPr>
        <w:t>Lgs. 163/2006 e s.m.i., le parti de</w:t>
      </w:r>
      <w:r w:rsidR="00C85A9A" w:rsidRPr="000D6C54">
        <w:rPr>
          <w:rFonts w:eastAsia="Verdana"/>
          <w:iCs/>
          <w:sz w:val="22"/>
          <w:szCs w:val="22"/>
          <w:lang w:val="it-IT"/>
        </w:rPr>
        <w:t>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dall’Impresa stessa nonché le parti del</w:t>
      </w:r>
      <w:r w:rsidR="00FE0C03" w:rsidRPr="000D6C54">
        <w:rPr>
          <w:rFonts w:eastAsia="Verdana"/>
          <w:iCs/>
          <w:sz w:val="22"/>
          <w:szCs w:val="22"/>
          <w:lang w:val="it-IT"/>
        </w:rPr>
        <w:t>la fornitura</w:t>
      </w:r>
      <w:r w:rsidRPr="000D6C54">
        <w:rPr>
          <w:rFonts w:eastAsia="Verdana"/>
          <w:iCs/>
          <w:sz w:val="22"/>
          <w:szCs w:val="22"/>
          <w:lang w:val="it-IT"/>
        </w:rPr>
        <w:t xml:space="preserve"> che saranno eseguite dalle singole imprese costituenti il raggruppamento:</w:t>
      </w:r>
    </w:p>
    <w:p w:rsidR="005E5EF4" w:rsidRPr="00803980" w:rsidRDefault="006376F9">
      <w:pPr>
        <w:pStyle w:val="Rientrocorpodeltesto21"/>
        <w:spacing w:line="360" w:lineRule="auto"/>
        <w:ind w:left="357" w:firstLine="0"/>
        <w:rPr>
          <w:rFonts w:ascii="Arial" w:eastAsia="Verdana" w:hAnsi="Arial" w:cs="Arial"/>
          <w:color w:val="808080"/>
          <w:sz w:val="22"/>
          <w:szCs w:val="22"/>
        </w:rPr>
      </w:pPr>
      <w:r w:rsidRPr="00803980">
        <w:rPr>
          <w:rFonts w:ascii="Arial" w:eastAsia="Verdana" w:hAnsi="Arial" w:cs="Arial"/>
          <w:color w:val="80808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E1F92" w:rsidRPr="00803980">
        <w:rPr>
          <w:rFonts w:ascii="Arial" w:eastAsia="Verdana" w:hAnsi="Arial" w:cs="Arial"/>
          <w:color w:val="808080"/>
          <w:sz w:val="22"/>
          <w:szCs w:val="22"/>
        </w:rPr>
        <w:t>_____________________________________</w:t>
      </w:r>
      <w:r w:rsidRPr="00803980">
        <w:rPr>
          <w:rFonts w:ascii="Arial" w:eastAsia="Verdana" w:hAnsi="Arial" w:cs="Arial"/>
          <w:color w:val="808080"/>
          <w:sz w:val="22"/>
          <w:szCs w:val="22"/>
        </w:rPr>
        <w:t>__</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Pr="000D6C54">
        <w:rPr>
          <w:rFonts w:eastAsia="Verdana"/>
          <w:b/>
          <w:color w:val="7F7F7F"/>
          <w:sz w:val="22"/>
          <w:szCs w:val="22"/>
        </w:rPr>
        <w:t>da compilare solo nel caso di avvalimento</w:t>
      </w:r>
      <w:r w:rsidRPr="000D6C54">
        <w:rPr>
          <w:rFonts w:eastAsia="Verdana"/>
          <w:sz w:val="22"/>
          <w:szCs w:val="22"/>
        </w:rPr>
        <w:t>)</w:t>
      </w:r>
    </w:p>
    <w:p w:rsidR="008A2F02" w:rsidRPr="000D6C54" w:rsidRDefault="005E5EF4" w:rsidP="001F4FEE">
      <w:pPr>
        <w:pStyle w:val="sche3"/>
        <w:spacing w:line="360" w:lineRule="auto"/>
        <w:ind w:left="567"/>
        <w:rPr>
          <w:rFonts w:eastAsia="Verdana"/>
          <w:sz w:val="22"/>
          <w:szCs w:val="22"/>
          <w:lang w:val="it-IT"/>
        </w:rPr>
      </w:pPr>
      <w:r w:rsidRPr="000D6C54">
        <w:rPr>
          <w:rFonts w:eastAsia="Verdana"/>
          <w:iCs/>
          <w:sz w:val="22"/>
          <w:szCs w:val="22"/>
          <w:lang w:val="it-IT"/>
        </w:rPr>
        <w:t>che l’Impresa si avvale, ai sensi dell’art. 49 del D.</w:t>
      </w:r>
      <w:r w:rsidR="00DE1F92">
        <w:rPr>
          <w:rFonts w:eastAsia="Verdana"/>
          <w:iCs/>
          <w:sz w:val="22"/>
          <w:szCs w:val="22"/>
          <w:lang w:val="it-IT"/>
        </w:rPr>
        <w:t xml:space="preserve"> </w:t>
      </w:r>
      <w:r w:rsidRPr="000D6C54">
        <w:rPr>
          <w:rFonts w:eastAsia="Verdana"/>
          <w:iCs/>
          <w:sz w:val="22"/>
          <w:szCs w:val="22"/>
          <w:lang w:val="it-IT"/>
        </w:rPr>
        <w:t>Lgs. 163/2006 e s.m.i., dei requisiti di carattere tecnico-</w:t>
      </w:r>
      <w:r w:rsidR="00DE1F92">
        <w:rPr>
          <w:rFonts w:eastAsia="Verdana"/>
          <w:iCs/>
          <w:sz w:val="22"/>
          <w:szCs w:val="22"/>
          <w:lang w:val="it-IT"/>
        </w:rPr>
        <w:t>professionale</w:t>
      </w:r>
      <w:r w:rsidRPr="000D6C54">
        <w:rPr>
          <w:rFonts w:eastAsia="Verdana"/>
          <w:iCs/>
          <w:sz w:val="22"/>
          <w:szCs w:val="22"/>
          <w:lang w:val="it-IT"/>
        </w:rPr>
        <w:t xml:space="preserve"> previsti dal</w:t>
      </w:r>
      <w:r w:rsidR="00DE1F92">
        <w:rPr>
          <w:rFonts w:eastAsia="Verdana"/>
          <w:iCs/>
          <w:sz w:val="22"/>
          <w:szCs w:val="22"/>
          <w:lang w:val="it-IT"/>
        </w:rPr>
        <w:t>la Lettera di invito</w:t>
      </w:r>
      <w:r w:rsidRPr="000D6C54">
        <w:rPr>
          <w:rFonts w:eastAsia="Verdana"/>
          <w:sz w:val="22"/>
          <w:szCs w:val="22"/>
          <w:lang w:val="it-IT"/>
        </w:rPr>
        <w:t xml:space="preserve">, dell’Impresa ausiliaria </w:t>
      </w:r>
      <w:r w:rsidR="00850019" w:rsidRPr="00803980">
        <w:rPr>
          <w:rFonts w:eastAsia="Verdana"/>
          <w:color w:val="808080"/>
          <w:sz w:val="22"/>
          <w:szCs w:val="22"/>
          <w:lang w:val="it-IT"/>
        </w:rPr>
        <w:t>_______________________</w:t>
      </w:r>
      <w:r w:rsidRPr="000D6C54">
        <w:rPr>
          <w:rFonts w:eastAsia="Verdana"/>
          <w:sz w:val="22"/>
          <w:szCs w:val="22"/>
          <w:lang w:val="it-IT"/>
        </w:rPr>
        <w:t>, (a tal fine l’impresa ha prodotto la documentazione prevista all’art. 49 del D.</w:t>
      </w:r>
      <w:r w:rsidR="00A11707" w:rsidRPr="000D6C54">
        <w:rPr>
          <w:rFonts w:eastAsia="Verdana"/>
          <w:sz w:val="22"/>
          <w:szCs w:val="22"/>
          <w:lang w:val="it-IT"/>
        </w:rPr>
        <w:t xml:space="preserve"> </w:t>
      </w:r>
      <w:r w:rsidRPr="000D6C54">
        <w:rPr>
          <w:rFonts w:eastAsia="Verdana"/>
          <w:sz w:val="22"/>
          <w:szCs w:val="22"/>
          <w:lang w:val="it-IT"/>
        </w:rPr>
        <w:t>Lgs. n. 163/2006)</w:t>
      </w:r>
      <w:r w:rsidR="001C62B9" w:rsidRPr="000D6C54">
        <w:rPr>
          <w:rFonts w:eastAsia="Verdana"/>
          <w:sz w:val="22"/>
          <w:szCs w:val="22"/>
          <w:lang w:val="it-IT"/>
        </w:rPr>
        <w:t>;</w:t>
      </w:r>
    </w:p>
    <w:p w:rsidR="00F3790E" w:rsidRPr="000D6C54" w:rsidRDefault="00F3790E" w:rsidP="00287575">
      <w:pPr>
        <w:pStyle w:val="sche3"/>
        <w:tabs>
          <w:tab w:val="left" w:pos="284"/>
          <w:tab w:val="left" w:pos="360"/>
        </w:tabs>
        <w:spacing w:line="360" w:lineRule="auto"/>
        <w:ind w:left="284"/>
        <w:rPr>
          <w:rFonts w:eastAsia="Verdana"/>
          <w:i/>
          <w:iCs/>
          <w:sz w:val="22"/>
          <w:szCs w:val="22"/>
          <w:lang w:val="it-IT"/>
        </w:rPr>
      </w:pPr>
    </w:p>
    <w:p w:rsidR="005E5EF4" w:rsidRPr="000D6C54" w:rsidRDefault="005E5EF4" w:rsidP="00863B4B">
      <w:pPr>
        <w:numPr>
          <w:ilvl w:val="0"/>
          <w:numId w:val="32"/>
        </w:numPr>
        <w:spacing w:line="360" w:lineRule="auto"/>
        <w:ind w:left="284" w:hanging="284"/>
        <w:jc w:val="both"/>
        <w:rPr>
          <w:rFonts w:eastAsia="Verdana"/>
          <w:sz w:val="22"/>
          <w:szCs w:val="22"/>
        </w:rPr>
      </w:pPr>
      <w:r w:rsidRPr="000D6C54">
        <w:rPr>
          <w:rFonts w:eastAsia="Verdana"/>
          <w:sz w:val="22"/>
          <w:szCs w:val="22"/>
        </w:rPr>
        <w:t>(</w:t>
      </w:r>
      <w:r w:rsidR="002A7F5C" w:rsidRPr="000D6C54">
        <w:rPr>
          <w:rFonts w:eastAsia="Verdana"/>
          <w:b/>
          <w:color w:val="7F7F7F"/>
          <w:sz w:val="22"/>
          <w:szCs w:val="22"/>
        </w:rPr>
        <w:t xml:space="preserve">eventuale, da compilare solo </w:t>
      </w:r>
      <w:r w:rsidRPr="000D6C54">
        <w:rPr>
          <w:rFonts w:eastAsia="Verdana"/>
          <w:b/>
          <w:color w:val="7F7F7F"/>
          <w:sz w:val="22"/>
          <w:szCs w:val="22"/>
        </w:rPr>
        <w:t>in caso di Cooperativa o Consorzio di Cooperative</w:t>
      </w:r>
      <w:r w:rsidRPr="000D6C54">
        <w:rPr>
          <w:rFonts w:eastAsia="Verdana"/>
          <w:sz w:val="22"/>
          <w:szCs w:val="22"/>
        </w:rPr>
        <w:t>)</w:t>
      </w:r>
    </w:p>
    <w:p w:rsidR="008A2F02" w:rsidRPr="000D6C54" w:rsidRDefault="005E5EF4" w:rsidP="001F4FEE">
      <w:pPr>
        <w:pStyle w:val="sche3"/>
        <w:spacing w:line="360" w:lineRule="auto"/>
        <w:ind w:left="567"/>
        <w:rPr>
          <w:rFonts w:eastAsia="Verdana"/>
          <w:iCs/>
          <w:sz w:val="22"/>
          <w:szCs w:val="22"/>
          <w:lang w:val="it-IT"/>
        </w:rPr>
      </w:pPr>
      <w:r w:rsidRPr="000D6C54">
        <w:rPr>
          <w:rFonts w:eastAsia="Verdana"/>
          <w:iCs/>
          <w:sz w:val="22"/>
          <w:szCs w:val="22"/>
          <w:lang w:val="it-IT"/>
        </w:rPr>
        <w:t xml:space="preserve">che l’Impresa in quanto costituente cooperativa, è iscritta nell’apposito Albo Nazionale delle Cooperative al n. </w:t>
      </w:r>
      <w:r w:rsidR="00850019" w:rsidRPr="00803980">
        <w:rPr>
          <w:rFonts w:eastAsia="Verdana"/>
          <w:color w:val="808080"/>
          <w:sz w:val="22"/>
          <w:szCs w:val="22"/>
          <w:lang w:val="it-IT"/>
        </w:rPr>
        <w:t>____</w:t>
      </w:r>
      <w:r w:rsidRPr="000D6C54">
        <w:rPr>
          <w:rFonts w:eastAsia="Verdana"/>
          <w:iCs/>
          <w:sz w:val="22"/>
          <w:szCs w:val="22"/>
          <w:lang w:val="it-IT"/>
        </w:rPr>
        <w:t xml:space="preserve">, ovvero in quanto partecipante a consorzio di cooperative, è iscritta nello Schedario generale della cooperazione presso il Ministero del Lavoro e delle Politiche Sociali al n. </w:t>
      </w:r>
      <w:r w:rsidR="00850019" w:rsidRPr="00803980">
        <w:rPr>
          <w:rFonts w:eastAsia="Verdana"/>
          <w:color w:val="808080"/>
          <w:sz w:val="22"/>
          <w:szCs w:val="22"/>
          <w:lang w:val="it-IT"/>
        </w:rPr>
        <w:t>______________</w:t>
      </w:r>
      <w:r w:rsidRPr="00803980">
        <w:rPr>
          <w:rFonts w:eastAsia="Verdana"/>
          <w:iCs/>
          <w:color w:val="808080"/>
          <w:sz w:val="22"/>
          <w:szCs w:val="22"/>
          <w:lang w:val="it-IT"/>
        </w:rPr>
        <w:t>;</w:t>
      </w:r>
    </w:p>
    <w:p w:rsidR="00287575" w:rsidRPr="000D6C54" w:rsidRDefault="00287575" w:rsidP="00287575">
      <w:pPr>
        <w:pStyle w:val="sche3"/>
        <w:tabs>
          <w:tab w:val="left" w:pos="284"/>
          <w:tab w:val="left" w:pos="360"/>
        </w:tabs>
        <w:spacing w:line="360" w:lineRule="auto"/>
        <w:ind w:left="284"/>
        <w:rPr>
          <w:rFonts w:eastAsia="Verdana"/>
          <w:i/>
          <w:iCs/>
          <w:sz w:val="22"/>
          <w:szCs w:val="22"/>
          <w:lang w:val="it-IT"/>
        </w:rPr>
      </w:pPr>
    </w:p>
    <w:p w:rsidR="006B7D4B" w:rsidRPr="00C439E3" w:rsidRDefault="006B7D4B" w:rsidP="00863B4B">
      <w:pPr>
        <w:numPr>
          <w:ilvl w:val="0"/>
          <w:numId w:val="32"/>
        </w:numPr>
        <w:spacing w:line="360" w:lineRule="auto"/>
        <w:ind w:left="284" w:hanging="284"/>
        <w:jc w:val="both"/>
        <w:rPr>
          <w:rFonts w:eastAsia="Verdana"/>
          <w:b/>
          <w:color w:val="7F7F7F"/>
          <w:sz w:val="22"/>
          <w:szCs w:val="22"/>
        </w:rPr>
      </w:pPr>
      <w:r w:rsidRPr="00C439E3">
        <w:rPr>
          <w:rFonts w:eastAsia="Verdana"/>
          <w:b/>
          <w:color w:val="7F7F7F"/>
          <w:sz w:val="22"/>
          <w:szCs w:val="22"/>
        </w:rPr>
        <w:lastRenderedPageBreak/>
        <w:t>(</w:t>
      </w:r>
      <w:r w:rsidR="00DE1F92" w:rsidRPr="00C439E3">
        <w:rPr>
          <w:rFonts w:eastAsia="Verdana"/>
          <w:b/>
          <w:i/>
          <w:iCs/>
          <w:color w:val="7F7F7F"/>
          <w:sz w:val="22"/>
          <w:szCs w:val="22"/>
        </w:rPr>
        <w:t>eliminare la dicitura non pertinente)</w:t>
      </w:r>
    </w:p>
    <w:p w:rsidR="006B7D4B" w:rsidRPr="00A16873" w:rsidRDefault="006B7D4B" w:rsidP="001F4FEE">
      <w:pPr>
        <w:pStyle w:val="sche3"/>
        <w:spacing w:line="360" w:lineRule="auto"/>
        <w:ind w:left="567"/>
        <w:rPr>
          <w:rFonts w:eastAsia="Verdana"/>
          <w:iCs/>
          <w:sz w:val="22"/>
          <w:szCs w:val="22"/>
          <w:lang w:val="it-IT"/>
        </w:rPr>
      </w:pPr>
      <w:r w:rsidRPr="00A16873">
        <w:rPr>
          <w:rFonts w:eastAsia="Verdana"/>
          <w:iCs/>
          <w:sz w:val="22"/>
          <w:szCs w:val="22"/>
          <w:lang w:val="it-IT"/>
        </w:rPr>
        <w:t xml:space="preserve">che l’Impresa </w:t>
      </w:r>
      <w:r w:rsidR="002A7F5C" w:rsidRPr="00A16873">
        <w:rPr>
          <w:rFonts w:eastAsia="Verdana"/>
          <w:iCs/>
          <w:sz w:val="22"/>
          <w:szCs w:val="22"/>
          <w:lang w:val="it-IT"/>
        </w:rPr>
        <w:t xml:space="preserve">è </w:t>
      </w:r>
      <w:r w:rsidRPr="00A16873">
        <w:rPr>
          <w:rFonts w:eastAsia="Verdana"/>
          <w:iCs/>
          <w:sz w:val="22"/>
          <w:szCs w:val="22"/>
          <w:lang w:val="it-IT"/>
        </w:rPr>
        <w:t xml:space="preserve">in </w:t>
      </w:r>
      <w:r w:rsidR="002A7F5C" w:rsidRPr="00A16873">
        <w:rPr>
          <w:rFonts w:eastAsia="Verdana"/>
          <w:iCs/>
          <w:sz w:val="22"/>
          <w:szCs w:val="22"/>
          <w:lang w:val="it-IT"/>
        </w:rPr>
        <w:t xml:space="preserve">possesso della </w:t>
      </w:r>
      <w:r w:rsidRPr="00A16873">
        <w:rPr>
          <w:rFonts w:eastAsia="Verdana"/>
          <w:iCs/>
          <w:sz w:val="22"/>
          <w:szCs w:val="22"/>
          <w:lang w:val="it-IT"/>
        </w:rPr>
        <w:t>certificazione del sistema di qualità</w:t>
      </w:r>
      <w:r w:rsidR="00F56DA9" w:rsidRPr="00A16873">
        <w:rPr>
          <w:rFonts w:eastAsia="Verdana"/>
          <w:iCs/>
          <w:sz w:val="22"/>
          <w:szCs w:val="22"/>
          <w:lang w:val="it-IT"/>
        </w:rPr>
        <w:t xml:space="preserve">, in corso di validità, </w:t>
      </w:r>
      <w:r w:rsidRPr="00A16873">
        <w:rPr>
          <w:rFonts w:eastAsia="Verdana"/>
          <w:iCs/>
          <w:sz w:val="22"/>
          <w:szCs w:val="22"/>
          <w:lang w:val="it-IT"/>
        </w:rPr>
        <w:t xml:space="preserve"> conforme alle norme europee della serie UNI CEI ISO 9000, rilasciata, da organismi accreditati, ai sensi delle norme europee della serie UNI CEI EN 45000 e della serie UNI CEI EN ISO/IEC 17000</w:t>
      </w:r>
      <w:r w:rsidR="002A7F5C" w:rsidRPr="00A16873">
        <w:rPr>
          <w:rFonts w:eastAsia="Verdana"/>
          <w:iCs/>
          <w:sz w:val="22"/>
          <w:szCs w:val="22"/>
          <w:lang w:val="it-IT"/>
        </w:rPr>
        <w:t>;</w:t>
      </w:r>
    </w:p>
    <w:p w:rsidR="00DE1F92" w:rsidRPr="00A16873" w:rsidRDefault="00DE1F92" w:rsidP="001F4FEE">
      <w:pPr>
        <w:pStyle w:val="sche3"/>
        <w:tabs>
          <w:tab w:val="left" w:pos="284"/>
          <w:tab w:val="left" w:pos="360"/>
        </w:tabs>
        <w:spacing w:line="360" w:lineRule="auto"/>
        <w:ind w:left="567"/>
        <w:rPr>
          <w:rFonts w:eastAsia="Verdana"/>
          <w:b/>
          <w:i/>
          <w:iCs/>
          <w:sz w:val="22"/>
          <w:szCs w:val="22"/>
          <w:lang w:val="it-IT"/>
        </w:rPr>
      </w:pPr>
      <w:r w:rsidRPr="00A16873">
        <w:rPr>
          <w:rFonts w:eastAsia="Verdana"/>
          <w:b/>
          <w:i/>
          <w:iCs/>
          <w:sz w:val="22"/>
          <w:szCs w:val="22"/>
          <w:lang w:val="it-IT"/>
        </w:rPr>
        <w:t>oppure</w:t>
      </w:r>
    </w:p>
    <w:p w:rsidR="00DE1F92" w:rsidRDefault="00DE1F92" w:rsidP="001F4FEE">
      <w:pPr>
        <w:pStyle w:val="sche3"/>
        <w:tabs>
          <w:tab w:val="left" w:pos="284"/>
          <w:tab w:val="left" w:pos="360"/>
        </w:tabs>
        <w:spacing w:line="360" w:lineRule="auto"/>
        <w:ind w:left="567"/>
        <w:rPr>
          <w:rFonts w:eastAsia="Verdana"/>
          <w:iCs/>
          <w:sz w:val="22"/>
          <w:szCs w:val="22"/>
          <w:lang w:val="it-IT"/>
        </w:rPr>
      </w:pPr>
      <w:r w:rsidRPr="00A16873">
        <w:rPr>
          <w:rFonts w:eastAsia="Verdana"/>
          <w:iCs/>
          <w:sz w:val="22"/>
          <w:szCs w:val="22"/>
          <w:lang w:val="it-IT"/>
        </w:rPr>
        <w:t>che l’Impresa non è in possesso della certificazione del sistema di qualità, in corso di validità,  conforme alle norme europee della serie UNI CEI ISO 9000, rilasciata, da organismi accreditati, ai sensi delle norme europee della serie UNI CEI EN 45000 e della serie UNI CEI EN ISO/IEC 17000;</w:t>
      </w:r>
    </w:p>
    <w:p w:rsidR="00FE5635" w:rsidRPr="000D6C54" w:rsidRDefault="00FE5635" w:rsidP="00FE5635">
      <w:pPr>
        <w:spacing w:line="360" w:lineRule="auto"/>
        <w:ind w:left="284"/>
        <w:jc w:val="both"/>
        <w:rPr>
          <w:rFonts w:eastAsia="Verdana"/>
          <w:sz w:val="22"/>
          <w:szCs w:val="22"/>
        </w:rPr>
      </w:pPr>
    </w:p>
    <w:p w:rsidR="004567C3" w:rsidRPr="000D6C54" w:rsidRDefault="008D3A25" w:rsidP="001F4FEE">
      <w:pPr>
        <w:numPr>
          <w:ilvl w:val="0"/>
          <w:numId w:val="32"/>
        </w:numPr>
        <w:spacing w:line="360" w:lineRule="auto"/>
        <w:ind w:left="567" w:hanging="567"/>
        <w:jc w:val="both"/>
        <w:rPr>
          <w:rFonts w:eastAsia="Verdana"/>
          <w:sz w:val="22"/>
          <w:szCs w:val="22"/>
        </w:rPr>
      </w:pPr>
      <w:r w:rsidRPr="000D6C54">
        <w:rPr>
          <w:rFonts w:eastAsia="Verdana"/>
          <w:sz w:val="22"/>
          <w:szCs w:val="22"/>
        </w:rPr>
        <w:t>c</w:t>
      </w:r>
      <w:r w:rsidR="00617E5D" w:rsidRPr="000D6C54">
        <w:rPr>
          <w:rFonts w:eastAsia="Verdana"/>
          <w:sz w:val="22"/>
          <w:szCs w:val="22"/>
        </w:rPr>
        <w:t>he l’Impresa prende atto che il prezzo offerto, convenuto a corpo, è fisso ed invariabile</w:t>
      </w:r>
      <w:r w:rsidR="008A2F02" w:rsidRPr="000D6C54">
        <w:rPr>
          <w:rFonts w:eastAsia="Verdana"/>
          <w:sz w:val="22"/>
          <w:szCs w:val="22"/>
        </w:rPr>
        <w:t xml:space="preserve"> per l’inter</w:t>
      </w:r>
      <w:r w:rsidR="004567C3" w:rsidRPr="000D6C54">
        <w:rPr>
          <w:rFonts w:eastAsia="Verdana"/>
          <w:sz w:val="22"/>
          <w:szCs w:val="22"/>
        </w:rPr>
        <w:t>a durata contrattuale;</w:t>
      </w:r>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8A2F02" w:rsidRPr="000D6C54" w:rsidRDefault="005E5EF4" w:rsidP="001F4FEE">
      <w:pPr>
        <w:numPr>
          <w:ilvl w:val="0"/>
          <w:numId w:val="32"/>
        </w:numPr>
        <w:spacing w:line="360" w:lineRule="auto"/>
        <w:ind w:left="567" w:hanging="567"/>
        <w:jc w:val="both"/>
        <w:rPr>
          <w:rFonts w:eastAsia="Verdana"/>
          <w:sz w:val="22"/>
          <w:szCs w:val="22"/>
        </w:rPr>
      </w:pPr>
      <w:r w:rsidRPr="000D6C54">
        <w:rPr>
          <w:rFonts w:eastAsia="Verdana"/>
          <w:sz w:val="22"/>
          <w:szCs w:val="22"/>
        </w:rPr>
        <w:t xml:space="preserve">che l’Impresa è a conoscenza che la </w:t>
      </w:r>
      <w:r w:rsidR="00C85A9A" w:rsidRPr="000D6C54">
        <w:rPr>
          <w:rFonts w:eastAsia="Verdana"/>
          <w:sz w:val="22"/>
          <w:szCs w:val="22"/>
        </w:rPr>
        <w:t xml:space="preserve">Stazione appaltante </w:t>
      </w:r>
      <w:r w:rsidRPr="000D6C54">
        <w:rPr>
          <w:rFonts w:eastAsia="Verdana"/>
          <w:sz w:val="22"/>
          <w:szCs w:val="22"/>
        </w:rPr>
        <w:t xml:space="preserve">si riserva il diritto di procedere d’ufficio a verifiche, anche a campione, in ordine alla veridicità delle dichiarazioni e di essere consapevole che, qualora fosse accertata la non veridicità del contenuto della presente dichiarazione, la stessa verrà esclusa dalla </w:t>
      </w:r>
      <w:r w:rsidR="00F904A8">
        <w:rPr>
          <w:rFonts w:eastAsia="Verdana"/>
          <w:sz w:val="22"/>
          <w:szCs w:val="22"/>
        </w:rPr>
        <w:t>gara i</w:t>
      </w:r>
      <w:r w:rsidRPr="000D6C54">
        <w:rPr>
          <w:rFonts w:eastAsia="Verdana"/>
          <w:sz w:val="22"/>
          <w:szCs w:val="22"/>
        </w:rPr>
        <w:t xml:space="preserve">n oggetto o, se risultata aggiudicataria, decadrà dall’aggiudicazione medesima la quale verrà annullata e/o revocata; inoltre l’Impresa è consapevole che, qualora la non veridicità del contenuto della presente dichiarazione fosse accertata dopo la stipula del contratto, questo potrà essere risolto di diritto dalla </w:t>
      </w:r>
      <w:r w:rsidR="00C85A9A" w:rsidRPr="000D6C54">
        <w:rPr>
          <w:rFonts w:eastAsia="Verdana"/>
          <w:sz w:val="22"/>
          <w:szCs w:val="22"/>
        </w:rPr>
        <w:t>Stazione appaltante</w:t>
      </w:r>
      <w:r w:rsidRPr="000D6C54">
        <w:rPr>
          <w:rFonts w:eastAsia="Verdana"/>
          <w:sz w:val="22"/>
          <w:szCs w:val="22"/>
        </w:rPr>
        <w:t xml:space="preserve"> ai sensi dell’art. 1456 codice civile;</w:t>
      </w:r>
    </w:p>
    <w:p w:rsidR="00287575" w:rsidRPr="000D6C54" w:rsidRDefault="00287575" w:rsidP="00287575">
      <w:pPr>
        <w:pStyle w:val="sche3"/>
        <w:tabs>
          <w:tab w:val="left" w:pos="284"/>
          <w:tab w:val="left" w:pos="360"/>
        </w:tabs>
        <w:spacing w:line="360" w:lineRule="auto"/>
        <w:rPr>
          <w:rFonts w:eastAsia="Verdana"/>
          <w:iCs/>
          <w:sz w:val="22"/>
          <w:szCs w:val="22"/>
          <w:lang w:val="it-IT"/>
        </w:rPr>
      </w:pPr>
    </w:p>
    <w:p w:rsidR="00F904A8" w:rsidRDefault="00624FCD" w:rsidP="001F4FEE">
      <w:pPr>
        <w:numPr>
          <w:ilvl w:val="0"/>
          <w:numId w:val="32"/>
        </w:numPr>
        <w:spacing w:line="360" w:lineRule="auto"/>
        <w:ind w:left="567" w:hanging="567"/>
        <w:jc w:val="both"/>
        <w:rPr>
          <w:rFonts w:eastAsia="Verdana"/>
          <w:sz w:val="22"/>
          <w:szCs w:val="22"/>
        </w:rPr>
      </w:pPr>
      <w:r w:rsidRPr="000D6C54">
        <w:rPr>
          <w:rFonts w:eastAsia="Verdana"/>
          <w:sz w:val="22"/>
          <w:szCs w:val="22"/>
        </w:rPr>
        <w:t>di prendere atto ed accettare che le comunicazioni di cui all'</w:t>
      </w:r>
      <w:r w:rsidR="00F904A8">
        <w:rPr>
          <w:rFonts w:eastAsia="Verdana"/>
          <w:sz w:val="22"/>
          <w:szCs w:val="22"/>
        </w:rPr>
        <w:t>a</w:t>
      </w:r>
      <w:r w:rsidRPr="000D6C54">
        <w:rPr>
          <w:rFonts w:eastAsia="Verdana"/>
          <w:sz w:val="22"/>
          <w:szCs w:val="22"/>
        </w:rPr>
        <w:t>rt. 79</w:t>
      </w:r>
      <w:r w:rsidR="00F904A8">
        <w:rPr>
          <w:rFonts w:eastAsia="Verdana"/>
          <w:sz w:val="22"/>
          <w:szCs w:val="22"/>
        </w:rPr>
        <w:t xml:space="preserve"> </w:t>
      </w:r>
      <w:r w:rsidRPr="000D6C54">
        <w:rPr>
          <w:rFonts w:eastAsia="Verdana"/>
          <w:sz w:val="22"/>
          <w:szCs w:val="22"/>
        </w:rPr>
        <w:t>del D. Lgs. 163/2006</w:t>
      </w:r>
      <w:r w:rsidR="00F904A8">
        <w:rPr>
          <w:rFonts w:eastAsia="Verdana"/>
          <w:sz w:val="22"/>
          <w:szCs w:val="22"/>
        </w:rPr>
        <w:t xml:space="preserve"> nonché</w:t>
      </w:r>
      <w:r w:rsidR="005F2779" w:rsidRPr="000D6C54">
        <w:rPr>
          <w:rFonts w:eastAsia="Verdana"/>
          <w:sz w:val="22"/>
          <w:szCs w:val="22"/>
        </w:rPr>
        <w:t xml:space="preserve"> le richieste di chiarimento e/o integrazione della documentazione presentata</w:t>
      </w:r>
      <w:r w:rsidR="00F904A8">
        <w:rPr>
          <w:rFonts w:eastAsia="Verdana"/>
          <w:sz w:val="22"/>
          <w:szCs w:val="22"/>
        </w:rPr>
        <w:t xml:space="preserve"> di cui all’art. 46 del predetto D. Lgs. 163/2006</w:t>
      </w:r>
      <w:r w:rsidR="005F2779" w:rsidRPr="000D6C54">
        <w:rPr>
          <w:rFonts w:eastAsia="Verdana"/>
          <w:sz w:val="22"/>
          <w:szCs w:val="22"/>
        </w:rPr>
        <w:t>,</w:t>
      </w:r>
      <w:r w:rsidRPr="000D6C54">
        <w:rPr>
          <w:rFonts w:eastAsia="Verdana"/>
          <w:sz w:val="22"/>
          <w:szCs w:val="22"/>
        </w:rPr>
        <w:t xml:space="preserve"> siano fatte</w:t>
      </w:r>
      <w:r w:rsidR="00C7589F">
        <w:rPr>
          <w:rFonts w:eastAsia="Verdana"/>
          <w:sz w:val="22"/>
          <w:szCs w:val="22"/>
        </w:rPr>
        <w:t xml:space="preserve"> mediante</w:t>
      </w:r>
      <w:r w:rsidR="00F904A8">
        <w:rPr>
          <w:rFonts w:eastAsia="Verdana"/>
          <w:sz w:val="22"/>
          <w:szCs w:val="22"/>
        </w:rPr>
        <w:t>:</w:t>
      </w:r>
    </w:p>
    <w:p w:rsidR="001F4FEE" w:rsidRPr="001F4FEE" w:rsidRDefault="00624FCD" w:rsidP="00F904A8">
      <w:pPr>
        <w:numPr>
          <w:ilvl w:val="0"/>
          <w:numId w:val="38"/>
        </w:numPr>
        <w:spacing w:line="360" w:lineRule="auto"/>
        <w:jc w:val="both"/>
        <w:rPr>
          <w:rFonts w:eastAsia="Verdana"/>
          <w:sz w:val="22"/>
          <w:szCs w:val="22"/>
        </w:rPr>
      </w:pPr>
      <w:r w:rsidRPr="000D6C54">
        <w:rPr>
          <w:rFonts w:eastAsia="Verdana"/>
          <w:sz w:val="22"/>
          <w:szCs w:val="22"/>
        </w:rPr>
        <w:t>posta elettronica certificata, al seguente indirizzo</w:t>
      </w:r>
      <w:r w:rsidR="000A455B" w:rsidRPr="000D6C54">
        <w:rPr>
          <w:rFonts w:eastAsia="Verdana"/>
          <w:sz w:val="22"/>
          <w:szCs w:val="22"/>
        </w:rPr>
        <w:t xml:space="preserve"> </w:t>
      </w:r>
      <w:r w:rsidRPr="000D6C54">
        <w:rPr>
          <w:rFonts w:eastAsia="Verdana"/>
          <w:b/>
          <w:sz w:val="22"/>
          <w:szCs w:val="22"/>
        </w:rPr>
        <w:t>PEC</w:t>
      </w:r>
    </w:p>
    <w:p w:rsidR="00F904A8" w:rsidRPr="00F904A8" w:rsidRDefault="00624FCD" w:rsidP="001F4FEE">
      <w:pPr>
        <w:spacing w:line="360" w:lineRule="auto"/>
        <w:ind w:left="1004"/>
        <w:jc w:val="both"/>
        <w:rPr>
          <w:rFonts w:eastAsia="Verdana"/>
          <w:sz w:val="22"/>
          <w:szCs w:val="22"/>
        </w:rPr>
      </w:pPr>
      <w:r w:rsidRPr="000D6C54">
        <w:rPr>
          <w:rFonts w:eastAsia="Verdana"/>
          <w:sz w:val="22"/>
          <w:szCs w:val="22"/>
        </w:rPr>
        <w:t xml:space="preserve"> </w:t>
      </w:r>
      <w:r w:rsidR="00185CBE" w:rsidRPr="00803980">
        <w:rPr>
          <w:rFonts w:eastAsia="Verdana"/>
          <w:color w:val="808080"/>
          <w:sz w:val="22"/>
          <w:szCs w:val="22"/>
        </w:rPr>
        <w:t>______________________________</w:t>
      </w:r>
      <w:r w:rsidR="00F904A8" w:rsidRPr="00803980">
        <w:rPr>
          <w:rFonts w:eastAsia="Verdana"/>
          <w:color w:val="808080"/>
          <w:sz w:val="22"/>
          <w:szCs w:val="22"/>
        </w:rPr>
        <w:t>___________________________________</w:t>
      </w:r>
      <w:r w:rsidR="00185CBE" w:rsidRPr="00803980">
        <w:rPr>
          <w:rFonts w:eastAsia="Verdana"/>
          <w:color w:val="808080"/>
          <w:sz w:val="22"/>
          <w:szCs w:val="22"/>
        </w:rPr>
        <w:t>_</w:t>
      </w:r>
      <w:r w:rsidR="009F70E9" w:rsidRPr="000D6C54">
        <w:rPr>
          <w:rFonts w:eastAsia="Verdana"/>
          <w:color w:val="C0C0C0"/>
          <w:sz w:val="22"/>
          <w:szCs w:val="22"/>
        </w:rPr>
        <w:t xml:space="preserve">  </w:t>
      </w:r>
    </w:p>
    <w:p w:rsidR="00624FCD" w:rsidRPr="000D6C54" w:rsidRDefault="00F904A8" w:rsidP="00F904A8">
      <w:pPr>
        <w:numPr>
          <w:ilvl w:val="0"/>
          <w:numId w:val="38"/>
        </w:numPr>
        <w:spacing w:line="360" w:lineRule="auto"/>
        <w:jc w:val="both"/>
        <w:rPr>
          <w:rFonts w:eastAsia="Verdana"/>
          <w:sz w:val="22"/>
          <w:szCs w:val="22"/>
        </w:rPr>
      </w:pPr>
      <w:r w:rsidRPr="00F904A8">
        <w:rPr>
          <w:rFonts w:eastAsia="Verdana"/>
          <w:b/>
          <w:sz w:val="22"/>
          <w:szCs w:val="22"/>
        </w:rPr>
        <w:t>FAX</w:t>
      </w:r>
      <w:r w:rsidR="00635719">
        <w:rPr>
          <w:rFonts w:eastAsia="Verdana"/>
          <w:b/>
          <w:sz w:val="22"/>
          <w:szCs w:val="22"/>
        </w:rPr>
        <w:t>,</w:t>
      </w:r>
      <w:r>
        <w:rPr>
          <w:rFonts w:eastAsia="Verdana"/>
          <w:b/>
          <w:sz w:val="22"/>
          <w:szCs w:val="22"/>
        </w:rPr>
        <w:t xml:space="preserve"> </w:t>
      </w:r>
      <w:r w:rsidRPr="00F904A8">
        <w:rPr>
          <w:rFonts w:eastAsia="Verdana"/>
          <w:sz w:val="22"/>
          <w:szCs w:val="22"/>
        </w:rPr>
        <w:t>al seguente</w:t>
      </w:r>
      <w:r w:rsidR="00B24EF9" w:rsidRPr="000D6C54">
        <w:rPr>
          <w:rFonts w:eastAsia="Verdana"/>
          <w:sz w:val="22"/>
          <w:szCs w:val="22"/>
        </w:rPr>
        <w:t xml:space="preserve"> numero</w:t>
      </w:r>
      <w:r w:rsidR="00B24EF9" w:rsidRPr="00803980">
        <w:rPr>
          <w:rFonts w:eastAsia="Verdana"/>
          <w:color w:val="808080"/>
          <w:sz w:val="22"/>
          <w:szCs w:val="22"/>
        </w:rPr>
        <w:t>___________________________</w:t>
      </w:r>
      <w:r w:rsidR="00C7589F" w:rsidRPr="00803980">
        <w:rPr>
          <w:rFonts w:eastAsia="Verdana"/>
          <w:color w:val="808080"/>
          <w:sz w:val="22"/>
          <w:szCs w:val="22"/>
        </w:rPr>
        <w:t>__________________</w:t>
      </w:r>
      <w:r w:rsidR="00B24EF9" w:rsidRPr="00803980">
        <w:rPr>
          <w:rFonts w:eastAsia="Verdana"/>
          <w:color w:val="808080"/>
          <w:sz w:val="22"/>
          <w:szCs w:val="22"/>
        </w:rPr>
        <w:t>__</w:t>
      </w:r>
      <w:r w:rsidR="00E87EF3" w:rsidRPr="000D6C54">
        <w:rPr>
          <w:rFonts w:eastAsia="Verdana"/>
          <w:sz w:val="22"/>
          <w:szCs w:val="22"/>
        </w:rPr>
        <w:t>;</w:t>
      </w:r>
    </w:p>
    <w:p w:rsidR="00287575" w:rsidRPr="000D6C54" w:rsidRDefault="00287575" w:rsidP="00EB127E">
      <w:pPr>
        <w:spacing w:line="360" w:lineRule="auto"/>
        <w:ind w:left="284"/>
        <w:jc w:val="both"/>
        <w:rPr>
          <w:rFonts w:eastAsia="Verdana"/>
          <w:sz w:val="22"/>
          <w:szCs w:val="22"/>
        </w:rPr>
      </w:pPr>
    </w:p>
    <w:p w:rsidR="00287575" w:rsidRPr="000D6C54" w:rsidRDefault="005E5EF4" w:rsidP="001F4FEE">
      <w:pPr>
        <w:numPr>
          <w:ilvl w:val="0"/>
          <w:numId w:val="32"/>
        </w:numPr>
        <w:spacing w:line="360" w:lineRule="auto"/>
        <w:ind w:left="567" w:hanging="567"/>
        <w:jc w:val="both"/>
        <w:rPr>
          <w:rFonts w:eastAsia="Verdana"/>
          <w:sz w:val="22"/>
          <w:szCs w:val="22"/>
        </w:rPr>
      </w:pPr>
      <w:r w:rsidRPr="000D6C54">
        <w:rPr>
          <w:rFonts w:eastAsia="Verdana"/>
          <w:sz w:val="22"/>
          <w:szCs w:val="22"/>
        </w:rPr>
        <w:t>di essere informato, ai sensi e per gli effetti dell’art. 13 della legge 196/2003, che i dati personali raccolti saranno trattati, anche con strumenti informatici, esclusivamente nell’ambito del  procedimento per il quale la presente dichiarazione viene resa, anche in virtù di quanto  espressamente specificato nel Disciplinare r</w:t>
      </w:r>
      <w:r w:rsidR="002661C9" w:rsidRPr="000D6C54">
        <w:rPr>
          <w:rFonts w:eastAsia="Verdana"/>
          <w:sz w:val="22"/>
          <w:szCs w:val="22"/>
        </w:rPr>
        <w:t>elativo alla presente procedura;</w:t>
      </w:r>
      <w:bookmarkStart w:id="1" w:name="_GoBack"/>
      <w:bookmarkEnd w:id="1"/>
    </w:p>
    <w:p w:rsidR="00287575" w:rsidRPr="000D6C54" w:rsidRDefault="00287575" w:rsidP="00287575">
      <w:pPr>
        <w:pStyle w:val="sche3"/>
        <w:tabs>
          <w:tab w:val="left" w:pos="284"/>
          <w:tab w:val="left" w:pos="360"/>
        </w:tabs>
        <w:spacing w:line="360" w:lineRule="auto"/>
        <w:ind w:left="284"/>
        <w:rPr>
          <w:rFonts w:eastAsia="Verdana"/>
          <w:iCs/>
          <w:sz w:val="22"/>
          <w:szCs w:val="22"/>
          <w:lang w:val="it-IT"/>
        </w:rPr>
      </w:pPr>
    </w:p>
    <w:p w:rsidR="005E5EF4" w:rsidRPr="000D6C54" w:rsidRDefault="005E5EF4" w:rsidP="001F4FEE">
      <w:pPr>
        <w:numPr>
          <w:ilvl w:val="0"/>
          <w:numId w:val="32"/>
        </w:numPr>
        <w:spacing w:line="360" w:lineRule="auto"/>
        <w:ind w:left="567" w:hanging="567"/>
        <w:jc w:val="both"/>
        <w:rPr>
          <w:rFonts w:eastAsia="Verdana"/>
          <w:sz w:val="22"/>
          <w:szCs w:val="22"/>
        </w:rPr>
      </w:pPr>
      <w:r w:rsidRPr="000D6C54">
        <w:rPr>
          <w:rFonts w:eastAsia="Verdana"/>
          <w:sz w:val="22"/>
          <w:szCs w:val="22"/>
        </w:rPr>
        <w:t>che la seguente documentazione</w:t>
      </w:r>
      <w:r w:rsidR="00424A47" w:rsidRPr="000D6C54">
        <w:rPr>
          <w:rFonts w:eastAsia="Verdana"/>
          <w:sz w:val="22"/>
          <w:szCs w:val="22"/>
        </w:rPr>
        <w:t xml:space="preserve"> viene </w:t>
      </w:r>
      <w:r w:rsidR="0029703E" w:rsidRPr="000D6C54">
        <w:rPr>
          <w:rFonts w:eastAsia="Verdana"/>
          <w:sz w:val="22"/>
          <w:szCs w:val="22"/>
        </w:rPr>
        <w:t>allegata alla presente dichiarazione</w:t>
      </w:r>
      <w:r w:rsidRPr="000D6C54">
        <w:rPr>
          <w:rFonts w:eastAsia="Verdana"/>
          <w:sz w:val="22"/>
          <w:szCs w:val="22"/>
        </w:rPr>
        <w:t>:</w:t>
      </w:r>
    </w:p>
    <w:p w:rsidR="005E5EF4" w:rsidRPr="000D6C54" w:rsidRDefault="005E5EF4" w:rsidP="00565CED">
      <w:pPr>
        <w:numPr>
          <w:ilvl w:val="0"/>
          <w:numId w:val="39"/>
        </w:numPr>
        <w:tabs>
          <w:tab w:val="left" w:pos="284"/>
          <w:tab w:val="left" w:pos="426"/>
        </w:tabs>
        <w:spacing w:line="360" w:lineRule="auto"/>
        <w:jc w:val="both"/>
        <w:rPr>
          <w:rFonts w:eastAsia="Verdana"/>
          <w:sz w:val="22"/>
          <w:szCs w:val="22"/>
        </w:rPr>
      </w:pPr>
      <w:r w:rsidRPr="000D6C54">
        <w:rPr>
          <w:rFonts w:eastAsia="Verdana"/>
          <w:sz w:val="22"/>
          <w:szCs w:val="22"/>
        </w:rPr>
        <w:lastRenderedPageBreak/>
        <w:t>documentazione prevista in caso di avvalimento per l’impresa concorrente e l’impresa ausiliaria</w:t>
      </w:r>
      <w:r w:rsidR="0029703E" w:rsidRPr="000D6C54">
        <w:rPr>
          <w:rFonts w:eastAsia="Verdana"/>
          <w:sz w:val="22"/>
          <w:szCs w:val="22"/>
        </w:rPr>
        <w:t>;</w:t>
      </w:r>
    </w:p>
    <w:p w:rsidR="00C5247B" w:rsidRPr="000D6C54" w:rsidRDefault="00C5247B" w:rsidP="00565CED">
      <w:pPr>
        <w:numPr>
          <w:ilvl w:val="0"/>
          <w:numId w:val="39"/>
        </w:numPr>
        <w:tabs>
          <w:tab w:val="left" w:pos="284"/>
          <w:tab w:val="left" w:pos="426"/>
        </w:tabs>
        <w:spacing w:line="360" w:lineRule="auto"/>
        <w:jc w:val="both"/>
        <w:rPr>
          <w:rFonts w:eastAsia="Verdana"/>
          <w:sz w:val="22"/>
          <w:szCs w:val="22"/>
        </w:rPr>
      </w:pPr>
      <w:r w:rsidRPr="000D6C54">
        <w:rPr>
          <w:rFonts w:eastAsia="Verdana"/>
          <w:sz w:val="22"/>
          <w:szCs w:val="22"/>
        </w:rPr>
        <w:t xml:space="preserve">copia </w:t>
      </w:r>
      <w:r w:rsidR="00D939D9" w:rsidRPr="000D6C54">
        <w:rPr>
          <w:rFonts w:eastAsia="Verdana"/>
          <w:sz w:val="22"/>
          <w:szCs w:val="22"/>
        </w:rPr>
        <w:t xml:space="preserve">conforme all'originale </w:t>
      </w:r>
      <w:r w:rsidRPr="000D6C54">
        <w:rPr>
          <w:rFonts w:eastAsia="Verdana"/>
          <w:sz w:val="22"/>
          <w:szCs w:val="22"/>
        </w:rPr>
        <w:t>della procura notarile (generale o speciale) qualora la presente dichiarazione venga sottoscritta da procuratore dell'Impresa;</w:t>
      </w:r>
    </w:p>
    <w:p w:rsidR="00304E58" w:rsidRPr="004C1852" w:rsidRDefault="00304E58" w:rsidP="00565CED">
      <w:pPr>
        <w:numPr>
          <w:ilvl w:val="0"/>
          <w:numId w:val="39"/>
        </w:numPr>
        <w:tabs>
          <w:tab w:val="left" w:pos="284"/>
          <w:tab w:val="left" w:pos="426"/>
        </w:tabs>
        <w:spacing w:line="360" w:lineRule="auto"/>
        <w:jc w:val="both"/>
        <w:rPr>
          <w:rFonts w:eastAsia="Verdana"/>
          <w:sz w:val="22"/>
          <w:szCs w:val="22"/>
        </w:rPr>
      </w:pPr>
      <w:r w:rsidRPr="004C1852">
        <w:rPr>
          <w:rFonts w:eastAsia="Verdana"/>
          <w:sz w:val="22"/>
          <w:szCs w:val="22"/>
        </w:rPr>
        <w:t>fotocopia</w:t>
      </w:r>
      <w:r w:rsidR="00D726E5" w:rsidRPr="004C1852">
        <w:rPr>
          <w:rFonts w:eastAsia="Verdana"/>
          <w:sz w:val="22"/>
          <w:szCs w:val="22"/>
        </w:rPr>
        <w:t xml:space="preserve">, </w:t>
      </w:r>
      <w:r w:rsidR="00D726E5" w:rsidRPr="004C1852">
        <w:rPr>
          <w:rFonts w:eastAsia="Verdana"/>
          <w:i/>
          <w:sz w:val="22"/>
          <w:szCs w:val="22"/>
        </w:rPr>
        <w:t>recto verso</w:t>
      </w:r>
      <w:r w:rsidR="00D726E5" w:rsidRPr="004C1852">
        <w:rPr>
          <w:rFonts w:eastAsia="Verdana"/>
          <w:sz w:val="22"/>
          <w:szCs w:val="22"/>
        </w:rPr>
        <w:t>,</w:t>
      </w:r>
      <w:r w:rsidRPr="004C1852">
        <w:rPr>
          <w:rFonts w:eastAsia="Verdana"/>
          <w:sz w:val="22"/>
          <w:szCs w:val="22"/>
        </w:rPr>
        <w:t xml:space="preserve"> di un </w:t>
      </w:r>
      <w:r w:rsidR="004C1852" w:rsidRPr="004C1852">
        <w:rPr>
          <w:rFonts w:eastAsia="Verdana"/>
          <w:sz w:val="22"/>
          <w:szCs w:val="22"/>
        </w:rPr>
        <w:t>documento di identità in corso di validità o altro documento di riconoscimento equipollente ai sensi dell’art. 35 comma 2 del DPR 445/2000</w:t>
      </w:r>
      <w:r w:rsidR="004C1852">
        <w:rPr>
          <w:rFonts w:eastAsia="Verdana"/>
          <w:sz w:val="22"/>
          <w:szCs w:val="22"/>
        </w:rPr>
        <w:t xml:space="preserve">, </w:t>
      </w:r>
      <w:r w:rsidRPr="004C1852">
        <w:rPr>
          <w:rFonts w:eastAsia="Verdana"/>
          <w:sz w:val="22"/>
          <w:szCs w:val="22"/>
        </w:rPr>
        <w:t>del sottoscrittore.</w:t>
      </w:r>
    </w:p>
    <w:p w:rsidR="00287575" w:rsidRPr="000D6C54" w:rsidRDefault="00287575">
      <w:pPr>
        <w:pStyle w:val="Rientrocorpodeltesto31"/>
        <w:spacing w:line="360" w:lineRule="auto"/>
        <w:ind w:left="567" w:firstLine="0"/>
        <w:rPr>
          <w:rFonts w:ascii="Arial" w:eastAsia="Verdana" w:hAnsi="Arial" w:cs="Arial"/>
          <w:sz w:val="22"/>
          <w:szCs w:val="22"/>
        </w:rPr>
      </w:pPr>
    </w:p>
    <w:p w:rsidR="005E5EF4" w:rsidRDefault="00C5247B" w:rsidP="00287575">
      <w:pPr>
        <w:pStyle w:val="Rientrocorpodeltesto31"/>
        <w:spacing w:line="360" w:lineRule="auto"/>
        <w:ind w:firstLine="0"/>
        <w:rPr>
          <w:rFonts w:ascii="Arial" w:eastAsia="Verdana" w:hAnsi="Arial" w:cs="Arial"/>
          <w:sz w:val="22"/>
          <w:szCs w:val="22"/>
        </w:rPr>
      </w:pPr>
      <w:r w:rsidRPr="000D6C54">
        <w:rPr>
          <w:rFonts w:ascii="Arial" w:eastAsia="Verdana" w:hAnsi="Arial" w:cs="Arial"/>
          <w:b/>
          <w:color w:val="7F7F7F"/>
          <w:sz w:val="22"/>
          <w:szCs w:val="22"/>
        </w:rPr>
        <w:t>(Luogo e data)</w:t>
      </w:r>
      <w:r w:rsidRPr="000D6C54">
        <w:rPr>
          <w:rFonts w:ascii="Arial" w:eastAsia="Verdana" w:hAnsi="Arial" w:cs="Arial"/>
          <w:sz w:val="22"/>
          <w:szCs w:val="22"/>
        </w:rPr>
        <w:t xml:space="preserve"> </w:t>
      </w:r>
      <w:r w:rsidR="005E5EF4" w:rsidRPr="000D6C54">
        <w:rPr>
          <w:rFonts w:ascii="Arial" w:eastAsia="Verdana" w:hAnsi="Arial" w:cs="Arial"/>
          <w:sz w:val="22"/>
          <w:szCs w:val="22"/>
        </w:rPr>
        <w:t>_________________, li _________________</w:t>
      </w:r>
    </w:p>
    <w:p w:rsidR="001F4FEE" w:rsidRDefault="001F4FEE" w:rsidP="00287575">
      <w:pPr>
        <w:pStyle w:val="Rientrocorpodeltesto31"/>
        <w:spacing w:line="360" w:lineRule="auto"/>
        <w:ind w:firstLine="0"/>
        <w:rPr>
          <w:rFonts w:ascii="Arial" w:eastAsia="Verdana" w:hAnsi="Arial" w:cs="Arial"/>
          <w:sz w:val="22"/>
          <w:szCs w:val="22"/>
        </w:rPr>
      </w:pPr>
    </w:p>
    <w:p w:rsidR="001F4FEE" w:rsidRPr="000D6C54" w:rsidRDefault="001F4FEE" w:rsidP="00287575">
      <w:pPr>
        <w:pStyle w:val="Rientrocorpodeltesto31"/>
        <w:spacing w:line="360" w:lineRule="auto"/>
        <w:ind w:firstLine="0"/>
        <w:rPr>
          <w:rFonts w:ascii="Arial" w:eastAsia="Verdana" w:hAnsi="Arial" w:cs="Arial"/>
          <w:sz w:val="22"/>
          <w:szCs w:val="22"/>
        </w:rPr>
      </w:pPr>
    </w:p>
    <w:p w:rsidR="005E5EF4" w:rsidRPr="000D6C54" w:rsidRDefault="005E5EF4">
      <w:pPr>
        <w:pStyle w:val="Pidipagina1"/>
        <w:tabs>
          <w:tab w:val="left" w:pos="708"/>
        </w:tabs>
        <w:spacing w:line="480" w:lineRule="exact"/>
        <w:ind w:left="4253"/>
        <w:jc w:val="center"/>
        <w:rPr>
          <w:rFonts w:eastAsia="Verdana"/>
          <w:sz w:val="22"/>
          <w:szCs w:val="22"/>
        </w:rPr>
      </w:pPr>
      <w:r w:rsidRPr="000D6C54">
        <w:rPr>
          <w:rFonts w:eastAsia="Verdana"/>
          <w:sz w:val="22"/>
          <w:szCs w:val="22"/>
        </w:rPr>
        <w:t xml:space="preserve">Firma </w:t>
      </w:r>
      <w:r w:rsidR="004C6083">
        <w:rPr>
          <w:rFonts w:eastAsia="Verdana"/>
          <w:sz w:val="22"/>
          <w:szCs w:val="22"/>
        </w:rPr>
        <w:t>del Dichiarante</w:t>
      </w:r>
    </w:p>
    <w:p w:rsidR="005E5EF4" w:rsidRPr="000D6C54" w:rsidRDefault="005E5EF4">
      <w:pPr>
        <w:pBdr>
          <w:bottom w:val="single" w:sz="8" w:space="1" w:color="000000"/>
        </w:pBdr>
        <w:spacing w:line="480" w:lineRule="exact"/>
        <w:ind w:left="4253"/>
        <w:jc w:val="center"/>
        <w:rPr>
          <w:rFonts w:eastAsia="Verdana"/>
          <w:sz w:val="22"/>
          <w:szCs w:val="22"/>
        </w:rPr>
      </w:pPr>
    </w:p>
    <w:sectPr w:rsidR="005E5EF4" w:rsidRPr="000D6C54" w:rsidSect="00A1006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701"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821" w:rsidRDefault="00AE0821">
      <w:r>
        <w:separator/>
      </w:r>
    </w:p>
  </w:endnote>
  <w:endnote w:type="continuationSeparator" w:id="0">
    <w:p w:rsidR="00AE0821" w:rsidRDefault="00AE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ohit Hindi">
    <w:altName w:val="Times New Roman"/>
    <w:panose1 w:val="00000000000000000000"/>
    <w:charset w:val="00"/>
    <w:family w:val="roman"/>
    <w:notTrueType/>
    <w:pitch w:val="default"/>
  </w:font>
  <w:font w:name="VTZVFP+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Pr="00A10068" w:rsidRDefault="00A11707" w:rsidP="00A71349">
    <w:pPr>
      <w:pStyle w:val="Pidipagina"/>
      <w:jc w:val="right"/>
      <w:rPr>
        <w:sz w:val="18"/>
        <w:szCs w:val="18"/>
      </w:rPr>
    </w:pPr>
    <w:r w:rsidRPr="00A10068">
      <w:rPr>
        <w:sz w:val="18"/>
        <w:szCs w:val="18"/>
      </w:rPr>
      <w:fldChar w:fldCharType="begin"/>
    </w:r>
    <w:r w:rsidRPr="00A10068">
      <w:rPr>
        <w:sz w:val="18"/>
        <w:szCs w:val="18"/>
      </w:rPr>
      <w:instrText>PAGE   \* MERGEFORMAT</w:instrText>
    </w:r>
    <w:r w:rsidRPr="00A10068">
      <w:rPr>
        <w:sz w:val="18"/>
        <w:szCs w:val="18"/>
      </w:rPr>
      <w:fldChar w:fldCharType="separate"/>
    </w:r>
    <w:r w:rsidR="006E56CE">
      <w:rPr>
        <w:noProof/>
        <w:sz w:val="18"/>
        <w:szCs w:val="18"/>
      </w:rPr>
      <w:t>12</w:t>
    </w:r>
    <w:r w:rsidRPr="00A10068">
      <w:rPr>
        <w:sz w:val="18"/>
        <w:szCs w:val="18"/>
      </w:rPr>
      <w:fldChar w:fldCharType="end"/>
    </w:r>
  </w:p>
  <w:p w:rsidR="00A11707" w:rsidRDefault="00A1170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821" w:rsidRDefault="00AE0821">
      <w:r>
        <w:separator/>
      </w:r>
    </w:p>
  </w:footnote>
  <w:footnote w:type="continuationSeparator" w:id="0">
    <w:p w:rsidR="00AE0821" w:rsidRDefault="00AE0821">
      <w:r>
        <w:continuationSeparator/>
      </w:r>
    </w:p>
  </w:footnote>
  <w:footnote w:id="1">
    <w:p w:rsidR="00A11707" w:rsidRDefault="00A11707" w:rsidP="00096D8E">
      <w:pPr>
        <w:pStyle w:val="Testonotaapidipagina"/>
        <w:jc w:val="both"/>
      </w:pPr>
      <w:r>
        <w:rPr>
          <w:rStyle w:val="Rimandonotaapidipagina"/>
        </w:rPr>
        <w:footnoteRef/>
      </w:r>
      <w:r>
        <w:t xml:space="preserve"> Si intende per triennio l’ultimo giorno del mese precedente la data di pubblicazione del</w:t>
      </w:r>
      <w:r w:rsidR="00096D8E">
        <w:t xml:space="preserve">l’Avviso </w:t>
      </w:r>
      <w:r>
        <w:t>sul</w:t>
      </w:r>
      <w:r w:rsidR="00096D8E">
        <w:t xml:space="preserve"> sito CNR. (S</w:t>
      </w:r>
      <w:r>
        <w:t>i veda determinazione N.5 del 21/05/2009 dell’AVCP, par. 2.2.</w:t>
      </w:r>
      <w:r w:rsidR="00096D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07" w:rsidRDefault="00A11707">
    <w:pPr>
      <w:pStyle w:val="Intestazione2"/>
      <w:rPr>
        <w:rFonts w:ascii="Times New Roman" w:eastAsia="Times New Roman" w:hAnsi="Times New Roman" w:cs="Times New Roman"/>
        <w:sz w:val="28"/>
        <w:szCs w:val="28"/>
      </w:rPr>
    </w:pPr>
  </w:p>
  <w:p w:rsidR="00A11707" w:rsidRDefault="00A11707">
    <w:pPr>
      <w:pStyle w:val="Intestazione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91" w:rsidRDefault="00587F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RTF_Num 2"/>
    <w:lvl w:ilvl="0">
      <w:start w:val="1"/>
      <w:numFmt w:val="bullet"/>
      <w:lvlText w:val=""/>
      <w:lvlJc w:val="left"/>
      <w:pPr>
        <w:tabs>
          <w:tab w:val="num" w:pos="360"/>
        </w:tabs>
        <w:ind w:left="360" w:hanging="360"/>
      </w:pPr>
      <w:rPr>
        <w:rFonts w:ascii="Wingdings" w:hAnsi="Wingdings" w:cs="Wingdings"/>
        <w:sz w:val="32"/>
        <w:szCs w:val="32"/>
      </w:rPr>
    </w:lvl>
  </w:abstractNum>
  <w:abstractNum w:abstractNumId="1">
    <w:nsid w:val="00000002"/>
    <w:multiLevelType w:val="multilevel"/>
    <w:tmpl w:val="00000002"/>
    <w:name w:val="RTF_Num 3"/>
    <w:lvl w:ilvl="0">
      <w:start w:val="1"/>
      <w:numFmt w:val="bullet"/>
      <w:lvlText w:val="▪"/>
      <w:lvlJc w:val="left"/>
      <w:pPr>
        <w:tabs>
          <w:tab w:val="num" w:pos="340"/>
        </w:tabs>
        <w:ind w:left="340" w:hanging="340"/>
      </w:pPr>
      <w:rPr>
        <w:rFonts w:ascii="Times New Roman" w:hAnsi="Times New Roman"/>
      </w:rPr>
    </w:lvl>
    <w:lvl w:ilvl="1">
      <w:start w:val="1"/>
      <w:numFmt w:val="bullet"/>
      <w:lvlText w:val=""/>
      <w:lvlJc w:val="left"/>
      <w:pPr>
        <w:tabs>
          <w:tab w:val="num" w:pos="1440"/>
        </w:tabs>
        <w:ind w:left="1440" w:hanging="360"/>
      </w:pPr>
      <w:rPr>
        <w:rFonts w:ascii="Wingdings" w:hAnsi="Wingdings" w:cs="Wingdings"/>
        <w:sz w:val="32"/>
        <w:szCs w:val="32"/>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RTF_Num 4"/>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3">
    <w:nsid w:val="00000004"/>
    <w:multiLevelType w:val="multilevel"/>
    <w:tmpl w:val="00000004"/>
    <w:name w:val="RTF_Num 6"/>
    <w:lvl w:ilvl="0">
      <w:start w:val="1"/>
      <w:numFmt w:val="bullet"/>
      <w:lvlText w:val=""/>
      <w:lvlJc w:val="left"/>
      <w:pPr>
        <w:tabs>
          <w:tab w:val="num" w:pos="360"/>
        </w:tabs>
        <w:ind w:left="360" w:hanging="360"/>
      </w:pPr>
      <w:rPr>
        <w:rFonts w:ascii="Wingdings" w:hAnsi="Wingdings" w:cs="Wingdings"/>
        <w:sz w:val="32"/>
        <w:szCs w:val="3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EC76E932"/>
    <w:lvl w:ilvl="0">
      <w:start w:val="1"/>
      <w:numFmt w:val="decimal"/>
      <w:lvlText w:val="%1."/>
      <w:lvlJc w:val="left"/>
      <w:pPr>
        <w:tabs>
          <w:tab w:val="num" w:pos="510"/>
        </w:tabs>
        <w:ind w:left="0" w:firstLine="0"/>
      </w:pPr>
      <w:rPr>
        <w:rFonts w:ascii="Arial" w:eastAsia="Arial" w:hAnsi="Arial" w:cs="Arial"/>
        <w:sz w:val="22"/>
        <w:szCs w:val="22"/>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5">
    <w:nsid w:val="00000006"/>
    <w:multiLevelType w:val="multilevel"/>
    <w:tmpl w:val="00000006"/>
    <w:lvl w:ilvl="0">
      <w:start w:val="3"/>
      <w:numFmt w:val="decimal"/>
      <w:lvlText w:val="%1."/>
      <w:lvlJc w:val="left"/>
      <w:pPr>
        <w:tabs>
          <w:tab w:val="num" w:pos="3984"/>
        </w:tabs>
        <w:ind w:left="3686" w:firstLine="0"/>
      </w:pPr>
      <w:rPr>
        <w:rFonts w:ascii="Arial" w:eastAsia="Arial" w:hAnsi="Arial" w:cs="Arial"/>
        <w:b w:val="0"/>
        <w:bCs w:val="0"/>
        <w:i w:val="0"/>
        <w:iCs w:val="0"/>
        <w:sz w:val="20"/>
        <w:szCs w:val="20"/>
      </w:rPr>
    </w:lvl>
    <w:lvl w:ilvl="1">
      <w:start w:val="1"/>
      <w:numFmt w:val="lowerLetter"/>
      <w:lvlText w:val="%2."/>
      <w:lvlJc w:val="left"/>
      <w:pPr>
        <w:tabs>
          <w:tab w:val="num" w:pos="1440"/>
        </w:tabs>
        <w:ind w:left="0" w:firstLine="0"/>
      </w:pPr>
      <w:rPr>
        <w:rFonts w:cs="Times New Roman"/>
      </w:rPr>
    </w:lvl>
    <w:lvl w:ilvl="2">
      <w:start w:val="1"/>
      <w:numFmt w:val="lowerRoman"/>
      <w:lvlText w:val="%3."/>
      <w:lvlJc w:val="left"/>
      <w:pPr>
        <w:tabs>
          <w:tab w:val="num" w:pos="216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nsid w:val="00000007"/>
    <w:multiLevelType w:val="multilevel"/>
    <w:tmpl w:val="00000007"/>
    <w:name w:val="RTF_Num 18"/>
    <w:lvl w:ilvl="0">
      <w:start w:val="1"/>
      <w:numFmt w:val="bullet"/>
      <w:lvlText w:val="▪"/>
      <w:lvlJc w:val="left"/>
      <w:pPr>
        <w:tabs>
          <w:tab w:val="num" w:pos="1040"/>
        </w:tabs>
        <w:ind w:left="1040" w:hanging="340"/>
      </w:pPr>
      <w:rPr>
        <w:rFonts w:ascii="Times New Roman" w:hAnsi="Times New Roman"/>
      </w:rPr>
    </w:lvl>
    <w:lvl w:ilvl="1">
      <w:start w:val="12"/>
      <w:numFmt w:val="lowerLetter"/>
      <w:lvlText w:val="%2)"/>
      <w:lvlJc w:val="left"/>
      <w:pPr>
        <w:tabs>
          <w:tab w:val="num" w:pos="2140"/>
        </w:tabs>
        <w:ind w:left="0" w:firstLine="0"/>
      </w:pPr>
      <w:rPr>
        <w:rFonts w:cs="Times New Roman"/>
      </w:rPr>
    </w:lvl>
    <w:lvl w:ilvl="2">
      <w:start w:val="1"/>
      <w:numFmt w:val="bullet"/>
      <w:lvlText w:val=""/>
      <w:lvlJc w:val="left"/>
      <w:pPr>
        <w:tabs>
          <w:tab w:val="num" w:pos="2860"/>
        </w:tabs>
        <w:ind w:left="2860" w:hanging="360"/>
      </w:pPr>
      <w:rPr>
        <w:rFonts w:ascii="Wingdings" w:hAnsi="Wingdings" w:cs="Wingdings"/>
      </w:rPr>
    </w:lvl>
    <w:lvl w:ilvl="3">
      <w:start w:val="1"/>
      <w:numFmt w:val="bullet"/>
      <w:lvlText w:val=""/>
      <w:lvlJc w:val="left"/>
      <w:pPr>
        <w:tabs>
          <w:tab w:val="num" w:pos="3580"/>
        </w:tabs>
        <w:ind w:left="3580" w:hanging="360"/>
      </w:pPr>
      <w:rPr>
        <w:rFonts w:ascii="Symbol" w:hAnsi="Symbol" w:cs="Symbol"/>
      </w:rPr>
    </w:lvl>
    <w:lvl w:ilvl="4">
      <w:start w:val="1"/>
      <w:numFmt w:val="bullet"/>
      <w:lvlText w:val="o"/>
      <w:lvlJc w:val="left"/>
      <w:pPr>
        <w:tabs>
          <w:tab w:val="num" w:pos="4300"/>
        </w:tabs>
        <w:ind w:left="4300" w:hanging="360"/>
      </w:pPr>
      <w:rPr>
        <w:rFonts w:ascii="Courier New" w:hAnsi="Courier New" w:cs="Courier New"/>
      </w:rPr>
    </w:lvl>
    <w:lvl w:ilvl="5">
      <w:start w:val="1"/>
      <w:numFmt w:val="bullet"/>
      <w:lvlText w:val=""/>
      <w:lvlJc w:val="left"/>
      <w:pPr>
        <w:tabs>
          <w:tab w:val="num" w:pos="5020"/>
        </w:tabs>
        <w:ind w:left="5020" w:hanging="360"/>
      </w:pPr>
      <w:rPr>
        <w:rFonts w:ascii="Wingdings" w:hAnsi="Wingdings" w:cs="Wingdings"/>
      </w:rPr>
    </w:lvl>
    <w:lvl w:ilvl="6">
      <w:start w:val="1"/>
      <w:numFmt w:val="bullet"/>
      <w:lvlText w:val=""/>
      <w:lvlJc w:val="left"/>
      <w:pPr>
        <w:tabs>
          <w:tab w:val="num" w:pos="5740"/>
        </w:tabs>
        <w:ind w:left="5740" w:hanging="360"/>
      </w:pPr>
      <w:rPr>
        <w:rFonts w:ascii="Symbol" w:hAnsi="Symbol" w:cs="Symbol"/>
      </w:rPr>
    </w:lvl>
    <w:lvl w:ilvl="7">
      <w:start w:val="1"/>
      <w:numFmt w:val="bullet"/>
      <w:lvlText w:val="o"/>
      <w:lvlJc w:val="left"/>
      <w:pPr>
        <w:tabs>
          <w:tab w:val="num" w:pos="6460"/>
        </w:tabs>
        <w:ind w:left="6460" w:hanging="360"/>
      </w:pPr>
      <w:rPr>
        <w:rFonts w:ascii="Courier New" w:hAnsi="Courier New" w:cs="Courier New"/>
      </w:rPr>
    </w:lvl>
    <w:lvl w:ilvl="8">
      <w:start w:val="1"/>
      <w:numFmt w:val="bullet"/>
      <w:lvlText w:val=""/>
      <w:lvlJc w:val="left"/>
      <w:pPr>
        <w:tabs>
          <w:tab w:val="num" w:pos="7180"/>
        </w:tabs>
        <w:ind w:left="7180" w:hanging="360"/>
      </w:pPr>
      <w:rPr>
        <w:rFonts w:ascii="Wingdings" w:hAnsi="Wingdings" w:cs="Wingdings"/>
      </w:rPr>
    </w:lvl>
  </w:abstractNum>
  <w:abstractNum w:abstractNumId="7">
    <w:nsid w:val="00000008"/>
    <w:multiLevelType w:val="multilevel"/>
    <w:tmpl w:val="00000008"/>
    <w:lvl w:ilvl="0">
      <w:start w:val="1"/>
      <w:numFmt w:val="none"/>
      <w:pStyle w:val="Titolo11"/>
      <w:suff w:val="nothing"/>
      <w:lvlText w:val=""/>
      <w:lvlJc w:val="left"/>
      <w:pPr>
        <w:tabs>
          <w:tab w:val="num" w:pos="432"/>
        </w:tabs>
        <w:ind w:left="432" w:hanging="432"/>
      </w:pPr>
    </w:lvl>
    <w:lvl w:ilvl="1">
      <w:start w:val="1"/>
      <w:numFmt w:val="none"/>
      <w:pStyle w:val="Titolo21"/>
      <w:suff w:val="nothing"/>
      <w:lvlText w:val=""/>
      <w:lvlJc w:val="left"/>
      <w:pPr>
        <w:tabs>
          <w:tab w:val="num" w:pos="576"/>
        </w:tabs>
        <w:ind w:left="576" w:hanging="576"/>
      </w:pPr>
    </w:lvl>
    <w:lvl w:ilvl="2">
      <w:start w:val="1"/>
      <w:numFmt w:val="none"/>
      <w:pStyle w:val="Titolo31"/>
      <w:suff w:val="nothing"/>
      <w:lvlText w:val=""/>
      <w:lvlJc w:val="left"/>
      <w:pPr>
        <w:tabs>
          <w:tab w:val="num" w:pos="720"/>
        </w:tabs>
        <w:ind w:left="720" w:hanging="720"/>
      </w:pPr>
    </w:lvl>
    <w:lvl w:ilvl="3">
      <w:start w:val="1"/>
      <w:numFmt w:val="none"/>
      <w:pStyle w:val="Titolo41"/>
      <w:suff w:val="nothing"/>
      <w:lvlText w:val=""/>
      <w:lvlJc w:val="left"/>
      <w:pPr>
        <w:tabs>
          <w:tab w:val="num" w:pos="864"/>
        </w:tabs>
        <w:ind w:left="864" w:hanging="864"/>
      </w:pPr>
    </w:lvl>
    <w:lvl w:ilvl="4">
      <w:start w:val="1"/>
      <w:numFmt w:val="none"/>
      <w:pStyle w:val="Titolo51"/>
      <w:suff w:val="nothing"/>
      <w:lvlText w:val=""/>
      <w:lvlJc w:val="left"/>
      <w:pPr>
        <w:tabs>
          <w:tab w:val="num" w:pos="1008"/>
        </w:tabs>
        <w:ind w:left="1008" w:hanging="1008"/>
      </w:pPr>
    </w:lvl>
    <w:lvl w:ilvl="5">
      <w:start w:val="1"/>
      <w:numFmt w:val="none"/>
      <w:pStyle w:val="Titolo61"/>
      <w:suff w:val="nothing"/>
      <w:lvlText w:val=""/>
      <w:lvlJc w:val="left"/>
      <w:pPr>
        <w:tabs>
          <w:tab w:val="num" w:pos="1152"/>
        </w:tabs>
        <w:ind w:left="1152" w:hanging="1152"/>
      </w:pPr>
    </w:lvl>
    <w:lvl w:ilvl="6">
      <w:start w:val="1"/>
      <w:numFmt w:val="none"/>
      <w:pStyle w:val="Titolo71"/>
      <w:suff w:val="nothing"/>
      <w:lvlText w:val=""/>
      <w:lvlJc w:val="left"/>
      <w:pPr>
        <w:tabs>
          <w:tab w:val="num" w:pos="1296"/>
        </w:tabs>
        <w:ind w:left="1296" w:hanging="1296"/>
      </w:pPr>
    </w:lvl>
    <w:lvl w:ilvl="7">
      <w:start w:val="1"/>
      <w:numFmt w:val="none"/>
      <w:pStyle w:val="Titolo81"/>
      <w:suff w:val="nothing"/>
      <w:lvlText w:val=""/>
      <w:lvlJc w:val="left"/>
      <w:pPr>
        <w:tabs>
          <w:tab w:val="num" w:pos="1440"/>
        </w:tabs>
        <w:ind w:left="1440" w:hanging="1440"/>
      </w:pPr>
    </w:lvl>
    <w:lvl w:ilvl="8">
      <w:start w:val="1"/>
      <w:numFmt w:val="none"/>
      <w:pStyle w:val="Titolo91"/>
      <w:suff w:val="nothing"/>
      <w:lvlText w:val=""/>
      <w:lvlJc w:val="left"/>
      <w:pPr>
        <w:tabs>
          <w:tab w:val="num" w:pos="1584"/>
        </w:tabs>
        <w:ind w:left="1584" w:hanging="1584"/>
      </w:pPr>
    </w:lvl>
  </w:abstractNum>
  <w:abstractNum w:abstractNumId="8">
    <w:nsid w:val="05140249"/>
    <w:multiLevelType w:val="hybridMultilevel"/>
    <w:tmpl w:val="524826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1282327A"/>
    <w:multiLevelType w:val="hybridMultilevel"/>
    <w:tmpl w:val="FC12C780"/>
    <w:lvl w:ilvl="0" w:tplc="04100001">
      <w:start w:val="1"/>
      <w:numFmt w:val="bullet"/>
      <w:lvlText w:val=""/>
      <w:lvlJc w:val="left"/>
      <w:pPr>
        <w:ind w:left="644" w:hanging="360"/>
      </w:pPr>
      <w:rPr>
        <w:rFonts w:ascii="Symbol" w:hAnsi="Symbol" w:hint="default"/>
        <w:sz w:val="32"/>
        <w:szCs w:val="32"/>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nsid w:val="160A3A5F"/>
    <w:multiLevelType w:val="multilevel"/>
    <w:tmpl w:val="1686517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1">
    <w:nsid w:val="28307FB4"/>
    <w:multiLevelType w:val="hybridMultilevel"/>
    <w:tmpl w:val="DB3AE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EE833B9"/>
    <w:multiLevelType w:val="hybridMultilevel"/>
    <w:tmpl w:val="0D70077E"/>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3">
    <w:nsid w:val="339B6D87"/>
    <w:multiLevelType w:val="hybridMultilevel"/>
    <w:tmpl w:val="309AD5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3557065B"/>
    <w:multiLevelType w:val="hybridMultilevel"/>
    <w:tmpl w:val="3EB2A74A"/>
    <w:lvl w:ilvl="0" w:tplc="3E187322">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38845395"/>
    <w:multiLevelType w:val="hybridMultilevel"/>
    <w:tmpl w:val="608688E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CB6621A"/>
    <w:multiLevelType w:val="hybridMultilevel"/>
    <w:tmpl w:val="98D6CEC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nsid w:val="3F58491F"/>
    <w:multiLevelType w:val="hybridMultilevel"/>
    <w:tmpl w:val="E5824AE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42405447"/>
    <w:multiLevelType w:val="hybridMultilevel"/>
    <w:tmpl w:val="EA9E3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6672852"/>
    <w:multiLevelType w:val="hybridMultilevel"/>
    <w:tmpl w:val="97700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A7A6C29"/>
    <w:multiLevelType w:val="hybridMultilevel"/>
    <w:tmpl w:val="5874D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9B278D"/>
    <w:multiLevelType w:val="hybridMultilevel"/>
    <w:tmpl w:val="0DA4CF12"/>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nsid w:val="4FB227BE"/>
    <w:multiLevelType w:val="multilevel"/>
    <w:tmpl w:val="D4D0B1A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73E202C"/>
    <w:multiLevelType w:val="hybridMultilevel"/>
    <w:tmpl w:val="E18EC6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9042A57"/>
    <w:multiLevelType w:val="hybridMultilevel"/>
    <w:tmpl w:val="2B408B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9927634"/>
    <w:multiLevelType w:val="hybridMultilevel"/>
    <w:tmpl w:val="D6BC895C"/>
    <w:lvl w:ilvl="0" w:tplc="3F784422">
      <w:numFmt w:val="bullet"/>
      <w:lvlText w:val="-"/>
      <w:lvlJc w:val="left"/>
      <w:pPr>
        <w:ind w:left="644" w:hanging="360"/>
      </w:pPr>
      <w:rPr>
        <w:rFonts w:ascii="Arial" w:eastAsia="Verdana" w:hAnsi="Arial" w:cs="Arial" w:hint="default"/>
        <w:b/>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6">
    <w:nsid w:val="5C7F4738"/>
    <w:multiLevelType w:val="hybridMultilevel"/>
    <w:tmpl w:val="D8FCF05E"/>
    <w:lvl w:ilvl="0" w:tplc="299A7F7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CDA4F74"/>
    <w:multiLevelType w:val="hybridMultilevel"/>
    <w:tmpl w:val="D382AF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653D3452"/>
    <w:multiLevelType w:val="hybridMultilevel"/>
    <w:tmpl w:val="F384A1B2"/>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7A73EA9"/>
    <w:multiLevelType w:val="hybridMultilevel"/>
    <w:tmpl w:val="254C59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B5C01A4"/>
    <w:multiLevelType w:val="hybridMultilevel"/>
    <w:tmpl w:val="4014A5AA"/>
    <w:lvl w:ilvl="0" w:tplc="FF04F07E">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E6F6954"/>
    <w:multiLevelType w:val="hybridMultilevel"/>
    <w:tmpl w:val="37B45494"/>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2">
    <w:nsid w:val="707E611D"/>
    <w:multiLevelType w:val="hybridMultilevel"/>
    <w:tmpl w:val="A43034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3">
    <w:nsid w:val="73890F54"/>
    <w:multiLevelType w:val="hybridMultilevel"/>
    <w:tmpl w:val="8794DD92"/>
    <w:lvl w:ilvl="0" w:tplc="62A82D2A">
      <w:start w:val="1"/>
      <w:numFmt w:val="lowerLetter"/>
      <w:lvlText w:val="%1)"/>
      <w:lvlJc w:val="left"/>
      <w:pPr>
        <w:ind w:left="720" w:hanging="360"/>
      </w:pPr>
      <w:rPr>
        <w:rFonts w:ascii="Arial" w:hAnsi="Arial" w:hint="default"/>
        <w:b w:val="0"/>
        <w:i w:val="0"/>
        <w:caps w:val="0"/>
        <w:strike w:val="0"/>
        <w:dstrike w:val="0"/>
        <w:vanish w:val="0"/>
        <w:sz w:val="24"/>
        <w:vertAlign w:val="baselin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40109D5"/>
    <w:multiLevelType w:val="hybridMultilevel"/>
    <w:tmpl w:val="A914DEF0"/>
    <w:lvl w:ilvl="0" w:tplc="E8EC4F18">
      <w:start w:val="3"/>
      <w:numFmt w:val="decimal"/>
      <w:lvlText w:val="%1."/>
      <w:lvlJc w:val="left"/>
      <w:pPr>
        <w:ind w:left="360" w:hanging="360"/>
      </w:pPr>
      <w:rPr>
        <w:rFonts w:hint="default"/>
      </w:rPr>
    </w:lvl>
    <w:lvl w:ilvl="1" w:tplc="04100019">
      <w:start w:val="1"/>
      <w:numFmt w:val="lowerLetter"/>
      <w:lvlText w:val="%2."/>
      <w:lvlJc w:val="left"/>
      <w:pPr>
        <w:ind w:left="1080" w:hanging="360"/>
      </w:pPr>
    </w:lvl>
    <w:lvl w:ilvl="2" w:tplc="3F784422">
      <w:numFmt w:val="bullet"/>
      <w:lvlText w:val="-"/>
      <w:lvlJc w:val="left"/>
      <w:pPr>
        <w:ind w:left="1980" w:hanging="360"/>
      </w:pPr>
      <w:rPr>
        <w:rFonts w:ascii="Arial" w:eastAsia="Verdana" w:hAnsi="Arial" w:cs="Arial" w:hint="default"/>
        <w:b/>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757434EC"/>
    <w:multiLevelType w:val="hybridMultilevel"/>
    <w:tmpl w:val="E528AF72"/>
    <w:lvl w:ilvl="0" w:tplc="00000001">
      <w:start w:val="1"/>
      <w:numFmt w:val="bullet"/>
      <w:lvlText w:val=""/>
      <w:lvlJc w:val="left"/>
      <w:pPr>
        <w:ind w:left="1117" w:hanging="360"/>
      </w:pPr>
      <w:rPr>
        <w:rFonts w:ascii="Wingdings" w:hAnsi="Wingdings" w:cs="Wingdings"/>
        <w:sz w:val="32"/>
        <w:szCs w:val="32"/>
      </w:rPr>
    </w:lvl>
    <w:lvl w:ilvl="1" w:tplc="04100003" w:tentative="1">
      <w:start w:val="1"/>
      <w:numFmt w:val="bullet"/>
      <w:lvlText w:val="o"/>
      <w:lvlJc w:val="left"/>
      <w:pPr>
        <w:ind w:left="1837" w:hanging="360"/>
      </w:pPr>
      <w:rPr>
        <w:rFonts w:ascii="Courier New" w:hAnsi="Courier New" w:cs="Courier New" w:hint="default"/>
      </w:rPr>
    </w:lvl>
    <w:lvl w:ilvl="2" w:tplc="04100005" w:tentative="1">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36">
    <w:nsid w:val="7A1F3C50"/>
    <w:multiLevelType w:val="hybridMultilevel"/>
    <w:tmpl w:val="229042A8"/>
    <w:lvl w:ilvl="0" w:tplc="00000001">
      <w:start w:val="1"/>
      <w:numFmt w:val="bullet"/>
      <w:lvlText w:val=""/>
      <w:lvlJc w:val="left"/>
      <w:pPr>
        <w:ind w:left="1004" w:hanging="360"/>
      </w:pPr>
      <w:rPr>
        <w:rFonts w:ascii="Wingdings" w:hAnsi="Wingdings" w:cs="Wingdings" w:hint="default"/>
        <w:sz w:val="32"/>
        <w:szCs w:val="32"/>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nsid w:val="7AE164D4"/>
    <w:multiLevelType w:val="hybridMultilevel"/>
    <w:tmpl w:val="4E22FE0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CF7613D"/>
    <w:multiLevelType w:val="multilevel"/>
    <w:tmpl w:val="42984B3C"/>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9">
    <w:nsid w:val="7FD31BD5"/>
    <w:multiLevelType w:val="hybridMultilevel"/>
    <w:tmpl w:val="F42E3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39"/>
  </w:num>
  <w:num w:numId="10">
    <w:abstractNumId w:val="27"/>
  </w:num>
  <w:num w:numId="11">
    <w:abstractNumId w:val="24"/>
  </w:num>
  <w:num w:numId="12">
    <w:abstractNumId w:val="17"/>
  </w:num>
  <w:num w:numId="13">
    <w:abstractNumId w:val="8"/>
  </w:num>
  <w:num w:numId="14">
    <w:abstractNumId w:val="20"/>
  </w:num>
  <w:num w:numId="15">
    <w:abstractNumId w:val="29"/>
  </w:num>
  <w:num w:numId="16">
    <w:abstractNumId w:val="13"/>
  </w:num>
  <w:num w:numId="17">
    <w:abstractNumId w:val="36"/>
  </w:num>
  <w:num w:numId="18">
    <w:abstractNumId w:val="18"/>
  </w:num>
  <w:num w:numId="19">
    <w:abstractNumId w:val="21"/>
  </w:num>
  <w:num w:numId="20">
    <w:abstractNumId w:val="32"/>
  </w:num>
  <w:num w:numId="21">
    <w:abstractNumId w:val="23"/>
  </w:num>
  <w:num w:numId="22">
    <w:abstractNumId w:val="35"/>
  </w:num>
  <w:num w:numId="23">
    <w:abstractNumId w:val="9"/>
  </w:num>
  <w:num w:numId="24">
    <w:abstractNumId w:val="31"/>
  </w:num>
  <w:num w:numId="25">
    <w:abstractNumId w:val="26"/>
  </w:num>
  <w:num w:numId="26">
    <w:abstractNumId w:val="12"/>
  </w:num>
  <w:num w:numId="27">
    <w:abstractNumId w:val="10"/>
  </w:num>
  <w:num w:numId="28">
    <w:abstractNumId w:val="11"/>
  </w:num>
  <w:num w:numId="29">
    <w:abstractNumId w:val="14"/>
  </w:num>
  <w:num w:numId="30">
    <w:abstractNumId w:val="28"/>
  </w:num>
  <w:num w:numId="31">
    <w:abstractNumId w:val="38"/>
  </w:num>
  <w:num w:numId="32">
    <w:abstractNumId w:val="34"/>
  </w:num>
  <w:num w:numId="33">
    <w:abstractNumId w:val="15"/>
  </w:num>
  <w:num w:numId="34">
    <w:abstractNumId w:val="22"/>
  </w:num>
  <w:num w:numId="35">
    <w:abstractNumId w:val="33"/>
  </w:num>
  <w:num w:numId="36">
    <w:abstractNumId w:val="30"/>
  </w:num>
  <w:num w:numId="37">
    <w:abstractNumId w:val="19"/>
  </w:num>
  <w:num w:numId="38">
    <w:abstractNumId w:val="16"/>
  </w:num>
  <w:num w:numId="39">
    <w:abstractNumId w:val="37"/>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3AD"/>
    <w:rsid w:val="00002073"/>
    <w:rsid w:val="00002ACB"/>
    <w:rsid w:val="00002DDA"/>
    <w:rsid w:val="00007AA6"/>
    <w:rsid w:val="000204C3"/>
    <w:rsid w:val="000332F4"/>
    <w:rsid w:val="00033AD0"/>
    <w:rsid w:val="000365E8"/>
    <w:rsid w:val="00041A5D"/>
    <w:rsid w:val="000442DC"/>
    <w:rsid w:val="00045E5F"/>
    <w:rsid w:val="00052955"/>
    <w:rsid w:val="00054BF8"/>
    <w:rsid w:val="00070232"/>
    <w:rsid w:val="00070CD6"/>
    <w:rsid w:val="00071281"/>
    <w:rsid w:val="00080340"/>
    <w:rsid w:val="00084D71"/>
    <w:rsid w:val="00096D8E"/>
    <w:rsid w:val="000A082A"/>
    <w:rsid w:val="000A455B"/>
    <w:rsid w:val="000A4FAF"/>
    <w:rsid w:val="000B0FB0"/>
    <w:rsid w:val="000B2F8D"/>
    <w:rsid w:val="000B3100"/>
    <w:rsid w:val="000B5652"/>
    <w:rsid w:val="000C0650"/>
    <w:rsid w:val="000C0EA6"/>
    <w:rsid w:val="000C1C82"/>
    <w:rsid w:val="000C43DA"/>
    <w:rsid w:val="000C5C5A"/>
    <w:rsid w:val="000D1AAF"/>
    <w:rsid w:val="000D36E1"/>
    <w:rsid w:val="000D585F"/>
    <w:rsid w:val="000D6C54"/>
    <w:rsid w:val="000E2C43"/>
    <w:rsid w:val="000F4131"/>
    <w:rsid w:val="00104485"/>
    <w:rsid w:val="00124689"/>
    <w:rsid w:val="001266AC"/>
    <w:rsid w:val="00127E88"/>
    <w:rsid w:val="001417BB"/>
    <w:rsid w:val="0014279C"/>
    <w:rsid w:val="00151EB1"/>
    <w:rsid w:val="001560A1"/>
    <w:rsid w:val="001762AF"/>
    <w:rsid w:val="0018030D"/>
    <w:rsid w:val="00180C25"/>
    <w:rsid w:val="00185CBE"/>
    <w:rsid w:val="001909A5"/>
    <w:rsid w:val="001A338C"/>
    <w:rsid w:val="001A7017"/>
    <w:rsid w:val="001B3B11"/>
    <w:rsid w:val="001B45FF"/>
    <w:rsid w:val="001C39CA"/>
    <w:rsid w:val="001C62B9"/>
    <w:rsid w:val="001C6834"/>
    <w:rsid w:val="001D1D86"/>
    <w:rsid w:val="001F4FEE"/>
    <w:rsid w:val="00200FCD"/>
    <w:rsid w:val="00204A0B"/>
    <w:rsid w:val="00210EB8"/>
    <w:rsid w:val="00212EF7"/>
    <w:rsid w:val="0021453F"/>
    <w:rsid w:val="00222CCB"/>
    <w:rsid w:val="00237638"/>
    <w:rsid w:val="00240463"/>
    <w:rsid w:val="00247CBA"/>
    <w:rsid w:val="0025040C"/>
    <w:rsid w:val="00254842"/>
    <w:rsid w:val="00263987"/>
    <w:rsid w:val="002661C9"/>
    <w:rsid w:val="00266C1F"/>
    <w:rsid w:val="00283F08"/>
    <w:rsid w:val="00285DEB"/>
    <w:rsid w:val="00287575"/>
    <w:rsid w:val="0029703E"/>
    <w:rsid w:val="002970AA"/>
    <w:rsid w:val="00297ACB"/>
    <w:rsid w:val="002A5C55"/>
    <w:rsid w:val="002A7505"/>
    <w:rsid w:val="002A7F5C"/>
    <w:rsid w:val="002C466B"/>
    <w:rsid w:val="002C693A"/>
    <w:rsid w:val="002C6CB0"/>
    <w:rsid w:val="002D4647"/>
    <w:rsid w:val="002E0EFA"/>
    <w:rsid w:val="002E4E18"/>
    <w:rsid w:val="003030D5"/>
    <w:rsid w:val="00304E58"/>
    <w:rsid w:val="00307A29"/>
    <w:rsid w:val="00310062"/>
    <w:rsid w:val="00316C77"/>
    <w:rsid w:val="00326084"/>
    <w:rsid w:val="00331E41"/>
    <w:rsid w:val="003322CE"/>
    <w:rsid w:val="00337D80"/>
    <w:rsid w:val="0034163C"/>
    <w:rsid w:val="00346E3D"/>
    <w:rsid w:val="00354DE6"/>
    <w:rsid w:val="00357FAE"/>
    <w:rsid w:val="00362CAB"/>
    <w:rsid w:val="00366230"/>
    <w:rsid w:val="00374111"/>
    <w:rsid w:val="00376602"/>
    <w:rsid w:val="00380BAE"/>
    <w:rsid w:val="003855AD"/>
    <w:rsid w:val="00391FCE"/>
    <w:rsid w:val="003A0DB6"/>
    <w:rsid w:val="003A66A2"/>
    <w:rsid w:val="003C1C5A"/>
    <w:rsid w:val="003D0038"/>
    <w:rsid w:val="003E4FAC"/>
    <w:rsid w:val="003E50EF"/>
    <w:rsid w:val="003E6FC5"/>
    <w:rsid w:val="003F5746"/>
    <w:rsid w:val="0040540D"/>
    <w:rsid w:val="00406E6A"/>
    <w:rsid w:val="004108E1"/>
    <w:rsid w:val="0041090F"/>
    <w:rsid w:val="004162A5"/>
    <w:rsid w:val="00424A47"/>
    <w:rsid w:val="00424B6C"/>
    <w:rsid w:val="004321F0"/>
    <w:rsid w:val="0043225D"/>
    <w:rsid w:val="00435C31"/>
    <w:rsid w:val="00441175"/>
    <w:rsid w:val="004413A6"/>
    <w:rsid w:val="00442A6F"/>
    <w:rsid w:val="00442F2D"/>
    <w:rsid w:val="004567C3"/>
    <w:rsid w:val="00470C96"/>
    <w:rsid w:val="00470DCB"/>
    <w:rsid w:val="004859A6"/>
    <w:rsid w:val="00490BDC"/>
    <w:rsid w:val="00495240"/>
    <w:rsid w:val="004A331A"/>
    <w:rsid w:val="004B379C"/>
    <w:rsid w:val="004B5206"/>
    <w:rsid w:val="004C1852"/>
    <w:rsid w:val="004C6083"/>
    <w:rsid w:val="004C7177"/>
    <w:rsid w:val="004C7206"/>
    <w:rsid w:val="004E136F"/>
    <w:rsid w:val="004E2127"/>
    <w:rsid w:val="004E27C5"/>
    <w:rsid w:val="004E4F5D"/>
    <w:rsid w:val="004E6CC6"/>
    <w:rsid w:val="004F2C04"/>
    <w:rsid w:val="004F5F40"/>
    <w:rsid w:val="005104E9"/>
    <w:rsid w:val="00513D74"/>
    <w:rsid w:val="00516FF9"/>
    <w:rsid w:val="00520F82"/>
    <w:rsid w:val="00543488"/>
    <w:rsid w:val="0054511E"/>
    <w:rsid w:val="005453AD"/>
    <w:rsid w:val="00551C29"/>
    <w:rsid w:val="00565CED"/>
    <w:rsid w:val="00567234"/>
    <w:rsid w:val="005747EC"/>
    <w:rsid w:val="00575A2C"/>
    <w:rsid w:val="00577F76"/>
    <w:rsid w:val="005814D8"/>
    <w:rsid w:val="00587F18"/>
    <w:rsid w:val="00587F91"/>
    <w:rsid w:val="00595644"/>
    <w:rsid w:val="005A0146"/>
    <w:rsid w:val="005A02D0"/>
    <w:rsid w:val="005A1264"/>
    <w:rsid w:val="005A697E"/>
    <w:rsid w:val="005C1513"/>
    <w:rsid w:val="005C568D"/>
    <w:rsid w:val="005D18F0"/>
    <w:rsid w:val="005D7A7E"/>
    <w:rsid w:val="005E2005"/>
    <w:rsid w:val="005E5EF4"/>
    <w:rsid w:val="005F0C7F"/>
    <w:rsid w:val="005F2779"/>
    <w:rsid w:val="00613ED0"/>
    <w:rsid w:val="006174AF"/>
    <w:rsid w:val="00617E5D"/>
    <w:rsid w:val="00617EA0"/>
    <w:rsid w:val="00624FCD"/>
    <w:rsid w:val="00627260"/>
    <w:rsid w:val="00630F08"/>
    <w:rsid w:val="00635719"/>
    <w:rsid w:val="0063683F"/>
    <w:rsid w:val="006376F9"/>
    <w:rsid w:val="006379FB"/>
    <w:rsid w:val="0065482C"/>
    <w:rsid w:val="00657F31"/>
    <w:rsid w:val="006664E3"/>
    <w:rsid w:val="006853DA"/>
    <w:rsid w:val="006903E1"/>
    <w:rsid w:val="00691905"/>
    <w:rsid w:val="00697CFE"/>
    <w:rsid w:val="006A6583"/>
    <w:rsid w:val="006B4227"/>
    <w:rsid w:val="006B5057"/>
    <w:rsid w:val="006B5FE0"/>
    <w:rsid w:val="006B7D4B"/>
    <w:rsid w:val="006C02DD"/>
    <w:rsid w:val="006C4D06"/>
    <w:rsid w:val="006D480C"/>
    <w:rsid w:val="006E0453"/>
    <w:rsid w:val="006E56CE"/>
    <w:rsid w:val="007049E1"/>
    <w:rsid w:val="00711CB7"/>
    <w:rsid w:val="00715986"/>
    <w:rsid w:val="007163C1"/>
    <w:rsid w:val="00717203"/>
    <w:rsid w:val="00720C80"/>
    <w:rsid w:val="007210B6"/>
    <w:rsid w:val="0072191D"/>
    <w:rsid w:val="00724AE9"/>
    <w:rsid w:val="00726513"/>
    <w:rsid w:val="00730386"/>
    <w:rsid w:val="00732B74"/>
    <w:rsid w:val="00733F52"/>
    <w:rsid w:val="00745D54"/>
    <w:rsid w:val="007507A0"/>
    <w:rsid w:val="00750989"/>
    <w:rsid w:val="007558F0"/>
    <w:rsid w:val="007561ED"/>
    <w:rsid w:val="00774C7D"/>
    <w:rsid w:val="00781D33"/>
    <w:rsid w:val="007861A1"/>
    <w:rsid w:val="00786E77"/>
    <w:rsid w:val="00791CBB"/>
    <w:rsid w:val="0079592F"/>
    <w:rsid w:val="007976C1"/>
    <w:rsid w:val="00797BA6"/>
    <w:rsid w:val="007A0EB9"/>
    <w:rsid w:val="007A6C8E"/>
    <w:rsid w:val="007C43A7"/>
    <w:rsid w:val="007D0D83"/>
    <w:rsid w:val="007D6421"/>
    <w:rsid w:val="007E6139"/>
    <w:rsid w:val="007F7F21"/>
    <w:rsid w:val="00803980"/>
    <w:rsid w:val="00811866"/>
    <w:rsid w:val="00812945"/>
    <w:rsid w:val="008218C3"/>
    <w:rsid w:val="00826350"/>
    <w:rsid w:val="00827D2D"/>
    <w:rsid w:val="00830294"/>
    <w:rsid w:val="008322D8"/>
    <w:rsid w:val="00834C74"/>
    <w:rsid w:val="00836D10"/>
    <w:rsid w:val="00845B97"/>
    <w:rsid w:val="00846AA2"/>
    <w:rsid w:val="00850019"/>
    <w:rsid w:val="00851EFC"/>
    <w:rsid w:val="00861913"/>
    <w:rsid w:val="00863B4B"/>
    <w:rsid w:val="008712AD"/>
    <w:rsid w:val="00874CB6"/>
    <w:rsid w:val="00876F0D"/>
    <w:rsid w:val="0089652D"/>
    <w:rsid w:val="0089682D"/>
    <w:rsid w:val="008A088D"/>
    <w:rsid w:val="008A2F02"/>
    <w:rsid w:val="008A5C43"/>
    <w:rsid w:val="008B31B6"/>
    <w:rsid w:val="008B37FB"/>
    <w:rsid w:val="008B406E"/>
    <w:rsid w:val="008B435F"/>
    <w:rsid w:val="008B501B"/>
    <w:rsid w:val="008C0483"/>
    <w:rsid w:val="008C18BE"/>
    <w:rsid w:val="008D3A25"/>
    <w:rsid w:val="008E4859"/>
    <w:rsid w:val="008E5942"/>
    <w:rsid w:val="008F5C40"/>
    <w:rsid w:val="008F7402"/>
    <w:rsid w:val="008F7641"/>
    <w:rsid w:val="00911A63"/>
    <w:rsid w:val="00923173"/>
    <w:rsid w:val="00923A30"/>
    <w:rsid w:val="00923D43"/>
    <w:rsid w:val="009321E9"/>
    <w:rsid w:val="00932433"/>
    <w:rsid w:val="00935C43"/>
    <w:rsid w:val="009368BC"/>
    <w:rsid w:val="00940584"/>
    <w:rsid w:val="00945EC9"/>
    <w:rsid w:val="009571AA"/>
    <w:rsid w:val="00962D7A"/>
    <w:rsid w:val="009657FF"/>
    <w:rsid w:val="00965F6F"/>
    <w:rsid w:val="00971906"/>
    <w:rsid w:val="00977A77"/>
    <w:rsid w:val="00980017"/>
    <w:rsid w:val="009951F6"/>
    <w:rsid w:val="009C27BA"/>
    <w:rsid w:val="009D11FB"/>
    <w:rsid w:val="009E046B"/>
    <w:rsid w:val="009E6C44"/>
    <w:rsid w:val="009F3787"/>
    <w:rsid w:val="009F467E"/>
    <w:rsid w:val="009F69F1"/>
    <w:rsid w:val="009F70E9"/>
    <w:rsid w:val="00A00001"/>
    <w:rsid w:val="00A017A8"/>
    <w:rsid w:val="00A10068"/>
    <w:rsid w:val="00A1149B"/>
    <w:rsid w:val="00A11707"/>
    <w:rsid w:val="00A12DD8"/>
    <w:rsid w:val="00A15836"/>
    <w:rsid w:val="00A16873"/>
    <w:rsid w:val="00A22D27"/>
    <w:rsid w:val="00A24216"/>
    <w:rsid w:val="00A31B17"/>
    <w:rsid w:val="00A36238"/>
    <w:rsid w:val="00A43006"/>
    <w:rsid w:val="00A45983"/>
    <w:rsid w:val="00A5288B"/>
    <w:rsid w:val="00A56FF1"/>
    <w:rsid w:val="00A60A6F"/>
    <w:rsid w:val="00A618AA"/>
    <w:rsid w:val="00A71349"/>
    <w:rsid w:val="00A71657"/>
    <w:rsid w:val="00AA3D8A"/>
    <w:rsid w:val="00AB0A07"/>
    <w:rsid w:val="00AB1A65"/>
    <w:rsid w:val="00AB6DA8"/>
    <w:rsid w:val="00AC3D2A"/>
    <w:rsid w:val="00AD7472"/>
    <w:rsid w:val="00AE0821"/>
    <w:rsid w:val="00AE7934"/>
    <w:rsid w:val="00AF632F"/>
    <w:rsid w:val="00B13AB1"/>
    <w:rsid w:val="00B1469B"/>
    <w:rsid w:val="00B20B3B"/>
    <w:rsid w:val="00B2385C"/>
    <w:rsid w:val="00B24EF9"/>
    <w:rsid w:val="00B2555F"/>
    <w:rsid w:val="00B27EEC"/>
    <w:rsid w:val="00B30E47"/>
    <w:rsid w:val="00B377ED"/>
    <w:rsid w:val="00B52023"/>
    <w:rsid w:val="00B54CF7"/>
    <w:rsid w:val="00B572B2"/>
    <w:rsid w:val="00B630AA"/>
    <w:rsid w:val="00B640C8"/>
    <w:rsid w:val="00B654BE"/>
    <w:rsid w:val="00B76ECD"/>
    <w:rsid w:val="00B811C5"/>
    <w:rsid w:val="00B818FA"/>
    <w:rsid w:val="00B829C8"/>
    <w:rsid w:val="00B87375"/>
    <w:rsid w:val="00BA07A6"/>
    <w:rsid w:val="00BA766C"/>
    <w:rsid w:val="00BC2398"/>
    <w:rsid w:val="00BC23FC"/>
    <w:rsid w:val="00BD2832"/>
    <w:rsid w:val="00BD5441"/>
    <w:rsid w:val="00C036F5"/>
    <w:rsid w:val="00C0522E"/>
    <w:rsid w:val="00C07F80"/>
    <w:rsid w:val="00C13CD0"/>
    <w:rsid w:val="00C34782"/>
    <w:rsid w:val="00C37DAB"/>
    <w:rsid w:val="00C439E3"/>
    <w:rsid w:val="00C457B5"/>
    <w:rsid w:val="00C5247B"/>
    <w:rsid w:val="00C5291C"/>
    <w:rsid w:val="00C7589F"/>
    <w:rsid w:val="00C85A9A"/>
    <w:rsid w:val="00C901E8"/>
    <w:rsid w:val="00C929BB"/>
    <w:rsid w:val="00C94030"/>
    <w:rsid w:val="00C9695B"/>
    <w:rsid w:val="00CA4623"/>
    <w:rsid w:val="00CB1D4C"/>
    <w:rsid w:val="00CB38A0"/>
    <w:rsid w:val="00CB719C"/>
    <w:rsid w:val="00CC2609"/>
    <w:rsid w:val="00CE5F6C"/>
    <w:rsid w:val="00CF0DB5"/>
    <w:rsid w:val="00CF4AC9"/>
    <w:rsid w:val="00D0054C"/>
    <w:rsid w:val="00D032B5"/>
    <w:rsid w:val="00D04EAD"/>
    <w:rsid w:val="00D16DEE"/>
    <w:rsid w:val="00D2489A"/>
    <w:rsid w:val="00D315DA"/>
    <w:rsid w:val="00D316E2"/>
    <w:rsid w:val="00D33334"/>
    <w:rsid w:val="00D41B3A"/>
    <w:rsid w:val="00D43CED"/>
    <w:rsid w:val="00D4567F"/>
    <w:rsid w:val="00D726E5"/>
    <w:rsid w:val="00D75ACE"/>
    <w:rsid w:val="00D83344"/>
    <w:rsid w:val="00D83E10"/>
    <w:rsid w:val="00D85BB8"/>
    <w:rsid w:val="00D928CB"/>
    <w:rsid w:val="00D939D9"/>
    <w:rsid w:val="00D93D62"/>
    <w:rsid w:val="00D94319"/>
    <w:rsid w:val="00DA0697"/>
    <w:rsid w:val="00DA3606"/>
    <w:rsid w:val="00DA7DC9"/>
    <w:rsid w:val="00DB3563"/>
    <w:rsid w:val="00DB449E"/>
    <w:rsid w:val="00DC020D"/>
    <w:rsid w:val="00DC0D2B"/>
    <w:rsid w:val="00DD6217"/>
    <w:rsid w:val="00DD625E"/>
    <w:rsid w:val="00DD65F1"/>
    <w:rsid w:val="00DE1F92"/>
    <w:rsid w:val="00DE6607"/>
    <w:rsid w:val="00E04BF9"/>
    <w:rsid w:val="00E0628F"/>
    <w:rsid w:val="00E10A45"/>
    <w:rsid w:val="00E13BDA"/>
    <w:rsid w:val="00E165E7"/>
    <w:rsid w:val="00E25B51"/>
    <w:rsid w:val="00E458D6"/>
    <w:rsid w:val="00E56DFB"/>
    <w:rsid w:val="00E61B05"/>
    <w:rsid w:val="00E61E50"/>
    <w:rsid w:val="00E67589"/>
    <w:rsid w:val="00E729F7"/>
    <w:rsid w:val="00E77D39"/>
    <w:rsid w:val="00E8396A"/>
    <w:rsid w:val="00E83BB1"/>
    <w:rsid w:val="00E8576C"/>
    <w:rsid w:val="00E857B7"/>
    <w:rsid w:val="00E87EF3"/>
    <w:rsid w:val="00E90063"/>
    <w:rsid w:val="00E9491E"/>
    <w:rsid w:val="00EA0A5C"/>
    <w:rsid w:val="00EA2747"/>
    <w:rsid w:val="00EA2EEF"/>
    <w:rsid w:val="00EA797F"/>
    <w:rsid w:val="00EB127E"/>
    <w:rsid w:val="00EC561C"/>
    <w:rsid w:val="00EC7790"/>
    <w:rsid w:val="00F020B8"/>
    <w:rsid w:val="00F0333E"/>
    <w:rsid w:val="00F17F12"/>
    <w:rsid w:val="00F23FE3"/>
    <w:rsid w:val="00F2472F"/>
    <w:rsid w:val="00F3174F"/>
    <w:rsid w:val="00F3790E"/>
    <w:rsid w:val="00F43EDB"/>
    <w:rsid w:val="00F56DA9"/>
    <w:rsid w:val="00F64C23"/>
    <w:rsid w:val="00F678FC"/>
    <w:rsid w:val="00F74215"/>
    <w:rsid w:val="00F83849"/>
    <w:rsid w:val="00F904A8"/>
    <w:rsid w:val="00FB00C1"/>
    <w:rsid w:val="00FC2F8C"/>
    <w:rsid w:val="00FD584E"/>
    <w:rsid w:val="00FE0C03"/>
    <w:rsid w:val="00FE56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Arial" w:eastAsia="Arial" w:hAnsi="Arial" w:cs="Aria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ascii="Wingdings" w:eastAsia="Wingdings" w:hAnsi="Wingdings" w:cs="Wingdings"/>
      <w:sz w:val="32"/>
      <w:szCs w:val="32"/>
    </w:rPr>
  </w:style>
  <w:style w:type="character" w:customStyle="1" w:styleId="RTFNum31">
    <w:name w:val="RTF_Num 3 1"/>
  </w:style>
  <w:style w:type="character" w:customStyle="1" w:styleId="RTFNum32">
    <w:name w:val="RTF_Num 3 2"/>
    <w:rPr>
      <w:rFonts w:ascii="Wingdings" w:eastAsia="Wingdings" w:hAnsi="Wingdings" w:cs="Wingdings"/>
      <w:sz w:val="32"/>
      <w:szCs w:val="32"/>
    </w:rPr>
  </w:style>
  <w:style w:type="character" w:customStyle="1" w:styleId="RTFNum33">
    <w:name w:val="RTF_Num 3 3"/>
    <w:rPr>
      <w:rFonts w:ascii="Wingdings" w:eastAsia="Wingdings" w:hAnsi="Wingdings" w:cs="Wingdings"/>
    </w:rPr>
  </w:style>
  <w:style w:type="character" w:customStyle="1" w:styleId="RTFNum34">
    <w:name w:val="RTF_Num 3 4"/>
    <w:rPr>
      <w:rFonts w:ascii="Symbol" w:eastAsia="Symbol" w:hAnsi="Symbol" w:cs="Symbol"/>
    </w:rPr>
  </w:style>
  <w:style w:type="character" w:customStyle="1" w:styleId="RTFNum35">
    <w:name w:val="RTF_Num 3 5"/>
    <w:rPr>
      <w:rFonts w:ascii="Courier New" w:eastAsia="Courier New" w:hAnsi="Courier New" w:cs="Courier New"/>
    </w:rPr>
  </w:style>
  <w:style w:type="character" w:customStyle="1" w:styleId="RTFNum36">
    <w:name w:val="RTF_Num 3 6"/>
    <w:rPr>
      <w:rFonts w:ascii="Wingdings" w:eastAsia="Wingdings" w:hAnsi="Wingdings" w:cs="Wingdings"/>
    </w:rPr>
  </w:style>
  <w:style w:type="character" w:customStyle="1" w:styleId="RTFNum37">
    <w:name w:val="RTF_Num 3 7"/>
    <w:rPr>
      <w:rFonts w:ascii="Symbol" w:eastAsia="Symbol" w:hAnsi="Symbol" w:cs="Symbol"/>
    </w:rPr>
  </w:style>
  <w:style w:type="character" w:customStyle="1" w:styleId="RTFNum38">
    <w:name w:val="RTF_Num 3 8"/>
    <w:rPr>
      <w:rFonts w:ascii="Courier New" w:eastAsia="Courier New" w:hAnsi="Courier New" w:cs="Courier New"/>
    </w:rPr>
  </w:style>
  <w:style w:type="character" w:customStyle="1" w:styleId="RTFNum39">
    <w:name w:val="RTF_Num 3 9"/>
    <w:rPr>
      <w:rFonts w:ascii="Wingdings" w:eastAsia="Wingdings" w:hAnsi="Wingdings" w:cs="Wingdings"/>
    </w:rPr>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ascii="Wingdings" w:eastAsia="Wingdings" w:hAnsi="Wingdings" w:cs="Wingdings"/>
      <w:sz w:val="32"/>
      <w:szCs w:val="32"/>
    </w:rPr>
  </w:style>
  <w:style w:type="character" w:customStyle="1" w:styleId="RTFNum62">
    <w:name w:val="RTF_Num 6 2"/>
    <w:rPr>
      <w:rFonts w:ascii="Courier New" w:eastAsia="Courier New" w:hAnsi="Courier New" w:cs="Courier New"/>
    </w:rPr>
  </w:style>
  <w:style w:type="character" w:customStyle="1" w:styleId="RTFNum63">
    <w:name w:val="RTF_Num 6 3"/>
    <w:rPr>
      <w:rFonts w:ascii="Wingdings" w:eastAsia="Wingdings" w:hAnsi="Wingdings" w:cs="Wingdings"/>
    </w:rPr>
  </w:style>
  <w:style w:type="character" w:customStyle="1" w:styleId="RTFNum64">
    <w:name w:val="RTF_Num 6 4"/>
    <w:rPr>
      <w:rFonts w:ascii="Symbol" w:eastAsia="Symbol" w:hAnsi="Symbol" w:cs="Symbol"/>
    </w:rPr>
  </w:style>
  <w:style w:type="character" w:customStyle="1" w:styleId="RTFNum65">
    <w:name w:val="RTF_Num 6 5"/>
    <w:rPr>
      <w:rFonts w:ascii="Courier New" w:eastAsia="Courier New" w:hAnsi="Courier New" w:cs="Courier New"/>
    </w:rPr>
  </w:style>
  <w:style w:type="character" w:customStyle="1" w:styleId="RTFNum66">
    <w:name w:val="RTF_Num 6 6"/>
    <w:rPr>
      <w:rFonts w:ascii="Wingdings" w:eastAsia="Wingdings" w:hAnsi="Wingdings" w:cs="Wingdings"/>
    </w:rPr>
  </w:style>
  <w:style w:type="character" w:customStyle="1" w:styleId="RTFNum67">
    <w:name w:val="RTF_Num 6 7"/>
    <w:rPr>
      <w:rFonts w:ascii="Symbol" w:eastAsia="Symbol" w:hAnsi="Symbol" w:cs="Symbol"/>
    </w:rPr>
  </w:style>
  <w:style w:type="character" w:customStyle="1" w:styleId="RTFNum68">
    <w:name w:val="RTF_Num 6 8"/>
    <w:rPr>
      <w:rFonts w:ascii="Courier New" w:eastAsia="Courier New" w:hAnsi="Courier New" w:cs="Courier New"/>
    </w:rPr>
  </w:style>
  <w:style w:type="character" w:customStyle="1" w:styleId="RTFNum69">
    <w:name w:val="RTF_Num 6 9"/>
    <w:rPr>
      <w:rFonts w:ascii="Wingdings" w:eastAsia="Wingdings" w:hAnsi="Wingdings" w:cs="Wingdings"/>
    </w:rPr>
  </w:style>
  <w:style w:type="character" w:customStyle="1" w:styleId="RTFNum71">
    <w:name w:val="RTF_Num 7 1"/>
    <w:rPr>
      <w:rFonts w:ascii="Symbol" w:eastAsia="Symbol" w:hAnsi="Symbol" w:cs="Symbol"/>
    </w:rPr>
  </w:style>
  <w:style w:type="character" w:customStyle="1" w:styleId="RTFNum72">
    <w:name w:val="RTF_Num 7 2"/>
    <w:rPr>
      <w:rFonts w:ascii="Courier New" w:eastAsia="Courier New" w:hAnsi="Courier New" w:cs="Courier New"/>
    </w:rPr>
  </w:style>
  <w:style w:type="character" w:customStyle="1" w:styleId="RTFNum73">
    <w:name w:val="RTF_Num 7 3"/>
    <w:rPr>
      <w:rFonts w:ascii="Wingdings" w:eastAsia="Wingdings" w:hAnsi="Wingdings" w:cs="Wingdings"/>
    </w:rPr>
  </w:style>
  <w:style w:type="character" w:customStyle="1" w:styleId="RTFNum74">
    <w:name w:val="RTF_Num 7 4"/>
    <w:rPr>
      <w:rFonts w:ascii="Symbol" w:eastAsia="Symbol" w:hAnsi="Symbol" w:cs="Symbol"/>
    </w:rPr>
  </w:style>
  <w:style w:type="character" w:customStyle="1" w:styleId="RTFNum75">
    <w:name w:val="RTF_Num 7 5"/>
    <w:rPr>
      <w:rFonts w:ascii="Courier New" w:eastAsia="Courier New" w:hAnsi="Courier New" w:cs="Courier New"/>
    </w:rPr>
  </w:style>
  <w:style w:type="character" w:customStyle="1" w:styleId="RTFNum76">
    <w:name w:val="RTF_Num 7 6"/>
    <w:rPr>
      <w:rFonts w:ascii="Wingdings" w:eastAsia="Wingdings" w:hAnsi="Wingdings" w:cs="Wingdings"/>
    </w:rPr>
  </w:style>
  <w:style w:type="character" w:customStyle="1" w:styleId="RTFNum77">
    <w:name w:val="RTF_Num 7 7"/>
    <w:rPr>
      <w:rFonts w:ascii="Symbol" w:eastAsia="Symbol" w:hAnsi="Symbol" w:cs="Symbol"/>
    </w:rPr>
  </w:style>
  <w:style w:type="character" w:customStyle="1" w:styleId="RTFNum78">
    <w:name w:val="RTF_Num 7 8"/>
    <w:rPr>
      <w:rFonts w:ascii="Courier New" w:eastAsia="Courier New" w:hAnsi="Courier New" w:cs="Courier New"/>
    </w:rPr>
  </w:style>
  <w:style w:type="character" w:customStyle="1" w:styleId="RTFNum79">
    <w:name w:val="RTF_Num 7 9"/>
    <w:rPr>
      <w:rFonts w:ascii="Wingdings" w:eastAsia="Wingdings" w:hAnsi="Wingdings" w:cs="Wingdings"/>
    </w:rPr>
  </w:style>
  <w:style w:type="character" w:customStyle="1" w:styleId="RTFNum81">
    <w:name w:val="RTF_Num 8 1"/>
    <w:rPr>
      <w:rFonts w:cs="Times New Roman"/>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RTFNum91">
    <w:name w:val="RTF_Num 9 1"/>
    <w:rPr>
      <w:rFonts w:cs="Times New Roman"/>
    </w:rPr>
  </w:style>
  <w:style w:type="character" w:customStyle="1" w:styleId="RTFNum92">
    <w:name w:val="RTF_Num 9 2"/>
    <w:rPr>
      <w:rFonts w:cs="Times New Roman"/>
    </w:rPr>
  </w:style>
  <w:style w:type="character" w:customStyle="1" w:styleId="RTFNum93">
    <w:name w:val="RTF_Num 9 3"/>
    <w:rPr>
      <w:rFonts w:cs="Times New Roman"/>
    </w:rPr>
  </w:style>
  <w:style w:type="character" w:customStyle="1" w:styleId="RTFNum94">
    <w:name w:val="RTF_Num 9 4"/>
    <w:rPr>
      <w:rFonts w:cs="Times New Roman"/>
    </w:rPr>
  </w:style>
  <w:style w:type="character" w:customStyle="1" w:styleId="RTFNum95">
    <w:name w:val="RTF_Num 9 5"/>
    <w:rPr>
      <w:rFonts w:cs="Times New Roman"/>
    </w:rPr>
  </w:style>
  <w:style w:type="character" w:customStyle="1" w:styleId="RTFNum96">
    <w:name w:val="RTF_Num 9 6"/>
    <w:rPr>
      <w:rFonts w:cs="Times New Roman"/>
    </w:rPr>
  </w:style>
  <w:style w:type="character" w:customStyle="1" w:styleId="RTFNum97">
    <w:name w:val="RTF_Num 9 7"/>
    <w:rPr>
      <w:rFonts w:cs="Times New Roman"/>
    </w:rPr>
  </w:style>
  <w:style w:type="character" w:customStyle="1" w:styleId="RTFNum98">
    <w:name w:val="RTF_Num 9 8"/>
    <w:rPr>
      <w:rFonts w:cs="Times New Roman"/>
    </w:rPr>
  </w:style>
  <w:style w:type="character" w:customStyle="1" w:styleId="RTFNum99">
    <w:name w:val="RTF_Num 9 9"/>
    <w:rPr>
      <w:rFonts w:cs="Times New Roman"/>
    </w:rPr>
  </w:style>
  <w:style w:type="character" w:customStyle="1" w:styleId="RTFNum101">
    <w:name w:val="RTF_Num 10 1"/>
    <w:rPr>
      <w:rFonts w:ascii="Symbol" w:eastAsia="Symbol" w:hAnsi="Symbol" w:cs="Symbol"/>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RTFNum111">
    <w:name w:val="RTF_Num 11 1"/>
    <w:rPr>
      <w:rFonts w:ascii="Arial" w:eastAsia="Times New Roman" w:hAnsi="Arial" w:cs="Arial"/>
    </w:rPr>
  </w:style>
  <w:style w:type="character" w:customStyle="1" w:styleId="RTFNum112">
    <w:name w:val="RTF_Num 11 2"/>
    <w:rPr>
      <w:rFonts w:ascii="Symbol" w:eastAsia="Symbol" w:hAnsi="Symbol" w:cs="Symbol"/>
    </w:rPr>
  </w:style>
  <w:style w:type="character" w:customStyle="1" w:styleId="RTFNum113">
    <w:name w:val="RTF_Num 11 3"/>
    <w:rPr>
      <w:rFonts w:cs="Times New Roman"/>
    </w:rPr>
  </w:style>
  <w:style w:type="character" w:customStyle="1" w:styleId="RTFNum114">
    <w:name w:val="RTF_Num 11 4"/>
    <w:rPr>
      <w:rFonts w:cs="Times New Roman"/>
    </w:rPr>
  </w:style>
  <w:style w:type="character" w:customStyle="1" w:styleId="RTFNum115">
    <w:name w:val="RTF_Num 11 5"/>
    <w:rPr>
      <w:rFonts w:cs="Times New Roman"/>
    </w:rPr>
  </w:style>
  <w:style w:type="character" w:customStyle="1" w:styleId="RTFNum116">
    <w:name w:val="RTF_Num 11 6"/>
    <w:rPr>
      <w:rFonts w:cs="Times New Roman"/>
    </w:rPr>
  </w:style>
  <w:style w:type="character" w:customStyle="1" w:styleId="RTFNum117">
    <w:name w:val="RTF_Num 11 7"/>
    <w:rPr>
      <w:rFonts w:cs="Times New Roman"/>
    </w:rPr>
  </w:style>
  <w:style w:type="character" w:customStyle="1" w:styleId="RTFNum118">
    <w:name w:val="RTF_Num 11 8"/>
    <w:rPr>
      <w:rFonts w:cs="Times New Roman"/>
    </w:rPr>
  </w:style>
  <w:style w:type="character" w:customStyle="1" w:styleId="RTFNum119">
    <w:name w:val="RTF_Num 11 9"/>
    <w:rPr>
      <w:rFonts w:cs="Times New Roman"/>
    </w:rPr>
  </w:style>
  <w:style w:type="character" w:customStyle="1" w:styleId="RTFNum121">
    <w:name w:val="RTF_Num 12 1"/>
    <w:rPr>
      <w:rFonts w:ascii="Arial" w:eastAsia="Arial" w:hAnsi="Arial" w:cs="Arial"/>
      <w:sz w:val="20"/>
      <w:szCs w:val="20"/>
    </w:rPr>
  </w:style>
  <w:style w:type="character" w:customStyle="1" w:styleId="RTFNum122">
    <w:name w:val="RTF_Num 12 2"/>
    <w:rPr>
      <w:rFonts w:cs="Times New Roman"/>
    </w:rPr>
  </w:style>
  <w:style w:type="character" w:customStyle="1" w:styleId="RTFNum123">
    <w:name w:val="RTF_Num 12 3"/>
    <w:rPr>
      <w:rFonts w:cs="Times New Roman"/>
    </w:rPr>
  </w:style>
  <w:style w:type="character" w:customStyle="1" w:styleId="RTFNum124">
    <w:name w:val="RTF_Num 12 4"/>
    <w:rPr>
      <w:rFonts w:cs="Times New Roman"/>
    </w:rPr>
  </w:style>
  <w:style w:type="character" w:customStyle="1" w:styleId="RTFNum125">
    <w:name w:val="RTF_Num 12 5"/>
    <w:rPr>
      <w:rFonts w:cs="Times New Roman"/>
    </w:rPr>
  </w:style>
  <w:style w:type="character" w:customStyle="1" w:styleId="RTFNum126">
    <w:name w:val="RTF_Num 12 6"/>
    <w:rPr>
      <w:rFonts w:cs="Times New Roman"/>
    </w:rPr>
  </w:style>
  <w:style w:type="character" w:customStyle="1" w:styleId="RTFNum127">
    <w:name w:val="RTF_Num 12 7"/>
    <w:rPr>
      <w:rFonts w:cs="Times New Roman"/>
    </w:rPr>
  </w:style>
  <w:style w:type="character" w:customStyle="1" w:styleId="RTFNum128">
    <w:name w:val="RTF_Num 12 8"/>
    <w:rPr>
      <w:rFonts w:cs="Times New Roman"/>
    </w:rPr>
  </w:style>
  <w:style w:type="character" w:customStyle="1" w:styleId="RTFNum129">
    <w:name w:val="RTF_Num 12 9"/>
    <w:rPr>
      <w:rFonts w:cs="Times New Roman"/>
    </w:rPr>
  </w:style>
  <w:style w:type="character" w:customStyle="1" w:styleId="RTFNum131">
    <w:name w:val="RTF_Num 13 1"/>
  </w:style>
  <w:style w:type="character" w:customStyle="1" w:styleId="RTFNum132">
    <w:name w:val="RTF_Num 13 2"/>
    <w:rPr>
      <w:rFonts w:ascii="Courier New" w:eastAsia="Courier New" w:hAnsi="Courier New" w:cs="Courier New"/>
    </w:rPr>
  </w:style>
  <w:style w:type="character" w:customStyle="1" w:styleId="RTFNum133">
    <w:name w:val="RTF_Num 13 3"/>
    <w:rPr>
      <w:rFonts w:ascii="Wingdings" w:eastAsia="Wingdings" w:hAnsi="Wingdings" w:cs="Wingdings"/>
    </w:rPr>
  </w:style>
  <w:style w:type="character" w:customStyle="1" w:styleId="RTFNum134">
    <w:name w:val="RTF_Num 13 4"/>
    <w:rPr>
      <w:rFonts w:ascii="Symbol" w:eastAsia="Symbol" w:hAnsi="Symbol" w:cs="Symbol"/>
    </w:rPr>
  </w:style>
  <w:style w:type="character" w:customStyle="1" w:styleId="RTFNum135">
    <w:name w:val="RTF_Num 13 5"/>
    <w:rPr>
      <w:rFonts w:ascii="Courier New" w:eastAsia="Courier New" w:hAnsi="Courier New" w:cs="Courier New"/>
    </w:rPr>
  </w:style>
  <w:style w:type="character" w:customStyle="1" w:styleId="RTFNum136">
    <w:name w:val="RTF_Num 13 6"/>
    <w:rPr>
      <w:rFonts w:ascii="Wingdings" w:eastAsia="Wingdings" w:hAnsi="Wingdings" w:cs="Wingdings"/>
    </w:rPr>
  </w:style>
  <w:style w:type="character" w:customStyle="1" w:styleId="RTFNum137">
    <w:name w:val="RTF_Num 13 7"/>
    <w:rPr>
      <w:rFonts w:ascii="Symbol" w:eastAsia="Symbol" w:hAnsi="Symbol" w:cs="Symbol"/>
    </w:rPr>
  </w:style>
  <w:style w:type="character" w:customStyle="1" w:styleId="RTFNum138">
    <w:name w:val="RTF_Num 13 8"/>
    <w:rPr>
      <w:rFonts w:ascii="Courier New" w:eastAsia="Courier New" w:hAnsi="Courier New" w:cs="Courier New"/>
    </w:rPr>
  </w:style>
  <w:style w:type="character" w:customStyle="1" w:styleId="RTFNum139">
    <w:name w:val="RTF_Num 13 9"/>
    <w:rPr>
      <w:rFonts w:ascii="Wingdings" w:eastAsia="Wingdings" w:hAnsi="Wingdings" w:cs="Wingdings"/>
    </w:rPr>
  </w:style>
  <w:style w:type="character" w:customStyle="1" w:styleId="RTFNum141">
    <w:name w:val="RTF_Num 14 1"/>
    <w:rPr>
      <w:rFonts w:ascii="Arial" w:eastAsia="Arial" w:hAnsi="Arial" w:cs="Arial"/>
      <w:b w:val="0"/>
      <w:bCs w:val="0"/>
      <w:i w:val="0"/>
      <w:iCs w:val="0"/>
      <w:sz w:val="20"/>
      <w:szCs w:val="20"/>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151">
    <w:name w:val="RTF_Num 15 1"/>
    <w:rPr>
      <w:rFonts w:ascii="Arial" w:eastAsia="Times New Roman" w:hAnsi="Arial" w:cs="Arial"/>
    </w:rPr>
  </w:style>
  <w:style w:type="character" w:customStyle="1" w:styleId="RTFNum152">
    <w:name w:val="RTF_Num 15 2"/>
    <w:rPr>
      <w:rFonts w:ascii="Courier New" w:eastAsia="Courier New" w:hAnsi="Courier New" w:cs="Courier New"/>
    </w:rPr>
  </w:style>
  <w:style w:type="character" w:customStyle="1" w:styleId="RTFNum153">
    <w:name w:val="RTF_Num 15 3"/>
    <w:rPr>
      <w:rFonts w:ascii="Wingdings" w:eastAsia="Wingdings" w:hAnsi="Wingdings" w:cs="Wingdings"/>
    </w:rPr>
  </w:style>
  <w:style w:type="character" w:customStyle="1" w:styleId="RTFNum154">
    <w:name w:val="RTF_Num 15 4"/>
    <w:rPr>
      <w:rFonts w:ascii="Symbol" w:eastAsia="Symbol" w:hAnsi="Symbol" w:cs="Symbol"/>
    </w:rPr>
  </w:style>
  <w:style w:type="character" w:customStyle="1" w:styleId="RTFNum155">
    <w:name w:val="RTF_Num 15 5"/>
    <w:rPr>
      <w:rFonts w:ascii="Courier New" w:eastAsia="Courier New" w:hAnsi="Courier New" w:cs="Courier New"/>
    </w:rPr>
  </w:style>
  <w:style w:type="character" w:customStyle="1" w:styleId="RTFNum156">
    <w:name w:val="RTF_Num 15 6"/>
    <w:rPr>
      <w:rFonts w:ascii="Wingdings" w:eastAsia="Wingdings" w:hAnsi="Wingdings" w:cs="Wingdings"/>
    </w:rPr>
  </w:style>
  <w:style w:type="character" w:customStyle="1" w:styleId="RTFNum157">
    <w:name w:val="RTF_Num 15 7"/>
    <w:rPr>
      <w:rFonts w:ascii="Symbol" w:eastAsia="Symbol" w:hAnsi="Symbol" w:cs="Symbol"/>
    </w:rPr>
  </w:style>
  <w:style w:type="character" w:customStyle="1" w:styleId="RTFNum158">
    <w:name w:val="RTF_Num 15 8"/>
    <w:rPr>
      <w:rFonts w:ascii="Courier New" w:eastAsia="Courier New" w:hAnsi="Courier New" w:cs="Courier New"/>
    </w:rPr>
  </w:style>
  <w:style w:type="character" w:customStyle="1" w:styleId="RTFNum159">
    <w:name w:val="RTF_Num 15 9"/>
    <w:rPr>
      <w:rFonts w:ascii="Wingdings" w:eastAsia="Wingdings" w:hAnsi="Wingdings" w:cs="Wingdings"/>
    </w:rPr>
  </w:style>
  <w:style w:type="character" w:customStyle="1" w:styleId="RTFNum161">
    <w:name w:val="RTF_Num 16 1"/>
    <w:rPr>
      <w:rFonts w:ascii="Arial" w:eastAsia="Arial" w:hAnsi="Arial" w:cs="Arial"/>
      <w:b w:val="0"/>
      <w:bCs w:val="0"/>
      <w:i w:val="0"/>
      <w:iCs w:val="0"/>
      <w:sz w:val="22"/>
      <w:szCs w:val="22"/>
    </w:rPr>
  </w:style>
  <w:style w:type="character" w:customStyle="1" w:styleId="RTFNum162">
    <w:name w:val="RTF_Num 16 2"/>
    <w:rPr>
      <w:rFonts w:cs="Times New Roman"/>
    </w:rPr>
  </w:style>
  <w:style w:type="character" w:customStyle="1" w:styleId="RTFNum163">
    <w:name w:val="RTF_Num 16 3"/>
    <w:rPr>
      <w:rFonts w:cs="Times New Roman"/>
    </w:rPr>
  </w:style>
  <w:style w:type="character" w:customStyle="1" w:styleId="RTFNum164">
    <w:name w:val="RTF_Num 16 4"/>
    <w:rPr>
      <w:rFonts w:cs="Times New Roman"/>
    </w:rPr>
  </w:style>
  <w:style w:type="character" w:customStyle="1" w:styleId="RTFNum165">
    <w:name w:val="RTF_Num 16 5"/>
    <w:rPr>
      <w:rFonts w:cs="Times New Roman"/>
    </w:rPr>
  </w:style>
  <w:style w:type="character" w:customStyle="1" w:styleId="RTFNum166">
    <w:name w:val="RTF_Num 16 6"/>
    <w:rPr>
      <w:rFonts w:cs="Times New Roman"/>
    </w:rPr>
  </w:style>
  <w:style w:type="character" w:customStyle="1" w:styleId="RTFNum167">
    <w:name w:val="RTF_Num 16 7"/>
    <w:rPr>
      <w:rFonts w:cs="Times New Roman"/>
    </w:rPr>
  </w:style>
  <w:style w:type="character" w:customStyle="1" w:styleId="RTFNum168">
    <w:name w:val="RTF_Num 16 8"/>
    <w:rPr>
      <w:rFonts w:cs="Times New Roman"/>
    </w:rPr>
  </w:style>
  <w:style w:type="character" w:customStyle="1" w:styleId="RTFNum169">
    <w:name w:val="RTF_Num 16 9"/>
    <w:rPr>
      <w:rFonts w:cs="Times New Roman"/>
    </w:rPr>
  </w:style>
  <w:style w:type="character" w:customStyle="1" w:styleId="RTFNum171">
    <w:name w:val="RTF_Num 17 1"/>
    <w:rPr>
      <w:rFonts w:ascii="Symbol" w:eastAsia="Symbol" w:hAnsi="Symbol" w:cs="Symbol"/>
    </w:rPr>
  </w:style>
  <w:style w:type="character" w:customStyle="1" w:styleId="RTFNum172">
    <w:name w:val="RTF_Num 17 2"/>
    <w:rPr>
      <w:rFonts w:ascii="Courier New" w:eastAsia="Courier New" w:hAnsi="Courier New" w:cs="Courier New"/>
    </w:rPr>
  </w:style>
  <w:style w:type="character" w:customStyle="1" w:styleId="RTFNum173">
    <w:name w:val="RTF_Num 17 3"/>
    <w:rPr>
      <w:rFonts w:ascii="Wingdings" w:eastAsia="Wingdings" w:hAnsi="Wingdings" w:cs="Wingdings"/>
    </w:rPr>
  </w:style>
  <w:style w:type="character" w:customStyle="1" w:styleId="RTFNum174">
    <w:name w:val="RTF_Num 17 4"/>
    <w:rPr>
      <w:rFonts w:ascii="Symbol" w:eastAsia="Symbol" w:hAnsi="Symbol" w:cs="Symbol"/>
    </w:rPr>
  </w:style>
  <w:style w:type="character" w:customStyle="1" w:styleId="RTFNum175">
    <w:name w:val="RTF_Num 17 5"/>
    <w:rPr>
      <w:rFonts w:ascii="Courier New" w:eastAsia="Courier New" w:hAnsi="Courier New" w:cs="Courier New"/>
    </w:rPr>
  </w:style>
  <w:style w:type="character" w:customStyle="1" w:styleId="RTFNum176">
    <w:name w:val="RTF_Num 17 6"/>
    <w:rPr>
      <w:rFonts w:ascii="Wingdings" w:eastAsia="Wingdings" w:hAnsi="Wingdings" w:cs="Wingdings"/>
    </w:rPr>
  </w:style>
  <w:style w:type="character" w:customStyle="1" w:styleId="RTFNum177">
    <w:name w:val="RTF_Num 17 7"/>
    <w:rPr>
      <w:rFonts w:ascii="Symbol" w:eastAsia="Symbol" w:hAnsi="Symbol" w:cs="Symbol"/>
    </w:rPr>
  </w:style>
  <w:style w:type="character" w:customStyle="1" w:styleId="RTFNum178">
    <w:name w:val="RTF_Num 17 8"/>
    <w:rPr>
      <w:rFonts w:ascii="Courier New" w:eastAsia="Courier New" w:hAnsi="Courier New" w:cs="Courier New"/>
    </w:rPr>
  </w:style>
  <w:style w:type="character" w:customStyle="1" w:styleId="RTFNum179">
    <w:name w:val="RTF_Num 17 9"/>
    <w:rPr>
      <w:rFonts w:ascii="Wingdings" w:eastAsia="Wingdings" w:hAnsi="Wingdings" w:cs="Wingdings"/>
    </w:rPr>
  </w:style>
  <w:style w:type="character" w:customStyle="1" w:styleId="RTFNum181">
    <w:name w:val="RTF_Num 18 1"/>
  </w:style>
  <w:style w:type="character" w:customStyle="1" w:styleId="RTFNum182">
    <w:name w:val="RTF_Num 18 2"/>
    <w:rPr>
      <w:rFonts w:cs="Times New Roman"/>
    </w:rPr>
  </w:style>
  <w:style w:type="character" w:customStyle="1" w:styleId="RTFNum183">
    <w:name w:val="RTF_Num 18 3"/>
    <w:rPr>
      <w:rFonts w:ascii="Wingdings" w:eastAsia="Wingdings" w:hAnsi="Wingdings" w:cs="Wingdings"/>
    </w:rPr>
  </w:style>
  <w:style w:type="character" w:customStyle="1" w:styleId="RTFNum184">
    <w:name w:val="RTF_Num 18 4"/>
    <w:rPr>
      <w:rFonts w:ascii="Symbol" w:eastAsia="Symbol" w:hAnsi="Symbol" w:cs="Symbol"/>
    </w:rPr>
  </w:style>
  <w:style w:type="character" w:customStyle="1" w:styleId="RTFNum185">
    <w:name w:val="RTF_Num 18 5"/>
    <w:rPr>
      <w:rFonts w:ascii="Courier New" w:eastAsia="Courier New" w:hAnsi="Courier New" w:cs="Courier New"/>
    </w:rPr>
  </w:style>
  <w:style w:type="character" w:customStyle="1" w:styleId="RTFNum186">
    <w:name w:val="RTF_Num 18 6"/>
    <w:rPr>
      <w:rFonts w:ascii="Wingdings" w:eastAsia="Wingdings" w:hAnsi="Wingdings" w:cs="Wingdings"/>
    </w:rPr>
  </w:style>
  <w:style w:type="character" w:customStyle="1" w:styleId="RTFNum187">
    <w:name w:val="RTF_Num 18 7"/>
    <w:rPr>
      <w:rFonts w:ascii="Symbol" w:eastAsia="Symbol" w:hAnsi="Symbol" w:cs="Symbol"/>
    </w:rPr>
  </w:style>
  <w:style w:type="character" w:customStyle="1" w:styleId="RTFNum188">
    <w:name w:val="RTF_Num 18 8"/>
    <w:rPr>
      <w:rFonts w:ascii="Courier New" w:eastAsia="Courier New" w:hAnsi="Courier New" w:cs="Courier New"/>
    </w:rPr>
  </w:style>
  <w:style w:type="character" w:customStyle="1" w:styleId="RTFNum189">
    <w:name w:val="RTF_Num 18 9"/>
    <w:rPr>
      <w:rFonts w:ascii="Wingdings" w:eastAsia="Wingdings" w:hAnsi="Wingdings" w:cs="Wingdings"/>
    </w:rPr>
  </w:style>
  <w:style w:type="character" w:customStyle="1" w:styleId="Carpredefinitoparagrafo1">
    <w:name w:val="Car. predefinito paragrafo1"/>
  </w:style>
  <w:style w:type="character" w:customStyle="1" w:styleId="Heading1Char">
    <w:name w:val="Heading 1 Char"/>
    <w:rPr>
      <w:rFonts w:ascii="Cambria" w:eastAsia="Cambria" w:hAnsi="Cambria" w:cs="Cambria"/>
      <w:b/>
      <w:bCs/>
      <w:kern w:val="1"/>
      <w:sz w:val="32"/>
      <w:szCs w:val="32"/>
    </w:rPr>
  </w:style>
  <w:style w:type="character" w:customStyle="1" w:styleId="Heading2Char">
    <w:name w:val="Heading 2 Char"/>
    <w:rPr>
      <w:rFonts w:ascii="Cambria" w:eastAsia="Cambria" w:hAnsi="Cambria" w:cs="Cambria"/>
      <w:b/>
      <w:bCs/>
      <w:i/>
      <w:iCs/>
      <w:sz w:val="28"/>
      <w:szCs w:val="28"/>
    </w:rPr>
  </w:style>
  <w:style w:type="character" w:customStyle="1" w:styleId="Heading3Char">
    <w:name w:val="Heading 3 Char"/>
    <w:rPr>
      <w:rFonts w:ascii="Cambria" w:eastAsia="Cambria" w:hAnsi="Cambria" w:cs="Cambria"/>
      <w:b/>
      <w:bCs/>
      <w:sz w:val="26"/>
      <w:szCs w:val="26"/>
    </w:rPr>
  </w:style>
  <w:style w:type="character" w:customStyle="1" w:styleId="Heading4Char">
    <w:name w:val="Heading 4 Char"/>
    <w:rPr>
      <w:rFonts w:ascii="Calibri" w:eastAsia="Calibri" w:hAnsi="Calibri" w:cs="Calibri"/>
      <w:b/>
      <w:bCs/>
      <w:sz w:val="28"/>
      <w:szCs w:val="28"/>
    </w:rPr>
  </w:style>
  <w:style w:type="character" w:customStyle="1" w:styleId="Heading5Char">
    <w:name w:val="Heading 5 Char"/>
    <w:rPr>
      <w:rFonts w:ascii="Calibri" w:eastAsia="Calibri" w:hAnsi="Calibri" w:cs="Calibri"/>
      <w:b/>
      <w:bCs/>
      <w:i/>
      <w:iCs/>
      <w:sz w:val="26"/>
      <w:szCs w:val="26"/>
    </w:rPr>
  </w:style>
  <w:style w:type="character" w:customStyle="1" w:styleId="Heading6Char">
    <w:name w:val="Heading 6 Char"/>
    <w:rPr>
      <w:rFonts w:ascii="Calibri" w:eastAsia="Calibri" w:hAnsi="Calibri" w:cs="Calibri"/>
      <w:b/>
      <w:bCs/>
    </w:rPr>
  </w:style>
  <w:style w:type="character" w:customStyle="1" w:styleId="Heading7Char">
    <w:name w:val="Heading 7 Char"/>
    <w:rPr>
      <w:rFonts w:ascii="Calibri" w:eastAsia="Calibri" w:hAnsi="Calibri" w:cs="Calibri"/>
      <w:sz w:val="24"/>
      <w:szCs w:val="24"/>
    </w:rPr>
  </w:style>
  <w:style w:type="character" w:customStyle="1" w:styleId="Heading8Char">
    <w:name w:val="Heading 8 Char"/>
    <w:rPr>
      <w:rFonts w:ascii="Calibri" w:eastAsia="Calibri" w:hAnsi="Calibri" w:cs="Calibri"/>
      <w:i/>
      <w:iCs/>
      <w:sz w:val="24"/>
      <w:szCs w:val="24"/>
    </w:rPr>
  </w:style>
  <w:style w:type="character" w:customStyle="1" w:styleId="Heading9Char">
    <w:name w:val="Heading 9 Char"/>
    <w:rPr>
      <w:rFonts w:ascii="Cambria" w:eastAsia="Cambria" w:hAnsi="Cambria" w:cs="Cambria"/>
    </w:rPr>
  </w:style>
  <w:style w:type="character" w:customStyle="1" w:styleId="BodyText2Char">
    <w:name w:val="Body Text 2 Char"/>
    <w:rPr>
      <w:rFonts w:ascii="Arial" w:eastAsia="Arial" w:hAnsi="Arial" w:cs="Arial"/>
      <w:sz w:val="24"/>
      <w:szCs w:val="24"/>
    </w:rPr>
  </w:style>
  <w:style w:type="character" w:customStyle="1" w:styleId="BodyTextIndent2Char">
    <w:name w:val="Body Text Indent 2 Char"/>
    <w:rPr>
      <w:rFonts w:ascii="Arial" w:eastAsia="Arial" w:hAnsi="Arial" w:cs="Arial"/>
      <w:sz w:val="24"/>
      <w:szCs w:val="24"/>
    </w:rPr>
  </w:style>
  <w:style w:type="character" w:customStyle="1" w:styleId="BodyTextChar">
    <w:name w:val="Body Text Char"/>
    <w:rPr>
      <w:rFonts w:ascii="Arial" w:eastAsia="Arial" w:hAnsi="Arial" w:cs="Arial"/>
      <w:sz w:val="24"/>
      <w:szCs w:val="24"/>
    </w:rPr>
  </w:style>
  <w:style w:type="character" w:customStyle="1" w:styleId="BodyTextIndent3Char">
    <w:name w:val="Body Text Indent 3 Char"/>
    <w:rPr>
      <w:rFonts w:ascii="Arial" w:eastAsia="Arial" w:hAnsi="Arial" w:cs="Arial"/>
      <w:sz w:val="16"/>
      <w:szCs w:val="16"/>
    </w:rPr>
  </w:style>
  <w:style w:type="character" w:customStyle="1" w:styleId="FooterChar">
    <w:name w:val="Footer Char"/>
    <w:rPr>
      <w:rFonts w:ascii="Arial" w:eastAsia="Arial" w:hAnsi="Arial" w:cs="Arial"/>
      <w:sz w:val="24"/>
      <w:szCs w:val="24"/>
    </w:rPr>
  </w:style>
  <w:style w:type="character" w:customStyle="1" w:styleId="Numeropagina1">
    <w:name w:val="Numero pagina1"/>
    <w:rPr>
      <w:rFonts w:cs="Times New Roman"/>
    </w:rPr>
  </w:style>
  <w:style w:type="character" w:customStyle="1" w:styleId="HeaderChar">
    <w:name w:val="Header Char"/>
    <w:rPr>
      <w:rFonts w:ascii="Arial" w:eastAsia="Arial" w:hAnsi="Arial" w:cs="Arial"/>
      <w:sz w:val="24"/>
      <w:szCs w:val="24"/>
    </w:rPr>
  </w:style>
  <w:style w:type="character" w:styleId="Collegamentoipertestuale">
    <w:name w:val="Hyperlink"/>
    <w:rPr>
      <w:rFonts w:cs="Times New Roman"/>
      <w:color w:val="0000FF"/>
      <w:u w:val="single"/>
    </w:rPr>
  </w:style>
  <w:style w:type="character" w:customStyle="1" w:styleId="BodyText3Char">
    <w:name w:val="Body Text 3 Char"/>
    <w:rPr>
      <w:rFonts w:ascii="Arial" w:eastAsia="Arial" w:hAnsi="Arial" w:cs="Arial"/>
      <w:sz w:val="16"/>
      <w:szCs w:val="16"/>
    </w:rPr>
  </w:style>
  <w:style w:type="character" w:styleId="Enfasigrassetto">
    <w:name w:val="Strong"/>
    <w:uiPriority w:val="22"/>
    <w:qFormat/>
    <w:rPr>
      <w:rFonts w:cs="Times New Roman"/>
      <w:b/>
      <w:bCs/>
    </w:rPr>
  </w:style>
  <w:style w:type="character" w:customStyle="1" w:styleId="BalloonTextChar">
    <w:name w:val="Balloon Text Char"/>
    <w:rPr>
      <w:rFonts w:ascii="Tahoma" w:eastAsia="Tahoma" w:hAnsi="Tahoma" w:cs="Tahoma"/>
      <w:sz w:val="16"/>
      <w:szCs w:val="16"/>
      <w:lang w:val="it-IT" w:eastAsia="ar-SA" w:bidi="ar-SA"/>
    </w:rPr>
  </w:style>
  <w:style w:type="character" w:customStyle="1" w:styleId="BodyTextIndentChar">
    <w:name w:val="Body Text Indent Char"/>
    <w:rPr>
      <w:rFonts w:ascii="Arial" w:eastAsia="Arial" w:hAnsi="Arial" w:cs="Arial"/>
      <w:sz w:val="24"/>
      <w:szCs w:val="24"/>
    </w:rPr>
  </w:style>
  <w:style w:type="character" w:customStyle="1" w:styleId="TitleChar">
    <w:name w:val="Title Char"/>
    <w:rPr>
      <w:rFonts w:ascii="Cambria" w:eastAsia="Cambria" w:hAnsi="Cambria" w:cs="Cambria"/>
      <w:b/>
      <w:bCs/>
      <w:kern w:val="1"/>
      <w:sz w:val="32"/>
      <w:szCs w:val="32"/>
    </w:rPr>
  </w:style>
  <w:style w:type="character" w:customStyle="1" w:styleId="FootnoteTextChar">
    <w:name w:val="Footnote Text Char"/>
    <w:rPr>
      <w:rFonts w:ascii="Arial" w:eastAsia="Arial" w:hAnsi="Arial" w:cs="Arial"/>
      <w:sz w:val="20"/>
      <w:szCs w:val="20"/>
    </w:rPr>
  </w:style>
  <w:style w:type="character" w:customStyle="1" w:styleId="Numeroriga1">
    <w:name w:val="Numero riga1"/>
    <w:rPr>
      <w:rFonts w:cs="Times New Roman"/>
    </w:rPr>
  </w:style>
  <w:style w:type="character" w:customStyle="1" w:styleId="Rimandocommento1">
    <w:name w:val="Rimando commento1"/>
    <w:rPr>
      <w:rFonts w:cs="Times New Roman"/>
      <w:sz w:val="16"/>
      <w:szCs w:val="16"/>
    </w:rPr>
  </w:style>
  <w:style w:type="character" w:customStyle="1" w:styleId="CommentTextChar">
    <w:name w:val="Comment Text Char"/>
    <w:rPr>
      <w:rFonts w:ascii="Arial" w:eastAsia="Arial" w:hAnsi="Arial" w:cs="Arial"/>
      <w:lang w:val="it-IT" w:eastAsia="ar-SA" w:bidi="ar-SA"/>
    </w:rPr>
  </w:style>
  <w:style w:type="character" w:customStyle="1" w:styleId="CommentSubjectChar">
    <w:name w:val="Comment Subject Char"/>
    <w:rPr>
      <w:rFonts w:ascii="Arial" w:eastAsia="Arial" w:hAnsi="Arial" w:cs="Arial"/>
      <w:b/>
      <w:bCs/>
      <w:lang w:val="it-IT" w:eastAsia="ar-SA" w:bidi="ar-SA"/>
    </w:rPr>
  </w:style>
  <w:style w:type="character" w:customStyle="1" w:styleId="Collegamentovisitato1">
    <w:name w:val="Collegamento visitato1"/>
    <w:rPr>
      <w:rFonts w:cs="Times New Roman"/>
      <w:color w:val="800080"/>
      <w:u w:val="single"/>
    </w:rPr>
  </w:style>
  <w:style w:type="paragraph" w:customStyle="1" w:styleId="Intestazione1">
    <w:name w:val="Intestazione1"/>
    <w:basedOn w:val="Normale"/>
    <w:next w:val="Corpotesto"/>
    <w:pPr>
      <w:spacing w:line="480" w:lineRule="exact"/>
      <w:jc w:val="center"/>
    </w:pPr>
    <w:rPr>
      <w:b/>
      <w:bCs/>
      <w:i/>
      <w:iCs/>
      <w:sz w:val="28"/>
      <w:szCs w:val="28"/>
    </w:rPr>
  </w:style>
  <w:style w:type="paragraph" w:styleId="Corpotesto">
    <w:name w:val="Body Text"/>
    <w:basedOn w:val="Normale"/>
    <w:pPr>
      <w:jc w:val="both"/>
    </w:pPr>
    <w:rPr>
      <w:rFonts w:ascii="Bookman Old Style" w:eastAsia="Bookman Old Style" w:hAnsi="Bookman Old Style" w:cs="Bookman Old Style"/>
    </w:rPr>
  </w:style>
  <w:style w:type="paragraph" w:styleId="Elenco">
    <w:name w:val="List"/>
    <w:basedOn w:val="Corpotesto"/>
    <w:rPr>
      <w:rFonts w:cs="Lohit Hindi"/>
    </w:rPr>
  </w:style>
  <w:style w:type="paragraph" w:customStyle="1" w:styleId="Didascalia1">
    <w:name w:val="Didascalia1"/>
    <w:basedOn w:val="Normale"/>
    <w:pPr>
      <w:suppressLineNumbers/>
      <w:spacing w:before="120" w:after="120"/>
    </w:pPr>
    <w:rPr>
      <w:rFonts w:cs="Lohit Hindi"/>
      <w:i/>
      <w:iCs/>
    </w:rPr>
  </w:style>
  <w:style w:type="paragraph" w:customStyle="1" w:styleId="Indice">
    <w:name w:val="Indice"/>
    <w:basedOn w:val="Normale"/>
    <w:pPr>
      <w:suppressLineNumbers/>
    </w:pPr>
    <w:rPr>
      <w:rFonts w:cs="Lohit Hindi"/>
    </w:rPr>
  </w:style>
  <w:style w:type="paragraph" w:customStyle="1" w:styleId="Titolo11">
    <w:name w:val="Titolo 11"/>
    <w:basedOn w:val="Normale"/>
    <w:next w:val="Normale"/>
    <w:pPr>
      <w:keepNext/>
      <w:numPr>
        <w:numId w:val="8"/>
      </w:numPr>
      <w:outlineLvl w:val="0"/>
    </w:pPr>
    <w:rPr>
      <w:sz w:val="40"/>
      <w:szCs w:val="40"/>
    </w:rPr>
  </w:style>
  <w:style w:type="paragraph" w:customStyle="1" w:styleId="Titolo21">
    <w:name w:val="Titolo 21"/>
    <w:basedOn w:val="Normale"/>
    <w:next w:val="Normale"/>
    <w:pPr>
      <w:keepNext/>
      <w:numPr>
        <w:ilvl w:val="1"/>
        <w:numId w:val="8"/>
      </w:numPr>
      <w:outlineLvl w:val="1"/>
    </w:pPr>
    <w:rPr>
      <w:sz w:val="52"/>
      <w:szCs w:val="52"/>
    </w:rPr>
  </w:style>
  <w:style w:type="paragraph" w:customStyle="1" w:styleId="Titolo31">
    <w:name w:val="Titolo 31"/>
    <w:basedOn w:val="Normale"/>
    <w:next w:val="Normale"/>
    <w:pPr>
      <w:keepNext/>
      <w:numPr>
        <w:ilvl w:val="2"/>
        <w:numId w:val="8"/>
      </w:numPr>
      <w:jc w:val="center"/>
      <w:outlineLvl w:val="2"/>
    </w:pPr>
    <w:rPr>
      <w:b/>
      <w:bCs/>
      <w:sz w:val="18"/>
      <w:szCs w:val="18"/>
    </w:rPr>
  </w:style>
  <w:style w:type="paragraph" w:customStyle="1" w:styleId="Titolo41">
    <w:name w:val="Titolo 41"/>
    <w:basedOn w:val="Normale"/>
    <w:next w:val="Normale"/>
    <w:pPr>
      <w:keepNext/>
      <w:numPr>
        <w:ilvl w:val="3"/>
        <w:numId w:val="8"/>
      </w:numPr>
      <w:jc w:val="both"/>
      <w:outlineLvl w:val="3"/>
    </w:pPr>
    <w:rPr>
      <w:b/>
      <w:bCs/>
    </w:rPr>
  </w:style>
  <w:style w:type="paragraph" w:customStyle="1" w:styleId="Titolo51">
    <w:name w:val="Titolo 51"/>
    <w:basedOn w:val="Normale"/>
    <w:next w:val="Normale"/>
    <w:pPr>
      <w:keepNext/>
      <w:numPr>
        <w:ilvl w:val="4"/>
        <w:numId w:val="8"/>
      </w:numPr>
      <w:jc w:val="both"/>
      <w:outlineLvl w:val="4"/>
    </w:pPr>
    <w:rPr>
      <w:b/>
      <w:bCs/>
      <w:sz w:val="28"/>
      <w:szCs w:val="28"/>
    </w:rPr>
  </w:style>
  <w:style w:type="paragraph" w:customStyle="1" w:styleId="Titolo61">
    <w:name w:val="Titolo 61"/>
    <w:basedOn w:val="Normale"/>
    <w:next w:val="Normale"/>
    <w:pPr>
      <w:numPr>
        <w:ilvl w:val="5"/>
        <w:numId w:val="8"/>
      </w:numPr>
      <w:spacing w:before="240" w:after="60"/>
      <w:outlineLvl w:val="5"/>
    </w:pPr>
    <w:rPr>
      <w:rFonts w:ascii="Times New Roman" w:eastAsia="Times New Roman" w:hAnsi="Times New Roman" w:cs="Times New Roman"/>
      <w:b/>
      <w:bCs/>
      <w:sz w:val="22"/>
      <w:szCs w:val="22"/>
    </w:rPr>
  </w:style>
  <w:style w:type="paragraph" w:customStyle="1" w:styleId="Titolo71">
    <w:name w:val="Titolo 71"/>
    <w:basedOn w:val="Normale"/>
    <w:next w:val="Normale"/>
    <w:pPr>
      <w:numPr>
        <w:ilvl w:val="6"/>
        <w:numId w:val="8"/>
      </w:numPr>
      <w:spacing w:before="240" w:after="60"/>
      <w:outlineLvl w:val="6"/>
    </w:pPr>
  </w:style>
  <w:style w:type="paragraph" w:customStyle="1" w:styleId="Titolo81">
    <w:name w:val="Titolo 81"/>
    <w:basedOn w:val="Normale"/>
    <w:next w:val="Normale"/>
    <w:pPr>
      <w:numPr>
        <w:ilvl w:val="7"/>
        <w:numId w:val="8"/>
      </w:numPr>
      <w:spacing w:before="240" w:after="60"/>
      <w:outlineLvl w:val="7"/>
    </w:pPr>
    <w:rPr>
      <w:rFonts w:ascii="Times New Roman" w:eastAsia="Times New Roman" w:hAnsi="Times New Roman" w:cs="Times New Roman"/>
      <w:i/>
      <w:iCs/>
    </w:rPr>
  </w:style>
  <w:style w:type="paragraph" w:customStyle="1" w:styleId="Titolo91">
    <w:name w:val="Titolo 91"/>
    <w:basedOn w:val="Normale"/>
    <w:next w:val="Normale"/>
    <w:pPr>
      <w:numPr>
        <w:ilvl w:val="8"/>
        <w:numId w:val="8"/>
      </w:numPr>
      <w:spacing w:before="240" w:after="60"/>
      <w:outlineLvl w:val="8"/>
    </w:pPr>
    <w:rPr>
      <w:sz w:val="22"/>
      <w:szCs w:val="22"/>
    </w:rPr>
  </w:style>
  <w:style w:type="paragraph" w:customStyle="1" w:styleId="Corpodeltesto21">
    <w:name w:val="Corpo del testo 21"/>
    <w:basedOn w:val="Normale"/>
    <w:pPr>
      <w:jc w:val="both"/>
    </w:pPr>
  </w:style>
  <w:style w:type="paragraph" w:customStyle="1" w:styleId="Rientrocorpodeltesto21">
    <w:name w:val="Rientro corpo del testo 21"/>
    <w:basedOn w:val="Normale"/>
    <w:pPr>
      <w:ind w:firstLine="360"/>
      <w:jc w:val="both"/>
    </w:pPr>
    <w:rPr>
      <w:rFonts w:ascii="Bookman Old Style" w:eastAsia="Bookman Old Style" w:hAnsi="Bookman Old Style" w:cs="Bookman Old Style"/>
    </w:rPr>
  </w:style>
  <w:style w:type="paragraph" w:customStyle="1" w:styleId="Rientrocorpodeltesto31">
    <w:name w:val="Rientro corpo del testo 31"/>
    <w:basedOn w:val="Normale"/>
    <w:pPr>
      <w:ind w:firstLine="708"/>
      <w:jc w:val="both"/>
    </w:pPr>
    <w:rPr>
      <w:rFonts w:ascii="Bookman Old Style" w:eastAsia="Bookman Old Style" w:hAnsi="Bookman Old Style" w:cs="Bookman Old Style"/>
    </w:rPr>
  </w:style>
  <w:style w:type="paragraph" w:customStyle="1" w:styleId="Pidipagina1">
    <w:name w:val="Piè di pagina1"/>
    <w:basedOn w:val="Normale"/>
    <w:pPr>
      <w:tabs>
        <w:tab w:val="center" w:pos="4819"/>
        <w:tab w:val="right" w:pos="9638"/>
      </w:tabs>
    </w:pPr>
  </w:style>
  <w:style w:type="paragraph" w:customStyle="1" w:styleId="Intestazione2">
    <w:name w:val="Intestazione2"/>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usoboll1">
    <w:name w:val="usoboll1"/>
    <w:basedOn w:val="Normale"/>
    <w:pPr>
      <w:spacing w:line="482" w:lineRule="atLeast"/>
      <w:jc w:val="both"/>
    </w:pPr>
    <w:rPr>
      <w:rFonts w:ascii="Times New Roman" w:eastAsia="Times New Roman" w:hAnsi="Times New Roman" w:cs="Times New Roman"/>
    </w:rPr>
  </w:style>
  <w:style w:type="paragraph" w:customStyle="1" w:styleId="Normale1">
    <w:name w:val="Normale1"/>
    <w:pPr>
      <w:widowControl w:val="0"/>
      <w:suppressAutoHyphens/>
      <w:autoSpaceDE w:val="0"/>
    </w:pPr>
    <w:rPr>
      <w:rFonts w:ascii="Arial" w:eastAsia="Arial" w:hAnsi="Arial" w:cs="Arial"/>
      <w:color w:val="000000"/>
      <w:kern w:val="1"/>
      <w:sz w:val="24"/>
      <w:szCs w:val="24"/>
      <w:lang w:eastAsia="ar-SA"/>
    </w:rPr>
  </w:style>
  <w:style w:type="paragraph" w:customStyle="1" w:styleId="CM10">
    <w:name w:val="CM10"/>
    <w:basedOn w:val="Normale1"/>
    <w:next w:val="Normale1"/>
    <w:pPr>
      <w:spacing w:after="270"/>
    </w:pPr>
    <w:rPr>
      <w:rFonts w:ascii="VTZVFP+ArialMT" w:eastAsia="VTZVFP+ArialMT" w:hAnsi="VTZVFP+ArialMT" w:cs="VTZVFP+ArialMT"/>
      <w:color w:val="auto"/>
    </w:rPr>
  </w:style>
  <w:style w:type="paragraph" w:customStyle="1" w:styleId="CM2">
    <w:name w:val="CM2"/>
    <w:basedOn w:val="Normale1"/>
    <w:next w:val="Normale1"/>
    <w:pPr>
      <w:spacing w:line="268" w:lineRule="atLeast"/>
    </w:pPr>
    <w:rPr>
      <w:rFonts w:ascii="VTZVFP+ArialMT" w:eastAsia="VTZVFP+ArialMT" w:hAnsi="VTZVFP+ArialMT" w:cs="VTZVFP+ArialMT"/>
      <w:color w:val="auto"/>
    </w:rPr>
  </w:style>
  <w:style w:type="paragraph" w:customStyle="1" w:styleId="Testofumetto1">
    <w:name w:val="Testo fumetto1"/>
    <w:basedOn w:val="Normale"/>
    <w:rPr>
      <w:rFonts w:ascii="Tahoma" w:eastAsia="Tahoma" w:hAnsi="Tahoma" w:cs="Tahoma"/>
      <w:sz w:val="16"/>
      <w:szCs w:val="16"/>
    </w:rPr>
  </w:style>
  <w:style w:type="paragraph" w:styleId="Rientrocorpodeltesto">
    <w:name w:val="Body Text Indent"/>
    <w:basedOn w:val="Normale"/>
    <w:pPr>
      <w:spacing w:after="120"/>
      <w:ind w:left="283"/>
    </w:pPr>
  </w:style>
  <w:style w:type="paragraph" w:customStyle="1" w:styleId="Testonotaapidipagina1">
    <w:name w:val="Testo nota a piè di pagina1"/>
    <w:basedOn w:val="Normale"/>
    <w:rPr>
      <w:sz w:val="20"/>
      <w:szCs w:val="20"/>
    </w:rPr>
  </w:style>
  <w:style w:type="paragraph" w:customStyle="1" w:styleId="Sommario11">
    <w:name w:val="Sommario 11"/>
    <w:basedOn w:val="Normale"/>
    <w:next w:val="Normale"/>
    <w:pPr>
      <w:tabs>
        <w:tab w:val="right" w:leader="dot" w:pos="9628"/>
      </w:tabs>
    </w:pPr>
    <w:rPr>
      <w:rFonts w:ascii="Times New Roman" w:eastAsia="Times New Roman" w:hAnsi="Times New Roman"/>
    </w:rPr>
  </w:style>
  <w:style w:type="paragraph" w:customStyle="1" w:styleId="Sommario21">
    <w:name w:val="Sommario 21"/>
    <w:basedOn w:val="Normale"/>
    <w:next w:val="Normale"/>
    <w:pPr>
      <w:ind w:left="240"/>
    </w:pPr>
  </w:style>
  <w:style w:type="paragraph" w:customStyle="1" w:styleId="Sommario31">
    <w:name w:val="Sommario 31"/>
    <w:basedOn w:val="Normale"/>
    <w:next w:val="Normale"/>
    <w:pPr>
      <w:ind w:left="480"/>
    </w:pPr>
  </w:style>
  <w:style w:type="paragraph" w:customStyle="1" w:styleId="Sommario41">
    <w:name w:val="Sommario 41"/>
    <w:basedOn w:val="Normale"/>
    <w:next w:val="Normale"/>
    <w:pPr>
      <w:ind w:left="720"/>
    </w:pPr>
  </w:style>
  <w:style w:type="paragraph" w:customStyle="1" w:styleId="Sommario51">
    <w:name w:val="Sommario 51"/>
    <w:basedOn w:val="Normale"/>
    <w:next w:val="Normale"/>
    <w:pPr>
      <w:ind w:left="960"/>
    </w:pPr>
  </w:style>
  <w:style w:type="paragraph" w:customStyle="1" w:styleId="Sommario61">
    <w:name w:val="Sommario 61"/>
    <w:basedOn w:val="Normale"/>
    <w:next w:val="Normale"/>
    <w:pPr>
      <w:ind w:left="1200"/>
    </w:pPr>
  </w:style>
  <w:style w:type="paragraph" w:customStyle="1" w:styleId="Sommario71">
    <w:name w:val="Sommario 71"/>
    <w:basedOn w:val="Normale"/>
    <w:next w:val="Normale"/>
    <w:pPr>
      <w:ind w:left="1440"/>
    </w:pPr>
  </w:style>
  <w:style w:type="paragraph" w:customStyle="1" w:styleId="Sommario81">
    <w:name w:val="Sommario 81"/>
    <w:basedOn w:val="Normale"/>
    <w:next w:val="Normale"/>
    <w:pPr>
      <w:ind w:left="1680"/>
    </w:pPr>
  </w:style>
  <w:style w:type="paragraph" w:customStyle="1" w:styleId="Sommario91">
    <w:name w:val="Sommario 91"/>
    <w:basedOn w:val="Normale"/>
    <w:next w:val="Normale"/>
    <w:pPr>
      <w:ind w:left="1920"/>
    </w:pPr>
  </w:style>
  <w:style w:type="paragraph" w:customStyle="1" w:styleId="sche3">
    <w:name w:val="sche_3"/>
    <w:pPr>
      <w:widowControl w:val="0"/>
      <w:suppressAutoHyphens/>
      <w:jc w:val="both"/>
    </w:pPr>
    <w:rPr>
      <w:rFonts w:ascii="Arial" w:eastAsia="Arial" w:hAnsi="Arial" w:cs="Arial"/>
      <w:kern w:val="1"/>
      <w:lang w:val="en-US" w:eastAsia="ar-SA"/>
    </w:rPr>
  </w:style>
  <w:style w:type="paragraph" w:customStyle="1" w:styleId="CM4">
    <w:name w:val="CM4"/>
    <w:basedOn w:val="Normale1"/>
    <w:next w:val="Normale1"/>
    <w:pPr>
      <w:spacing w:after="258"/>
    </w:pPr>
    <w:rPr>
      <w:color w:val="auto"/>
    </w:rPr>
  </w:style>
  <w:style w:type="paragraph" w:customStyle="1" w:styleId="Testocommento1">
    <w:name w:val="Testo commento1"/>
    <w:basedOn w:val="Normale"/>
    <w:rPr>
      <w:sz w:val="20"/>
      <w:szCs w:val="20"/>
    </w:rPr>
  </w:style>
  <w:style w:type="paragraph" w:customStyle="1" w:styleId="Soggettocommento1">
    <w:name w:val="Soggetto commento1"/>
    <w:basedOn w:val="Testocommento1"/>
    <w:next w:val="Testocommento1"/>
    <w:rPr>
      <w:b/>
      <w:bCs/>
    </w:r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unhideWhenUsed/>
    <w:rsid w:val="00A10068"/>
    <w:pPr>
      <w:tabs>
        <w:tab w:val="center" w:pos="4819"/>
        <w:tab w:val="right" w:pos="9638"/>
      </w:tabs>
    </w:pPr>
  </w:style>
  <w:style w:type="character" w:customStyle="1" w:styleId="PidipaginaCarattere">
    <w:name w:val="Piè di pagina Carattere"/>
    <w:link w:val="Pidipagina"/>
    <w:uiPriority w:val="99"/>
    <w:rsid w:val="00A10068"/>
    <w:rPr>
      <w:rFonts w:ascii="Arial" w:eastAsia="Arial" w:hAnsi="Arial" w:cs="Arial"/>
      <w:kern w:val="1"/>
      <w:sz w:val="24"/>
      <w:szCs w:val="24"/>
      <w:lang w:eastAsia="ar-SA"/>
    </w:rPr>
  </w:style>
  <w:style w:type="paragraph" w:styleId="Paragrafoelenco">
    <w:name w:val="List Paragraph"/>
    <w:basedOn w:val="Normale"/>
    <w:uiPriority w:val="34"/>
    <w:qFormat/>
    <w:rsid w:val="00287575"/>
    <w:pPr>
      <w:ind w:left="708"/>
    </w:pPr>
  </w:style>
  <w:style w:type="table" w:styleId="Grigliatabella">
    <w:name w:val="Table Grid"/>
    <w:basedOn w:val="Tabellanormale"/>
    <w:uiPriority w:val="59"/>
    <w:rsid w:val="00EC5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43225D"/>
    <w:rPr>
      <w:sz w:val="20"/>
      <w:szCs w:val="20"/>
    </w:rPr>
  </w:style>
  <w:style w:type="character" w:customStyle="1" w:styleId="TestonotaapidipaginaCarattere">
    <w:name w:val="Testo nota a piè di pagina Carattere"/>
    <w:link w:val="Testonotaapidipagina"/>
    <w:uiPriority w:val="99"/>
    <w:semiHidden/>
    <w:rsid w:val="0043225D"/>
    <w:rPr>
      <w:rFonts w:ascii="Arial" w:eastAsia="Arial" w:hAnsi="Arial" w:cs="Arial"/>
      <w:kern w:val="1"/>
      <w:lang w:eastAsia="ar-SA"/>
    </w:rPr>
  </w:style>
  <w:style w:type="character" w:styleId="Rimandonotaapidipagina">
    <w:name w:val="footnote reference"/>
    <w:uiPriority w:val="99"/>
    <w:semiHidden/>
    <w:unhideWhenUsed/>
    <w:rsid w:val="0043225D"/>
    <w:rPr>
      <w:vertAlign w:val="superscript"/>
    </w:rPr>
  </w:style>
  <w:style w:type="paragraph" w:customStyle="1" w:styleId="Rientrocorpodeltesto32">
    <w:name w:val="Rientro corpo del testo 32"/>
    <w:basedOn w:val="Normale"/>
    <w:rsid w:val="00304E58"/>
    <w:pPr>
      <w:ind w:firstLine="708"/>
      <w:jc w:val="both"/>
    </w:pPr>
    <w:rPr>
      <w:rFonts w:ascii="Bookman Old Style" w:eastAsia="Bookman Old Style" w:hAnsi="Bookman Old Style" w:cs="Bookman Old Style"/>
    </w:rPr>
  </w:style>
  <w:style w:type="paragraph" w:styleId="Testofumetto">
    <w:name w:val="Balloon Text"/>
    <w:basedOn w:val="Normale"/>
    <w:link w:val="TestofumettoCarattere"/>
    <w:uiPriority w:val="99"/>
    <w:semiHidden/>
    <w:unhideWhenUsed/>
    <w:rsid w:val="007558F0"/>
    <w:rPr>
      <w:rFonts w:ascii="Tahoma" w:hAnsi="Tahoma" w:cs="Tahoma"/>
      <w:sz w:val="16"/>
      <w:szCs w:val="16"/>
    </w:rPr>
  </w:style>
  <w:style w:type="character" w:customStyle="1" w:styleId="TestofumettoCarattere">
    <w:name w:val="Testo fumetto Carattere"/>
    <w:link w:val="Testofumetto"/>
    <w:uiPriority w:val="99"/>
    <w:semiHidden/>
    <w:rsid w:val="007558F0"/>
    <w:rPr>
      <w:rFonts w:ascii="Tahoma" w:eastAsia="Arial" w:hAnsi="Tahoma" w:cs="Tahoma"/>
      <w:kern w:val="1"/>
      <w:sz w:val="16"/>
      <w:szCs w:val="16"/>
      <w:lang w:eastAsia="ar-SA"/>
    </w:rPr>
  </w:style>
  <w:style w:type="table" w:customStyle="1" w:styleId="Sfondochiaro-Colore11">
    <w:name w:val="Sfondo chiaro - Colore 11"/>
    <w:basedOn w:val="Tabellanormale"/>
    <w:uiPriority w:val="60"/>
    <w:rsid w:val="007558F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medio2-Colore6">
    <w:name w:val="Medium Shading 2 Accent 6"/>
    <w:basedOn w:val="Tabellanormale"/>
    <w:uiPriority w:val="64"/>
    <w:rsid w:val="00C929BB"/>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fondochiaro1">
    <w:name w:val="Sfondo chiaro1"/>
    <w:basedOn w:val="Tabellanormale"/>
    <w:uiPriority w:val="60"/>
    <w:rsid w:val="00C929B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ramecontents">
    <w:name w:val="Frame contents"/>
    <w:basedOn w:val="Corpotesto"/>
    <w:rsid w:val="00346E3D"/>
    <w:pPr>
      <w:widowControl/>
    </w:pPr>
    <w:rPr>
      <w:rFonts w:ascii="Times New Roman" w:eastAsia="Times New Roman" w:hAnsi="Times New Roman" w:cs="Times New Roman"/>
      <w:iCs/>
      <w:kern w:val="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8BF7-A572-4ACD-B786-84ED4D47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21650</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CNR - SPIN</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Utente</cp:lastModifiedBy>
  <cp:revision>2</cp:revision>
  <cp:lastPrinted>2013-07-19T10:18:00Z</cp:lastPrinted>
  <dcterms:created xsi:type="dcterms:W3CDTF">2013-11-12T16:48:00Z</dcterms:created>
  <dcterms:modified xsi:type="dcterms:W3CDTF">2013-11-12T16:48:00Z</dcterms:modified>
</cp:coreProperties>
</file>