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Default="005E5EF4">
      <w:pPr>
        <w:tabs>
          <w:tab w:val="left" w:pos="0"/>
          <w:tab w:val="left" w:pos="180"/>
          <w:tab w:val="left" w:pos="360"/>
          <w:tab w:val="left" w:pos="6595"/>
        </w:tabs>
        <w:autoSpaceDE w:val="0"/>
        <w:ind w:hanging="81"/>
        <w:jc w:val="center"/>
        <w:rPr>
          <w:b/>
          <w:bCs/>
          <w:sz w:val="20"/>
          <w:szCs w:val="20"/>
        </w:rPr>
      </w:pPr>
    </w:p>
    <w:p w:rsidR="005E5EF4" w:rsidRDefault="005E5EF4">
      <w:pPr>
        <w:pStyle w:val="Corpotesto"/>
        <w:jc w:val="center"/>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ab/>
      </w:r>
      <w:r>
        <w:rPr>
          <w:rFonts w:ascii="Times New Roman" w:eastAsia="Times New Roman" w:hAnsi="Times New Roman" w:cs="Times New Roman"/>
          <w:b/>
          <w:bCs/>
          <w:i/>
          <w:iCs/>
          <w:sz w:val="22"/>
          <w:szCs w:val="22"/>
        </w:rPr>
        <w:tab/>
      </w:r>
      <w:r>
        <w:rPr>
          <w:rFonts w:ascii="Times New Roman" w:eastAsia="Times New Roman" w:hAnsi="Times New Roman" w:cs="Times New Roman"/>
          <w:b/>
          <w:bCs/>
          <w:i/>
          <w:iCs/>
          <w:sz w:val="22"/>
          <w:szCs w:val="22"/>
        </w:rPr>
        <w:tab/>
      </w:r>
      <w:r>
        <w:rPr>
          <w:rFonts w:ascii="Times New Roman" w:eastAsia="Times New Roman" w:hAnsi="Times New Roman" w:cs="Times New Roman"/>
          <w:b/>
          <w:bCs/>
          <w:i/>
          <w:iCs/>
          <w:sz w:val="22"/>
          <w:szCs w:val="22"/>
        </w:rPr>
        <w:tab/>
      </w:r>
      <w:r>
        <w:rPr>
          <w:rFonts w:ascii="Times New Roman" w:eastAsia="Times New Roman" w:hAnsi="Times New Roman" w:cs="Times New Roman"/>
          <w:b/>
          <w:bCs/>
          <w:i/>
          <w:iCs/>
          <w:sz w:val="22"/>
          <w:szCs w:val="22"/>
        </w:rPr>
        <w:tab/>
      </w:r>
      <w:r>
        <w:rPr>
          <w:rFonts w:ascii="Times New Roman" w:eastAsia="Times New Roman" w:hAnsi="Times New Roman" w:cs="Times New Roman"/>
          <w:b/>
          <w:bCs/>
          <w:i/>
          <w:iCs/>
          <w:sz w:val="22"/>
          <w:szCs w:val="22"/>
        </w:rPr>
        <w:tab/>
        <w:t xml:space="preserve">                              </w:t>
      </w:r>
    </w:p>
    <w:p w:rsidR="005E5EF4" w:rsidRDefault="005E5EF4">
      <w:pPr>
        <w:pStyle w:val="Corpotesto"/>
        <w:ind w:left="1418" w:hanging="1418"/>
        <w:rPr>
          <w:rFonts w:ascii="Verdana" w:eastAsia="Verdana" w:hAnsi="Verdana" w:cs="Verdana"/>
          <w:b/>
          <w:bCs/>
          <w:i/>
          <w:iCs/>
          <w:sz w:val="22"/>
          <w:szCs w:val="22"/>
        </w:rPr>
      </w:pPr>
      <w:r>
        <w:rPr>
          <w:rFonts w:ascii="Verdana" w:eastAsia="Verdana" w:hAnsi="Verdana" w:cs="Verdana"/>
          <w:b/>
          <w:bCs/>
          <w:i/>
          <w:iCs/>
          <w:sz w:val="22"/>
          <w:szCs w:val="22"/>
        </w:rPr>
        <w:t>Facsimile</w:t>
      </w:r>
      <w:r w:rsidR="00D032B5">
        <w:rPr>
          <w:rFonts w:ascii="Verdana" w:eastAsia="Verdana" w:hAnsi="Verdana" w:cs="Verdana"/>
          <w:b/>
          <w:bCs/>
          <w:i/>
          <w:iCs/>
          <w:sz w:val="22"/>
          <w:szCs w:val="22"/>
        </w:rPr>
        <w:t xml:space="preserve"> dichiarazione amministrativa</w:t>
      </w:r>
    </w:p>
    <w:p w:rsidR="005E5EF4" w:rsidRDefault="005E5EF4">
      <w:pPr>
        <w:pStyle w:val="Corpotesto"/>
        <w:ind w:left="1418" w:hanging="1418"/>
        <w:rPr>
          <w:rFonts w:ascii="Verdana" w:eastAsia="Verdana" w:hAnsi="Verdana" w:cs="Verdana"/>
          <w:b/>
          <w:bCs/>
          <w:i/>
          <w:iCs/>
          <w:sz w:val="22"/>
          <w:szCs w:val="22"/>
        </w:rPr>
      </w:pPr>
      <w:r>
        <w:rPr>
          <w:rFonts w:ascii="Verdana" w:eastAsia="Verdana" w:hAnsi="Verdana" w:cs="Verdana"/>
          <w:b/>
          <w:bCs/>
          <w:i/>
          <w:iCs/>
          <w:sz w:val="22"/>
          <w:szCs w:val="22"/>
        </w:rPr>
        <w:tab/>
      </w:r>
    </w:p>
    <w:p w:rsidR="005E5EF4" w:rsidRDefault="005E5EF4">
      <w:pPr>
        <w:pStyle w:val="Corpotesto"/>
        <w:ind w:left="1418" w:hanging="1418"/>
        <w:rPr>
          <w:rFonts w:ascii="Verdana" w:eastAsia="Verdana" w:hAnsi="Verdana" w:cs="Verdana"/>
          <w:b/>
          <w:bCs/>
          <w:i/>
          <w:iCs/>
          <w:sz w:val="22"/>
          <w:szCs w:val="22"/>
        </w:rPr>
      </w:pPr>
    </w:p>
    <w:p w:rsidR="005E5EF4" w:rsidRDefault="005E5EF4">
      <w:pPr>
        <w:pStyle w:val="Corpotesto"/>
        <w:ind w:left="1418" w:hanging="1418"/>
        <w:rPr>
          <w:rFonts w:ascii="Verdana" w:eastAsia="Verdana" w:hAnsi="Verdana" w:cs="Verdana"/>
          <w:b/>
          <w:bCs/>
          <w:i/>
          <w:iCs/>
          <w:sz w:val="22"/>
          <w:szCs w:val="22"/>
        </w:rPr>
      </w:pPr>
    </w:p>
    <w:p w:rsidR="005E5EF4" w:rsidRDefault="005E5EF4">
      <w:pPr>
        <w:pStyle w:val="Corpotesto"/>
        <w:ind w:left="1418" w:hanging="1418"/>
        <w:rPr>
          <w:rFonts w:ascii="Verdana" w:eastAsia="Verdana" w:hAnsi="Verdana" w:cs="Verdana"/>
          <w:b/>
          <w:bCs/>
          <w:i/>
          <w:iCs/>
          <w:sz w:val="22"/>
          <w:szCs w:val="22"/>
        </w:rPr>
      </w:pPr>
    </w:p>
    <w:p w:rsidR="005E5EF4" w:rsidRDefault="005E5EF4" w:rsidP="00D27F67">
      <w:pPr>
        <w:pStyle w:val="Corpotesto"/>
        <w:ind w:left="6381"/>
        <w:rPr>
          <w:rFonts w:ascii="Verdana" w:eastAsia="Verdana" w:hAnsi="Verdana" w:cs="Verdana"/>
          <w:b/>
          <w:bCs/>
          <w:i/>
          <w:iCs/>
          <w:sz w:val="18"/>
          <w:szCs w:val="18"/>
        </w:rPr>
      </w:pPr>
      <w:r>
        <w:rPr>
          <w:rFonts w:ascii="Verdana" w:eastAsia="Verdana" w:hAnsi="Verdana" w:cs="Verdana"/>
          <w:b/>
          <w:bCs/>
          <w:i/>
          <w:iCs/>
          <w:sz w:val="18"/>
          <w:szCs w:val="18"/>
        </w:rPr>
        <w:t>Spett.le</w:t>
      </w:r>
    </w:p>
    <w:p w:rsidR="005E5EF4" w:rsidRDefault="00D27F67" w:rsidP="00D27F67">
      <w:pPr>
        <w:pStyle w:val="Corpotesto"/>
        <w:ind w:left="7799" w:hanging="1418"/>
        <w:rPr>
          <w:rFonts w:ascii="Verdana" w:eastAsia="Verdana" w:hAnsi="Verdana" w:cs="Verdana"/>
          <w:b/>
          <w:bCs/>
          <w:i/>
          <w:iCs/>
          <w:sz w:val="18"/>
          <w:szCs w:val="18"/>
        </w:rPr>
      </w:pPr>
      <w:r>
        <w:rPr>
          <w:rFonts w:ascii="Verdana" w:eastAsia="Verdana" w:hAnsi="Verdana" w:cs="Verdana"/>
          <w:b/>
          <w:bCs/>
          <w:i/>
          <w:iCs/>
          <w:sz w:val="18"/>
          <w:szCs w:val="18"/>
        </w:rPr>
        <w:t>CNR-SPIN</w:t>
      </w:r>
    </w:p>
    <w:p w:rsidR="005E5EF4" w:rsidRDefault="00F31BF1" w:rsidP="00D27F67">
      <w:pPr>
        <w:pStyle w:val="Corpotesto"/>
        <w:ind w:left="7799" w:hanging="1418"/>
        <w:rPr>
          <w:rFonts w:ascii="Verdana" w:eastAsia="Verdana" w:hAnsi="Verdana" w:cs="Verdana"/>
          <w:b/>
          <w:bCs/>
          <w:i/>
          <w:iCs/>
          <w:sz w:val="18"/>
          <w:szCs w:val="18"/>
        </w:rPr>
      </w:pPr>
      <w:r>
        <w:rPr>
          <w:rFonts w:ascii="Verdana" w:eastAsia="Verdana" w:hAnsi="Verdana" w:cs="Verdana"/>
          <w:b/>
          <w:bCs/>
          <w:i/>
          <w:iCs/>
          <w:sz w:val="18"/>
          <w:szCs w:val="18"/>
        </w:rPr>
        <w:t>Corso F. M. Perrone, 24</w:t>
      </w:r>
    </w:p>
    <w:p w:rsidR="005E5EF4" w:rsidRDefault="00F31BF1" w:rsidP="00D27F67">
      <w:pPr>
        <w:pStyle w:val="Corpotesto"/>
        <w:ind w:left="7799" w:hanging="1418"/>
        <w:rPr>
          <w:rFonts w:ascii="Verdana" w:eastAsia="Verdana" w:hAnsi="Verdana" w:cs="Verdana"/>
          <w:b/>
          <w:bCs/>
          <w:i/>
          <w:iCs/>
          <w:sz w:val="18"/>
          <w:szCs w:val="18"/>
        </w:rPr>
      </w:pPr>
      <w:r>
        <w:rPr>
          <w:rFonts w:ascii="Verdana" w:eastAsia="Verdana" w:hAnsi="Verdana" w:cs="Verdana"/>
          <w:b/>
          <w:bCs/>
          <w:i/>
          <w:iCs/>
          <w:sz w:val="18"/>
          <w:szCs w:val="18"/>
        </w:rPr>
        <w:t>16152</w:t>
      </w:r>
      <w:r w:rsidR="00D032B5">
        <w:rPr>
          <w:rFonts w:ascii="Verdana" w:eastAsia="Verdana" w:hAnsi="Verdana" w:cs="Verdana"/>
          <w:b/>
          <w:bCs/>
          <w:i/>
          <w:iCs/>
          <w:sz w:val="18"/>
          <w:szCs w:val="18"/>
        </w:rPr>
        <w:t xml:space="preserve"> Genova</w:t>
      </w:r>
    </w:p>
    <w:p w:rsidR="005E5EF4" w:rsidRDefault="005E5EF4">
      <w:pPr>
        <w:pStyle w:val="Corpotesto"/>
        <w:rPr>
          <w:rFonts w:ascii="Verdana" w:eastAsia="Verdana" w:hAnsi="Verdana" w:cs="Verdana"/>
          <w:b/>
          <w:bCs/>
          <w:sz w:val="20"/>
          <w:szCs w:val="20"/>
        </w:rPr>
      </w:pPr>
    </w:p>
    <w:p w:rsidR="005E5EF4" w:rsidRDefault="005E5EF4">
      <w:pPr>
        <w:pStyle w:val="Corpotesto"/>
        <w:rPr>
          <w:rFonts w:ascii="Verdana" w:eastAsia="Verdana" w:hAnsi="Verdana" w:cs="Verdana"/>
          <w:b/>
          <w:bCs/>
          <w:sz w:val="22"/>
          <w:szCs w:val="22"/>
        </w:rPr>
      </w:pPr>
    </w:p>
    <w:p w:rsidR="00B2555F" w:rsidRDefault="00B2555F">
      <w:pPr>
        <w:pStyle w:val="Corpotesto"/>
        <w:rPr>
          <w:rFonts w:ascii="Verdana" w:eastAsia="Verdana" w:hAnsi="Verdana" w:cs="Verdana"/>
          <w:b/>
          <w:bCs/>
          <w:sz w:val="22"/>
          <w:szCs w:val="22"/>
        </w:rPr>
      </w:pPr>
    </w:p>
    <w:p w:rsidR="00254842" w:rsidRPr="00D27F67" w:rsidRDefault="00254842" w:rsidP="00D27F67">
      <w:pPr>
        <w:pStyle w:val="Corpotesto"/>
        <w:spacing w:before="120"/>
        <w:jc w:val="center"/>
        <w:rPr>
          <w:rFonts w:ascii="Verdana" w:eastAsia="Verdana" w:hAnsi="Verdana" w:cs="Verdana"/>
          <w:b/>
          <w:bCs/>
          <w:caps/>
          <w:kern w:val="18"/>
          <w:sz w:val="18"/>
          <w:szCs w:val="18"/>
        </w:rPr>
      </w:pPr>
      <w:r w:rsidRPr="00D27F67">
        <w:rPr>
          <w:rFonts w:ascii="Verdana" w:eastAsia="Verdana" w:hAnsi="Verdana" w:cs="Verdana"/>
          <w:b/>
          <w:bCs/>
          <w:caps/>
          <w:kern w:val="18"/>
          <w:sz w:val="18"/>
          <w:szCs w:val="18"/>
        </w:rPr>
        <w:t xml:space="preserve">DOMANDA DI PARTECIPAZIONE E </w:t>
      </w:r>
      <w:r w:rsidR="005E5EF4" w:rsidRPr="00D27F67">
        <w:rPr>
          <w:rFonts w:ascii="Verdana" w:eastAsia="Verdana" w:hAnsi="Verdana" w:cs="Verdana"/>
          <w:b/>
          <w:bCs/>
          <w:caps/>
          <w:kern w:val="18"/>
          <w:sz w:val="18"/>
          <w:szCs w:val="18"/>
        </w:rPr>
        <w:t>DICHIARAZIONE PER L’AMMISSIONE</w:t>
      </w:r>
    </w:p>
    <w:p w:rsidR="00254842" w:rsidRPr="00D27F67" w:rsidRDefault="005E5EF4" w:rsidP="00D27F67">
      <w:pPr>
        <w:pStyle w:val="Corpotesto"/>
        <w:spacing w:before="120"/>
        <w:jc w:val="center"/>
        <w:rPr>
          <w:rFonts w:ascii="Verdana" w:eastAsia="Verdana" w:hAnsi="Verdana" w:cs="Verdana"/>
          <w:b/>
          <w:bCs/>
          <w:caps/>
          <w:kern w:val="18"/>
          <w:sz w:val="18"/>
          <w:szCs w:val="18"/>
        </w:rPr>
      </w:pPr>
      <w:r w:rsidRPr="00D27F67">
        <w:rPr>
          <w:rFonts w:ascii="Verdana" w:eastAsia="Verdana" w:hAnsi="Verdana" w:cs="Verdana"/>
          <w:b/>
          <w:bCs/>
          <w:caps/>
          <w:kern w:val="18"/>
          <w:sz w:val="18"/>
          <w:szCs w:val="18"/>
        </w:rPr>
        <w:t xml:space="preserve">ALLA PROCEDURA </w:t>
      </w:r>
      <w:r w:rsidR="00D032B5" w:rsidRPr="00D27F67">
        <w:rPr>
          <w:rFonts w:ascii="Verdana" w:eastAsia="Verdana" w:hAnsi="Verdana" w:cs="Verdana"/>
          <w:b/>
          <w:bCs/>
          <w:caps/>
          <w:kern w:val="18"/>
          <w:sz w:val="18"/>
          <w:szCs w:val="18"/>
        </w:rPr>
        <w:t>NEGOZIATA</w:t>
      </w:r>
      <w:r w:rsidR="00254842" w:rsidRPr="00D27F67">
        <w:rPr>
          <w:rFonts w:ascii="Verdana" w:eastAsia="Verdana" w:hAnsi="Verdana" w:cs="Verdana"/>
          <w:b/>
          <w:bCs/>
          <w:caps/>
          <w:kern w:val="18"/>
          <w:sz w:val="18"/>
          <w:szCs w:val="18"/>
        </w:rPr>
        <w:t xml:space="preserve"> </w:t>
      </w:r>
      <w:r w:rsidR="00D032B5" w:rsidRPr="00D27F67">
        <w:rPr>
          <w:rFonts w:ascii="Verdana" w:eastAsia="Verdana" w:hAnsi="Verdana" w:cs="Verdana"/>
          <w:b/>
          <w:bCs/>
          <w:caps/>
          <w:kern w:val="18"/>
          <w:sz w:val="18"/>
          <w:szCs w:val="18"/>
        </w:rPr>
        <w:t xml:space="preserve">A MEZZO DI COTTIMO FIDUCIARIO </w:t>
      </w:r>
    </w:p>
    <w:p w:rsidR="00D27F67" w:rsidRPr="00D27F67" w:rsidRDefault="00D032B5" w:rsidP="00D27F67">
      <w:pPr>
        <w:pStyle w:val="Corpotesto"/>
        <w:spacing w:before="120"/>
        <w:jc w:val="center"/>
        <w:rPr>
          <w:rFonts w:ascii="Verdana" w:eastAsia="Verdana" w:hAnsi="Verdana" w:cs="Verdana"/>
          <w:b/>
          <w:bCs/>
          <w:caps/>
          <w:kern w:val="18"/>
          <w:sz w:val="18"/>
          <w:szCs w:val="18"/>
        </w:rPr>
      </w:pPr>
      <w:r w:rsidRPr="00D27F67">
        <w:rPr>
          <w:rFonts w:ascii="Verdana" w:eastAsia="Verdana" w:hAnsi="Verdana" w:cs="Verdana"/>
          <w:b/>
          <w:bCs/>
          <w:caps/>
          <w:kern w:val="18"/>
          <w:sz w:val="18"/>
          <w:szCs w:val="18"/>
        </w:rPr>
        <w:t>AI</w:t>
      </w:r>
      <w:r w:rsidR="00D27F67" w:rsidRPr="00D27F67">
        <w:rPr>
          <w:rFonts w:ascii="Verdana" w:eastAsia="Verdana" w:hAnsi="Verdana" w:cs="Verdana"/>
          <w:b/>
          <w:bCs/>
          <w:caps/>
          <w:kern w:val="18"/>
          <w:sz w:val="18"/>
          <w:szCs w:val="18"/>
        </w:rPr>
        <w:t xml:space="preserve"> SENSI DEL D.LGS. n. 163/2006 per l’affidamento in economia della fornitura del</w:t>
      </w:r>
    </w:p>
    <w:p w:rsidR="00D27F67" w:rsidRPr="00D27F67" w:rsidRDefault="00D27F67" w:rsidP="00D27F67">
      <w:pPr>
        <w:spacing w:before="120"/>
        <w:jc w:val="center"/>
        <w:rPr>
          <w:rFonts w:ascii="Verdana" w:eastAsia="Verdana" w:hAnsi="Verdana" w:cs="Verdana"/>
          <w:b/>
          <w:bCs/>
          <w:caps/>
          <w:kern w:val="18"/>
          <w:sz w:val="18"/>
          <w:szCs w:val="18"/>
        </w:rPr>
      </w:pPr>
      <w:r w:rsidRPr="00D27F67">
        <w:rPr>
          <w:rFonts w:ascii="Verdana" w:eastAsia="Verdana" w:hAnsi="Verdana" w:cs="Verdana"/>
          <w:b/>
          <w:bCs/>
          <w:caps/>
          <w:kern w:val="18"/>
          <w:sz w:val="18"/>
          <w:szCs w:val="18"/>
        </w:rPr>
        <w:t>“Servizio sostitutivo di mensa mediante erogazione di buoni pasto”</w:t>
      </w:r>
    </w:p>
    <w:p w:rsidR="00D27F67" w:rsidRDefault="00D27F67" w:rsidP="00D27F67">
      <w:pPr>
        <w:spacing w:before="120"/>
        <w:jc w:val="center"/>
        <w:rPr>
          <w:rFonts w:ascii="Verdana" w:eastAsia="Verdana" w:hAnsi="Verdana" w:cs="Verdana"/>
          <w:b/>
          <w:bCs/>
          <w:caps/>
          <w:kern w:val="18"/>
          <w:sz w:val="18"/>
          <w:szCs w:val="18"/>
        </w:rPr>
      </w:pPr>
      <w:r w:rsidRPr="00D27F67">
        <w:rPr>
          <w:rFonts w:ascii="Verdana" w:eastAsia="Verdana" w:hAnsi="Verdana" w:cs="Verdana"/>
          <w:b/>
          <w:bCs/>
          <w:caps/>
          <w:kern w:val="18"/>
          <w:sz w:val="18"/>
          <w:szCs w:val="18"/>
        </w:rPr>
        <w:t>ai dipendenti dell’Istituto Superconduttori, mat</w:t>
      </w:r>
      <w:r>
        <w:rPr>
          <w:rFonts w:ascii="Verdana" w:eastAsia="Verdana" w:hAnsi="Verdana" w:cs="Verdana"/>
          <w:b/>
          <w:bCs/>
          <w:caps/>
          <w:kern w:val="18"/>
          <w:sz w:val="18"/>
          <w:szCs w:val="18"/>
        </w:rPr>
        <w:t>eriali innovativi e dispositivi</w:t>
      </w:r>
    </w:p>
    <w:p w:rsidR="00D27F67" w:rsidRPr="00D27F67" w:rsidRDefault="00D27F67" w:rsidP="00D27F67">
      <w:pPr>
        <w:spacing w:before="120"/>
        <w:jc w:val="center"/>
        <w:rPr>
          <w:rFonts w:ascii="Verdana" w:eastAsia="Verdana" w:hAnsi="Verdana" w:cs="Verdana"/>
          <w:b/>
          <w:bCs/>
          <w:caps/>
          <w:kern w:val="18"/>
          <w:sz w:val="18"/>
          <w:szCs w:val="18"/>
        </w:rPr>
      </w:pPr>
      <w:r w:rsidRPr="00D27F67">
        <w:rPr>
          <w:rFonts w:ascii="Verdana" w:eastAsia="Verdana" w:hAnsi="Verdana" w:cs="Verdana"/>
          <w:b/>
          <w:bCs/>
          <w:caps/>
          <w:kern w:val="18"/>
          <w:sz w:val="18"/>
          <w:szCs w:val="18"/>
        </w:rPr>
        <w:t>del C.N.R.</w:t>
      </w:r>
    </w:p>
    <w:p w:rsidR="00D27F67" w:rsidRPr="00D27F67" w:rsidRDefault="00D27F67" w:rsidP="00D27F67">
      <w:pPr>
        <w:spacing w:before="100" w:beforeAutospacing="1" w:after="100" w:afterAutospacing="1"/>
        <w:jc w:val="center"/>
        <w:rPr>
          <w:rFonts w:ascii="Verdana" w:eastAsia="Verdana" w:hAnsi="Verdana" w:cs="Verdana"/>
          <w:b/>
          <w:bCs/>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tblGrid>
      <w:tr w:rsidR="004C4E26" w:rsidRPr="00B377ED" w:rsidTr="004C4E26">
        <w:trPr>
          <w:jc w:val="center"/>
        </w:trPr>
        <w:tc>
          <w:tcPr>
            <w:tcW w:w="2400" w:type="dxa"/>
            <w:shd w:val="clear" w:color="auto" w:fill="auto"/>
            <w:vAlign w:val="center"/>
          </w:tcPr>
          <w:p w:rsidR="004C4E26" w:rsidRPr="00B377ED" w:rsidRDefault="004C4E26" w:rsidP="00D27F67">
            <w:pPr>
              <w:rPr>
                <w:rFonts w:ascii="Verdana" w:eastAsia="Verdana" w:hAnsi="Verdana" w:cs="Verdana"/>
                <w:b/>
                <w:sz w:val="18"/>
                <w:szCs w:val="18"/>
              </w:rPr>
            </w:pPr>
            <w:r w:rsidRPr="00B377ED">
              <w:rPr>
                <w:rFonts w:ascii="Verdana" w:eastAsia="Verdana" w:hAnsi="Verdana" w:cs="Verdana"/>
                <w:b/>
                <w:sz w:val="18"/>
                <w:szCs w:val="18"/>
              </w:rPr>
              <w:t>C I G</w:t>
            </w:r>
            <w:r>
              <w:rPr>
                <w:rFonts w:ascii="Verdana" w:eastAsia="Verdana" w:hAnsi="Verdana" w:cs="Verdana"/>
                <w:b/>
                <w:sz w:val="18"/>
                <w:szCs w:val="18"/>
              </w:rPr>
              <w:t>: 4871542B9F</w:t>
            </w:r>
          </w:p>
        </w:tc>
      </w:tr>
    </w:tbl>
    <w:p w:rsidR="00054BF8" w:rsidRDefault="00054BF8">
      <w:pPr>
        <w:spacing w:line="360" w:lineRule="auto"/>
        <w:jc w:val="both"/>
        <w:rPr>
          <w:rFonts w:ascii="Verdana" w:eastAsia="Verdana" w:hAnsi="Verdana" w:cs="Verdana"/>
          <w:sz w:val="18"/>
          <w:szCs w:val="18"/>
        </w:rPr>
      </w:pPr>
    </w:p>
    <w:p w:rsidR="00B2555F" w:rsidRDefault="00B2555F">
      <w:pPr>
        <w:spacing w:line="360" w:lineRule="auto"/>
        <w:jc w:val="both"/>
        <w:rPr>
          <w:rFonts w:ascii="Verdana" w:eastAsia="Verdana" w:hAnsi="Verdana" w:cs="Verdana"/>
          <w:sz w:val="18"/>
          <w:szCs w:val="18"/>
        </w:rPr>
      </w:pPr>
    </w:p>
    <w:p w:rsidR="00AA3D8A" w:rsidRDefault="00AA3D8A">
      <w:pPr>
        <w:spacing w:line="360" w:lineRule="auto"/>
        <w:jc w:val="both"/>
        <w:rPr>
          <w:rFonts w:ascii="Verdana" w:eastAsia="Verdana" w:hAnsi="Verdana" w:cs="Verdana"/>
          <w:sz w:val="18"/>
          <w:szCs w:val="18"/>
        </w:rPr>
      </w:pPr>
    </w:p>
    <w:p w:rsidR="005E5EF4" w:rsidRDefault="005E5EF4">
      <w:pPr>
        <w:spacing w:line="360" w:lineRule="auto"/>
        <w:jc w:val="both"/>
        <w:rPr>
          <w:rFonts w:ascii="Verdana" w:eastAsia="Verdana" w:hAnsi="Verdana" w:cs="Verdana"/>
          <w:color w:val="C0C0C0"/>
          <w:sz w:val="18"/>
          <w:szCs w:val="18"/>
        </w:rPr>
      </w:pPr>
      <w:r>
        <w:rPr>
          <w:rFonts w:ascii="Verdana" w:eastAsia="Verdana" w:hAnsi="Verdana" w:cs="Verdana"/>
          <w:sz w:val="18"/>
          <w:szCs w:val="18"/>
        </w:rPr>
        <w:t xml:space="preserve">Il/la sottoscritto/a </w:t>
      </w:r>
      <w:r>
        <w:rPr>
          <w:rFonts w:ascii="Verdana" w:eastAsia="Verdana" w:hAnsi="Verdana" w:cs="Verdana"/>
          <w:color w:val="C0C0C0"/>
          <w:sz w:val="18"/>
          <w:szCs w:val="18"/>
        </w:rPr>
        <w:t>_______________________________________________</w:t>
      </w:r>
    </w:p>
    <w:p w:rsidR="005E5EF4" w:rsidRDefault="005E5EF4">
      <w:pPr>
        <w:spacing w:line="360" w:lineRule="auto"/>
        <w:jc w:val="both"/>
        <w:rPr>
          <w:rFonts w:ascii="Verdana" w:eastAsia="Verdana" w:hAnsi="Verdana" w:cs="Verdana"/>
          <w:color w:val="C0C0C0"/>
          <w:sz w:val="18"/>
          <w:szCs w:val="18"/>
        </w:rPr>
      </w:pPr>
      <w:r>
        <w:rPr>
          <w:rFonts w:ascii="Verdana" w:eastAsia="Verdana" w:hAnsi="Verdana" w:cs="Verdana"/>
          <w:sz w:val="18"/>
          <w:szCs w:val="18"/>
        </w:rPr>
        <w:t xml:space="preserve">nato/a </w:t>
      </w:r>
      <w:r>
        <w:rPr>
          <w:rFonts w:ascii="Verdana" w:eastAsia="Verdana" w:hAnsi="Verdana" w:cs="Verdana"/>
          <w:color w:val="C0C0C0"/>
          <w:sz w:val="18"/>
          <w:szCs w:val="18"/>
        </w:rPr>
        <w:t>_________________________</w:t>
      </w:r>
      <w:r>
        <w:rPr>
          <w:rFonts w:ascii="Verdana" w:eastAsia="Verdana" w:hAnsi="Verdana" w:cs="Verdana"/>
          <w:sz w:val="18"/>
          <w:szCs w:val="18"/>
        </w:rPr>
        <w:t xml:space="preserve"> (</w:t>
      </w:r>
      <w:r>
        <w:rPr>
          <w:rFonts w:ascii="Verdana" w:eastAsia="Verdana" w:hAnsi="Verdana" w:cs="Verdana"/>
          <w:color w:val="C0C0C0"/>
          <w:sz w:val="18"/>
          <w:szCs w:val="18"/>
        </w:rPr>
        <w:t>_____</w:t>
      </w:r>
      <w:r>
        <w:rPr>
          <w:rFonts w:ascii="Verdana" w:eastAsia="Verdana" w:hAnsi="Verdana" w:cs="Verdana"/>
          <w:sz w:val="18"/>
          <w:szCs w:val="18"/>
        </w:rPr>
        <w:t xml:space="preserve">) il </w:t>
      </w:r>
      <w:r>
        <w:rPr>
          <w:rFonts w:ascii="Verdana" w:eastAsia="Verdana" w:hAnsi="Verdana" w:cs="Verdana"/>
          <w:color w:val="C0C0C0"/>
          <w:sz w:val="18"/>
          <w:szCs w:val="18"/>
        </w:rPr>
        <w:t>___________________________</w:t>
      </w:r>
    </w:p>
    <w:p w:rsidR="005E5EF4" w:rsidRDefault="005E5EF4">
      <w:pPr>
        <w:spacing w:line="360" w:lineRule="auto"/>
        <w:jc w:val="both"/>
        <w:rPr>
          <w:rFonts w:ascii="Verdana" w:eastAsia="Verdana" w:hAnsi="Verdana" w:cs="Verdana"/>
          <w:sz w:val="18"/>
          <w:szCs w:val="18"/>
        </w:rPr>
      </w:pPr>
      <w:r>
        <w:rPr>
          <w:rFonts w:ascii="Verdana" w:eastAsia="Verdana" w:hAnsi="Verdana" w:cs="Verdana"/>
          <w:sz w:val="18"/>
          <w:szCs w:val="18"/>
        </w:rPr>
        <w:t xml:space="preserve">residente nel Comune di </w:t>
      </w:r>
      <w:r>
        <w:rPr>
          <w:rFonts w:ascii="Verdana" w:eastAsia="Verdana" w:hAnsi="Verdana" w:cs="Verdana"/>
          <w:color w:val="C0C0C0"/>
          <w:sz w:val="18"/>
          <w:szCs w:val="18"/>
        </w:rPr>
        <w:t>______________________________________</w:t>
      </w:r>
      <w:r>
        <w:rPr>
          <w:rFonts w:ascii="Verdana" w:eastAsia="Verdana" w:hAnsi="Verdana" w:cs="Verdana"/>
          <w:sz w:val="18"/>
          <w:szCs w:val="18"/>
        </w:rPr>
        <w:t xml:space="preserve"> ( </w:t>
      </w:r>
      <w:r>
        <w:rPr>
          <w:rFonts w:ascii="Verdana" w:eastAsia="Verdana" w:hAnsi="Verdana" w:cs="Verdana"/>
          <w:color w:val="C0C0C0"/>
          <w:sz w:val="18"/>
          <w:szCs w:val="18"/>
        </w:rPr>
        <w:t>______</w:t>
      </w:r>
      <w:r>
        <w:rPr>
          <w:rFonts w:ascii="Verdana" w:eastAsia="Verdana" w:hAnsi="Verdana" w:cs="Verdana"/>
          <w:sz w:val="18"/>
          <w:szCs w:val="18"/>
        </w:rPr>
        <w:t xml:space="preserve"> ) </w:t>
      </w:r>
    </w:p>
    <w:p w:rsidR="005E5EF4" w:rsidRDefault="005E5EF4">
      <w:pPr>
        <w:spacing w:line="360" w:lineRule="auto"/>
        <w:jc w:val="both"/>
        <w:rPr>
          <w:rFonts w:ascii="Verdana" w:eastAsia="Verdana" w:hAnsi="Verdana" w:cs="Verdana"/>
          <w:color w:val="C0C0C0"/>
          <w:sz w:val="18"/>
          <w:szCs w:val="18"/>
        </w:rPr>
      </w:pPr>
      <w:r>
        <w:rPr>
          <w:rFonts w:ascii="Verdana" w:eastAsia="Verdana" w:hAnsi="Verdana" w:cs="Verdana"/>
          <w:sz w:val="18"/>
          <w:szCs w:val="18"/>
        </w:rPr>
        <w:t xml:space="preserve">Stato </w:t>
      </w:r>
      <w:r>
        <w:rPr>
          <w:rFonts w:ascii="Verdana" w:eastAsia="Verdana" w:hAnsi="Verdana" w:cs="Verdana"/>
          <w:color w:val="C0C0C0"/>
          <w:sz w:val="18"/>
          <w:szCs w:val="18"/>
        </w:rPr>
        <w:t>______________</w:t>
      </w:r>
      <w:r>
        <w:rPr>
          <w:rFonts w:ascii="Verdana" w:eastAsia="Verdana" w:hAnsi="Verdana" w:cs="Verdana"/>
          <w:sz w:val="18"/>
          <w:szCs w:val="18"/>
        </w:rPr>
        <w:t xml:space="preserve">Via / Piazza </w:t>
      </w:r>
      <w:r>
        <w:rPr>
          <w:rFonts w:ascii="Verdana" w:eastAsia="Verdana" w:hAnsi="Verdana" w:cs="Verdana"/>
          <w:color w:val="C0C0C0"/>
          <w:sz w:val="18"/>
          <w:szCs w:val="18"/>
        </w:rPr>
        <w:t>____________________________</w:t>
      </w:r>
      <w:r>
        <w:rPr>
          <w:rFonts w:ascii="Verdana" w:eastAsia="Verdana" w:hAnsi="Verdana" w:cs="Verdana"/>
          <w:sz w:val="18"/>
          <w:szCs w:val="18"/>
        </w:rPr>
        <w:t xml:space="preserve"> nr </w:t>
      </w:r>
      <w:r>
        <w:rPr>
          <w:rFonts w:ascii="Verdana" w:eastAsia="Verdana" w:hAnsi="Verdana" w:cs="Verdana"/>
          <w:color w:val="C0C0C0"/>
          <w:sz w:val="18"/>
          <w:szCs w:val="18"/>
        </w:rPr>
        <w:t>________</w:t>
      </w:r>
    </w:p>
    <w:p w:rsidR="005E5EF4" w:rsidRDefault="005E5EF4">
      <w:pPr>
        <w:spacing w:line="360" w:lineRule="auto"/>
        <w:rPr>
          <w:rFonts w:ascii="Verdana" w:eastAsia="Verdana" w:hAnsi="Verdana" w:cs="Verdana"/>
          <w:color w:val="C0C0C0"/>
          <w:sz w:val="18"/>
          <w:szCs w:val="18"/>
        </w:rPr>
      </w:pPr>
      <w:r>
        <w:rPr>
          <w:rFonts w:ascii="Verdana" w:eastAsia="Verdana" w:hAnsi="Verdana" w:cs="Verdana"/>
          <w:sz w:val="18"/>
          <w:szCs w:val="18"/>
        </w:rPr>
        <w:t xml:space="preserve">Legale rappresentante del/della </w:t>
      </w:r>
      <w:r>
        <w:rPr>
          <w:rFonts w:ascii="Verdana" w:eastAsia="Verdana" w:hAnsi="Verdana" w:cs="Verdana"/>
          <w:color w:val="C0C0C0"/>
          <w:sz w:val="18"/>
          <w:szCs w:val="18"/>
        </w:rPr>
        <w:t>__________________________________________</w:t>
      </w:r>
    </w:p>
    <w:p w:rsidR="005E5EF4" w:rsidRDefault="005E5EF4">
      <w:pPr>
        <w:spacing w:line="360" w:lineRule="auto"/>
        <w:rPr>
          <w:rFonts w:ascii="Verdana" w:eastAsia="Verdana" w:hAnsi="Verdana" w:cs="Verdana"/>
          <w:sz w:val="18"/>
          <w:szCs w:val="18"/>
        </w:rPr>
      </w:pPr>
      <w:r>
        <w:rPr>
          <w:rFonts w:ascii="Verdana" w:eastAsia="Verdana" w:hAnsi="Verdana" w:cs="Verdana"/>
          <w:sz w:val="18"/>
          <w:szCs w:val="18"/>
        </w:rPr>
        <w:t xml:space="preserve">con sede in  </w:t>
      </w:r>
      <w:r>
        <w:rPr>
          <w:rFonts w:ascii="Verdana" w:eastAsia="Verdana" w:hAnsi="Verdana" w:cs="Verdana"/>
          <w:color w:val="C0C0C0"/>
          <w:sz w:val="18"/>
          <w:szCs w:val="18"/>
        </w:rPr>
        <w:t>_______________________________________________</w:t>
      </w:r>
      <w:r>
        <w:rPr>
          <w:rFonts w:ascii="Verdana" w:eastAsia="Verdana" w:hAnsi="Verdana" w:cs="Verdana"/>
          <w:sz w:val="18"/>
          <w:szCs w:val="18"/>
        </w:rPr>
        <w:t xml:space="preserve"> ( </w:t>
      </w:r>
      <w:r>
        <w:rPr>
          <w:rFonts w:ascii="Verdana" w:eastAsia="Verdana" w:hAnsi="Verdana" w:cs="Verdana"/>
          <w:color w:val="C0C0C0"/>
          <w:sz w:val="18"/>
          <w:szCs w:val="18"/>
        </w:rPr>
        <w:t>________</w:t>
      </w:r>
      <w:r>
        <w:rPr>
          <w:rFonts w:ascii="Verdana" w:eastAsia="Verdana" w:hAnsi="Verdana" w:cs="Verdana"/>
          <w:sz w:val="18"/>
          <w:szCs w:val="18"/>
        </w:rPr>
        <w:t xml:space="preserve"> )</w:t>
      </w:r>
    </w:p>
    <w:p w:rsidR="005E5EF4" w:rsidRDefault="005E5EF4">
      <w:pPr>
        <w:spacing w:line="360" w:lineRule="auto"/>
        <w:jc w:val="both"/>
        <w:rPr>
          <w:rFonts w:ascii="Verdana" w:eastAsia="Verdana" w:hAnsi="Verdana" w:cs="Verdana"/>
          <w:color w:val="C0C0C0"/>
          <w:sz w:val="18"/>
          <w:szCs w:val="18"/>
        </w:rPr>
      </w:pPr>
      <w:r>
        <w:rPr>
          <w:rFonts w:ascii="Verdana" w:eastAsia="Verdana" w:hAnsi="Verdana" w:cs="Verdana"/>
          <w:sz w:val="18"/>
          <w:szCs w:val="18"/>
        </w:rPr>
        <w:t xml:space="preserve">Stato </w:t>
      </w:r>
      <w:r>
        <w:rPr>
          <w:rFonts w:ascii="Verdana" w:eastAsia="Verdana" w:hAnsi="Verdana" w:cs="Verdana"/>
          <w:color w:val="C0C0C0"/>
          <w:sz w:val="18"/>
          <w:szCs w:val="18"/>
        </w:rPr>
        <w:t>________________</w:t>
      </w:r>
      <w:r>
        <w:rPr>
          <w:rFonts w:ascii="Verdana" w:eastAsia="Verdana" w:hAnsi="Verdana" w:cs="Verdana"/>
          <w:sz w:val="18"/>
          <w:szCs w:val="18"/>
        </w:rPr>
        <w:t xml:space="preserve">Via / Piazza </w:t>
      </w:r>
      <w:r>
        <w:rPr>
          <w:rFonts w:ascii="Verdana" w:eastAsia="Verdana" w:hAnsi="Verdana" w:cs="Verdana"/>
          <w:color w:val="C0C0C0"/>
          <w:sz w:val="18"/>
          <w:szCs w:val="18"/>
        </w:rPr>
        <w:t>____________________________</w:t>
      </w:r>
      <w:r>
        <w:rPr>
          <w:rFonts w:ascii="Verdana" w:eastAsia="Verdana" w:hAnsi="Verdana" w:cs="Verdana"/>
          <w:sz w:val="18"/>
          <w:szCs w:val="18"/>
        </w:rPr>
        <w:t xml:space="preserve"> nr </w:t>
      </w:r>
      <w:r>
        <w:rPr>
          <w:rFonts w:ascii="Verdana" w:eastAsia="Verdana" w:hAnsi="Verdana" w:cs="Verdana"/>
          <w:color w:val="C0C0C0"/>
          <w:sz w:val="18"/>
          <w:szCs w:val="18"/>
        </w:rPr>
        <w:t>_______</w:t>
      </w:r>
    </w:p>
    <w:p w:rsidR="005E5EF4" w:rsidRDefault="005E5EF4">
      <w:pPr>
        <w:spacing w:line="360" w:lineRule="auto"/>
        <w:rPr>
          <w:rFonts w:ascii="Verdana" w:eastAsia="Verdana" w:hAnsi="Verdana" w:cs="Verdana"/>
          <w:color w:val="C0C0C0"/>
          <w:sz w:val="18"/>
          <w:szCs w:val="18"/>
        </w:rPr>
      </w:pPr>
      <w:r>
        <w:rPr>
          <w:rFonts w:ascii="Verdana" w:eastAsia="Verdana" w:hAnsi="Verdana" w:cs="Verdana"/>
          <w:sz w:val="18"/>
          <w:szCs w:val="18"/>
        </w:rPr>
        <w:t xml:space="preserve">codice fiscale </w:t>
      </w:r>
      <w:r>
        <w:rPr>
          <w:rFonts w:ascii="Verdana" w:eastAsia="Verdana" w:hAnsi="Verdana" w:cs="Verdana"/>
          <w:color w:val="C0C0C0"/>
          <w:sz w:val="18"/>
          <w:szCs w:val="18"/>
        </w:rPr>
        <w:t>_______________________</w:t>
      </w:r>
      <w:r>
        <w:rPr>
          <w:rFonts w:ascii="Verdana" w:eastAsia="Verdana" w:hAnsi="Verdana" w:cs="Verdana"/>
          <w:sz w:val="18"/>
          <w:szCs w:val="18"/>
        </w:rPr>
        <w:t xml:space="preserve"> , partita IVA </w:t>
      </w:r>
      <w:r>
        <w:rPr>
          <w:rFonts w:ascii="Verdana" w:eastAsia="Verdana" w:hAnsi="Verdana" w:cs="Verdana"/>
          <w:color w:val="C0C0C0"/>
          <w:sz w:val="18"/>
          <w:szCs w:val="18"/>
        </w:rPr>
        <w:t>________________________</w:t>
      </w:r>
    </w:p>
    <w:p w:rsidR="005E5EF4" w:rsidRDefault="005E5EF4">
      <w:pPr>
        <w:spacing w:line="360" w:lineRule="auto"/>
        <w:rPr>
          <w:rFonts w:ascii="Verdana" w:eastAsia="Verdana" w:hAnsi="Verdana" w:cs="Verdana"/>
          <w:color w:val="C0C0C0"/>
          <w:sz w:val="18"/>
          <w:szCs w:val="18"/>
        </w:rPr>
      </w:pPr>
      <w:r>
        <w:rPr>
          <w:rFonts w:ascii="Verdana" w:eastAsia="Verdana" w:hAnsi="Verdana" w:cs="Verdana"/>
          <w:sz w:val="18"/>
          <w:szCs w:val="18"/>
        </w:rPr>
        <w:t xml:space="preserve">telefono </w:t>
      </w:r>
      <w:r>
        <w:rPr>
          <w:rFonts w:ascii="Verdana" w:eastAsia="Verdana" w:hAnsi="Verdana" w:cs="Verdana"/>
          <w:color w:val="C0C0C0"/>
          <w:sz w:val="18"/>
          <w:szCs w:val="18"/>
        </w:rPr>
        <w:t>_______________________</w:t>
      </w:r>
      <w:r w:rsidR="008B406E">
        <w:rPr>
          <w:rFonts w:ascii="Verdana" w:eastAsia="Verdana" w:hAnsi="Verdana" w:cs="Verdana"/>
          <w:color w:val="C0C0C0"/>
          <w:sz w:val="18"/>
          <w:szCs w:val="18"/>
        </w:rPr>
        <w:t>________</w:t>
      </w:r>
      <w:r>
        <w:rPr>
          <w:rFonts w:ascii="Verdana" w:eastAsia="Verdana" w:hAnsi="Verdana" w:cs="Verdana"/>
          <w:sz w:val="18"/>
          <w:szCs w:val="18"/>
        </w:rPr>
        <w:t xml:space="preserve"> fax </w:t>
      </w:r>
      <w:r>
        <w:rPr>
          <w:rFonts w:ascii="Verdana" w:eastAsia="Verdana" w:hAnsi="Verdana" w:cs="Verdana"/>
          <w:color w:val="C0C0C0"/>
          <w:sz w:val="18"/>
          <w:szCs w:val="18"/>
        </w:rPr>
        <w:t>____</w:t>
      </w:r>
      <w:r w:rsidR="008B406E">
        <w:rPr>
          <w:rFonts w:ascii="Verdana" w:eastAsia="Verdana" w:hAnsi="Verdana" w:cs="Verdana"/>
          <w:color w:val="C0C0C0"/>
          <w:sz w:val="18"/>
          <w:szCs w:val="18"/>
        </w:rPr>
        <w:t>_______</w:t>
      </w:r>
      <w:r>
        <w:rPr>
          <w:rFonts w:ascii="Verdana" w:eastAsia="Verdana" w:hAnsi="Verdana" w:cs="Verdana"/>
          <w:color w:val="C0C0C0"/>
          <w:sz w:val="18"/>
          <w:szCs w:val="18"/>
        </w:rPr>
        <w:t>________________</w:t>
      </w:r>
    </w:p>
    <w:p w:rsidR="00AA3D8A" w:rsidRDefault="00AA3D8A" w:rsidP="00AA3D8A">
      <w:pPr>
        <w:spacing w:line="360" w:lineRule="auto"/>
        <w:rPr>
          <w:rFonts w:ascii="Verdana" w:eastAsia="Verdana" w:hAnsi="Verdana" w:cs="Verdana"/>
          <w:color w:val="C0C0C0"/>
          <w:sz w:val="18"/>
          <w:szCs w:val="18"/>
        </w:rPr>
      </w:pPr>
      <w:r>
        <w:rPr>
          <w:rFonts w:ascii="Verdana" w:eastAsia="Verdana" w:hAnsi="Verdana" w:cs="Verdana"/>
          <w:sz w:val="18"/>
          <w:szCs w:val="18"/>
        </w:rPr>
        <w:t xml:space="preserve">e-mail </w:t>
      </w:r>
      <w:r>
        <w:rPr>
          <w:rFonts w:ascii="Verdana" w:eastAsia="Verdana" w:hAnsi="Verdana" w:cs="Verdana"/>
          <w:color w:val="C0C0C0"/>
          <w:sz w:val="18"/>
          <w:szCs w:val="18"/>
        </w:rPr>
        <w:t>_________________________________</w:t>
      </w:r>
      <w:r w:rsidR="008B406E">
        <w:rPr>
          <w:rFonts w:ascii="Verdana" w:eastAsia="Verdana" w:hAnsi="Verdana" w:cs="Verdana"/>
          <w:color w:val="C0C0C0"/>
          <w:sz w:val="18"/>
          <w:szCs w:val="18"/>
        </w:rPr>
        <w:t>______________________________</w:t>
      </w:r>
    </w:p>
    <w:p w:rsidR="005E5EF4" w:rsidRDefault="005E5EF4">
      <w:pPr>
        <w:spacing w:line="360" w:lineRule="auto"/>
        <w:rPr>
          <w:rFonts w:ascii="Verdana" w:eastAsia="Verdana" w:hAnsi="Verdana" w:cs="Verdana"/>
          <w:color w:val="C0C0C0"/>
          <w:sz w:val="18"/>
          <w:szCs w:val="18"/>
        </w:rPr>
      </w:pPr>
      <w:r>
        <w:rPr>
          <w:rFonts w:ascii="Verdana" w:eastAsia="Verdana" w:hAnsi="Verdana" w:cs="Verdana"/>
          <w:sz w:val="18"/>
          <w:szCs w:val="18"/>
        </w:rPr>
        <w:t xml:space="preserve">e-mail </w:t>
      </w:r>
      <w:r w:rsidR="00AA3D8A">
        <w:rPr>
          <w:rFonts w:ascii="Verdana" w:eastAsia="Verdana" w:hAnsi="Verdana" w:cs="Verdana"/>
          <w:sz w:val="18"/>
          <w:szCs w:val="18"/>
        </w:rPr>
        <w:t xml:space="preserve">certificata </w:t>
      </w:r>
      <w:r w:rsidR="00AA3D8A" w:rsidRPr="00724AE9">
        <w:rPr>
          <w:rFonts w:ascii="Verdana" w:eastAsia="Verdana" w:hAnsi="Verdana" w:cs="Verdana"/>
          <w:b/>
          <w:sz w:val="18"/>
          <w:szCs w:val="18"/>
        </w:rPr>
        <w:t>(P.E.C.)</w:t>
      </w:r>
      <w:r w:rsidR="00AA3D8A">
        <w:rPr>
          <w:rFonts w:ascii="Verdana" w:eastAsia="Verdana" w:hAnsi="Verdana" w:cs="Verdana"/>
          <w:sz w:val="18"/>
          <w:szCs w:val="18"/>
        </w:rPr>
        <w:t xml:space="preserve"> </w:t>
      </w:r>
      <w:r>
        <w:rPr>
          <w:rFonts w:ascii="Verdana" w:eastAsia="Verdana" w:hAnsi="Verdana" w:cs="Verdana"/>
          <w:color w:val="C0C0C0"/>
          <w:sz w:val="18"/>
          <w:szCs w:val="18"/>
        </w:rPr>
        <w:t>_____________________________</w:t>
      </w:r>
      <w:r w:rsidR="008B406E">
        <w:rPr>
          <w:rFonts w:ascii="Verdana" w:eastAsia="Verdana" w:hAnsi="Verdana" w:cs="Verdana"/>
          <w:color w:val="C0C0C0"/>
          <w:sz w:val="18"/>
          <w:szCs w:val="18"/>
        </w:rPr>
        <w:t>_______________</w:t>
      </w:r>
      <w:r>
        <w:rPr>
          <w:rFonts w:ascii="Verdana" w:eastAsia="Verdana" w:hAnsi="Verdana" w:cs="Verdana"/>
          <w:color w:val="C0C0C0"/>
          <w:sz w:val="18"/>
          <w:szCs w:val="18"/>
        </w:rPr>
        <w:t>____</w:t>
      </w:r>
    </w:p>
    <w:p w:rsidR="005E5EF4" w:rsidRDefault="005E5EF4">
      <w:pPr>
        <w:pStyle w:val="Pidipagina1"/>
        <w:tabs>
          <w:tab w:val="clear" w:pos="4819"/>
          <w:tab w:val="clear" w:pos="9638"/>
        </w:tabs>
        <w:spacing w:line="360" w:lineRule="auto"/>
        <w:rPr>
          <w:rFonts w:ascii="Verdana" w:eastAsia="Verdana" w:hAnsi="Verdana" w:cs="Verdana"/>
          <w:sz w:val="18"/>
          <w:szCs w:val="18"/>
        </w:rPr>
      </w:pPr>
    </w:p>
    <w:p w:rsidR="005E5EF4" w:rsidRDefault="005E5EF4">
      <w:pPr>
        <w:pStyle w:val="Pidipagina1"/>
        <w:tabs>
          <w:tab w:val="clear" w:pos="4819"/>
          <w:tab w:val="clear" w:pos="9638"/>
        </w:tabs>
        <w:spacing w:line="360" w:lineRule="auto"/>
        <w:rPr>
          <w:rFonts w:ascii="Verdana" w:eastAsia="Verdana" w:hAnsi="Verdana" w:cs="Verdana"/>
          <w:sz w:val="18"/>
          <w:szCs w:val="18"/>
        </w:rPr>
      </w:pPr>
      <w:r>
        <w:rPr>
          <w:rFonts w:ascii="Verdana" w:eastAsia="Verdana" w:hAnsi="Verdana" w:cs="Verdana"/>
          <w:sz w:val="18"/>
          <w:szCs w:val="18"/>
        </w:rPr>
        <w:t>con espresso riferimento al soggetto che rappresenta,</w:t>
      </w:r>
    </w:p>
    <w:p w:rsidR="00B2555F" w:rsidRDefault="00B2555F">
      <w:pPr>
        <w:pStyle w:val="Pidipagina1"/>
        <w:tabs>
          <w:tab w:val="clear" w:pos="4819"/>
          <w:tab w:val="clear" w:pos="9638"/>
        </w:tabs>
        <w:spacing w:line="360" w:lineRule="auto"/>
        <w:rPr>
          <w:rFonts w:ascii="Verdana" w:eastAsia="Verdana" w:hAnsi="Verdana" w:cs="Verdana"/>
          <w:sz w:val="18"/>
          <w:szCs w:val="18"/>
        </w:rPr>
      </w:pPr>
    </w:p>
    <w:p w:rsidR="005E5EF4" w:rsidRDefault="005E5EF4">
      <w:pPr>
        <w:pStyle w:val="Titolo11"/>
        <w:numPr>
          <w:ilvl w:val="0"/>
          <w:numId w:val="0"/>
        </w:numPr>
        <w:spacing w:line="360" w:lineRule="auto"/>
        <w:jc w:val="center"/>
        <w:rPr>
          <w:rFonts w:ascii="Verdana" w:eastAsia="Verdana" w:hAnsi="Verdana" w:cs="Verdana"/>
          <w:b/>
          <w:bCs/>
          <w:sz w:val="18"/>
          <w:szCs w:val="18"/>
        </w:rPr>
      </w:pPr>
      <w:r>
        <w:rPr>
          <w:rFonts w:ascii="Verdana" w:eastAsia="Verdana" w:hAnsi="Verdana" w:cs="Verdana"/>
          <w:b/>
          <w:bCs/>
          <w:sz w:val="18"/>
          <w:szCs w:val="18"/>
        </w:rPr>
        <w:t>C  H  I  E  D  E</w:t>
      </w:r>
    </w:p>
    <w:p w:rsidR="00B2555F" w:rsidRDefault="00B2555F">
      <w:pPr>
        <w:spacing w:line="360" w:lineRule="auto"/>
        <w:rPr>
          <w:sz w:val="18"/>
          <w:szCs w:val="18"/>
        </w:rPr>
      </w:pPr>
    </w:p>
    <w:p w:rsidR="005E5EF4" w:rsidRDefault="005E5EF4">
      <w:pPr>
        <w:spacing w:line="360" w:lineRule="auto"/>
        <w:jc w:val="both"/>
        <w:rPr>
          <w:rFonts w:ascii="Verdana" w:eastAsia="Verdana" w:hAnsi="Verdana" w:cs="Verdana"/>
          <w:i/>
          <w:iCs/>
          <w:sz w:val="18"/>
          <w:szCs w:val="18"/>
        </w:rPr>
      </w:pPr>
      <w:r>
        <w:rPr>
          <w:rFonts w:ascii="Verdana" w:eastAsia="Verdana" w:hAnsi="Verdana" w:cs="Verdana"/>
          <w:sz w:val="18"/>
          <w:szCs w:val="18"/>
        </w:rPr>
        <w:t xml:space="preserve">di essere ammesso/a alla procedura </w:t>
      </w:r>
      <w:r w:rsidR="00254842">
        <w:rPr>
          <w:rFonts w:ascii="Verdana" w:eastAsia="Verdana" w:hAnsi="Verdana" w:cs="Verdana"/>
          <w:sz w:val="18"/>
          <w:szCs w:val="18"/>
        </w:rPr>
        <w:t xml:space="preserve">negoziata a mezzo di cottimo fiduciario </w:t>
      </w:r>
      <w:r>
        <w:rPr>
          <w:rFonts w:ascii="Verdana" w:eastAsia="Verdana" w:hAnsi="Verdana" w:cs="Verdana"/>
          <w:sz w:val="18"/>
          <w:szCs w:val="18"/>
        </w:rPr>
        <w:t xml:space="preserve">per l’affidamento del servizio in oggetto e di partecipare </w:t>
      </w:r>
      <w:r>
        <w:rPr>
          <w:rFonts w:ascii="Verdana" w:eastAsia="Verdana" w:hAnsi="Verdana" w:cs="Verdana"/>
          <w:i/>
          <w:iCs/>
          <w:sz w:val="18"/>
          <w:szCs w:val="18"/>
        </w:rPr>
        <w:t>(barrare la casella corrispondente alle modalità di partecipazione del soggetto concorrente):</w:t>
      </w:r>
    </w:p>
    <w:p w:rsidR="00A10068" w:rsidRDefault="00A10068">
      <w:pPr>
        <w:spacing w:line="360" w:lineRule="auto"/>
        <w:jc w:val="both"/>
        <w:rPr>
          <w:rFonts w:ascii="Verdana" w:eastAsia="Verdana" w:hAnsi="Verdana" w:cs="Verdana"/>
          <w:i/>
          <w:iCs/>
          <w:sz w:val="18"/>
          <w:szCs w:val="18"/>
        </w:rPr>
      </w:pPr>
    </w:p>
    <w:p w:rsidR="00A10068" w:rsidRDefault="00A10068">
      <w:pPr>
        <w:spacing w:line="360" w:lineRule="auto"/>
        <w:jc w:val="both"/>
        <w:rPr>
          <w:rFonts w:ascii="Verdana" w:eastAsia="Verdana" w:hAnsi="Verdana" w:cs="Verdana"/>
          <w:i/>
          <w:iCs/>
          <w:sz w:val="18"/>
          <w:szCs w:val="18"/>
        </w:rPr>
      </w:pPr>
    </w:p>
    <w:p w:rsidR="005E5EF4" w:rsidRDefault="005E5EF4">
      <w:pPr>
        <w:numPr>
          <w:ilvl w:val="0"/>
          <w:numId w:val="1"/>
        </w:numPr>
        <w:tabs>
          <w:tab w:val="left" w:pos="360"/>
        </w:tabs>
        <w:spacing w:line="360" w:lineRule="auto"/>
        <w:jc w:val="both"/>
        <w:rPr>
          <w:rFonts w:ascii="Verdana" w:eastAsia="Verdana" w:hAnsi="Verdana" w:cs="Verdana"/>
          <w:sz w:val="18"/>
          <w:szCs w:val="18"/>
          <w:u w:val="single"/>
        </w:rPr>
      </w:pPr>
      <w:r>
        <w:rPr>
          <w:rFonts w:ascii="Verdana" w:eastAsia="Verdana" w:hAnsi="Verdana" w:cs="Verdana"/>
          <w:sz w:val="18"/>
          <w:szCs w:val="18"/>
          <w:u w:val="single"/>
        </w:rPr>
        <w:t>quale concorrente singolo:</w:t>
      </w:r>
    </w:p>
    <w:p w:rsidR="00B2555F" w:rsidRDefault="00B2555F">
      <w:pPr>
        <w:spacing w:line="360" w:lineRule="auto"/>
        <w:jc w:val="both"/>
        <w:rPr>
          <w:rFonts w:ascii="Verdana" w:eastAsia="Verdana" w:hAnsi="Verdana" w:cs="Verdana"/>
          <w:sz w:val="18"/>
          <w:szCs w:val="18"/>
          <w:u w:val="single"/>
        </w:rPr>
      </w:pPr>
    </w:p>
    <w:p w:rsidR="005E5EF4" w:rsidRDefault="005E5EF4">
      <w:pPr>
        <w:numPr>
          <w:ilvl w:val="0"/>
          <w:numId w:val="1"/>
        </w:numPr>
        <w:tabs>
          <w:tab w:val="left" w:pos="360"/>
        </w:tabs>
        <w:spacing w:line="360" w:lineRule="auto"/>
        <w:jc w:val="both"/>
        <w:rPr>
          <w:rFonts w:ascii="Verdana" w:eastAsia="Verdana" w:hAnsi="Verdana" w:cs="Verdana"/>
          <w:i/>
          <w:iCs/>
          <w:sz w:val="18"/>
          <w:szCs w:val="18"/>
        </w:rPr>
      </w:pPr>
      <w:r>
        <w:rPr>
          <w:rFonts w:ascii="Verdana" w:eastAsia="Verdana" w:hAnsi="Verdana" w:cs="Verdana"/>
          <w:sz w:val="18"/>
          <w:szCs w:val="18"/>
          <w:u w:val="single"/>
        </w:rPr>
        <w:t>in costituendo raggruppamento temporaneo d’impresa</w:t>
      </w:r>
      <w:r>
        <w:rPr>
          <w:rFonts w:ascii="Verdana" w:eastAsia="Verdana" w:hAnsi="Verdana" w:cs="Verdana"/>
          <w:sz w:val="18"/>
          <w:szCs w:val="18"/>
        </w:rPr>
        <w:t xml:space="preserve"> con i seguenti concorrenti </w:t>
      </w:r>
      <w:r>
        <w:rPr>
          <w:rFonts w:ascii="Verdana" w:eastAsia="Verdana" w:hAnsi="Verdana" w:cs="Verdana"/>
          <w:i/>
          <w:iCs/>
          <w:sz w:val="18"/>
          <w:szCs w:val="18"/>
        </w:rPr>
        <w:t>(indicare la denominazione e la sede legale di ciascun soggetto):</w:t>
      </w:r>
    </w:p>
    <w:p w:rsidR="005E5EF4" w:rsidRDefault="005E5EF4">
      <w:pPr>
        <w:numPr>
          <w:ilvl w:val="0"/>
          <w:numId w:val="2"/>
        </w:numPr>
        <w:tabs>
          <w:tab w:val="left" w:pos="340"/>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soggetto capogruppo:</w:t>
      </w:r>
    </w:p>
    <w:p w:rsidR="005E5EF4" w:rsidRDefault="005E5EF4">
      <w:pPr>
        <w:pStyle w:val="Corpotesto"/>
        <w:spacing w:line="360" w:lineRule="auto"/>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____________________________________________________________________________________</w:t>
      </w:r>
    </w:p>
    <w:p w:rsidR="005E5EF4" w:rsidRDefault="005E5EF4">
      <w:pPr>
        <w:numPr>
          <w:ilvl w:val="0"/>
          <w:numId w:val="2"/>
        </w:numPr>
        <w:tabs>
          <w:tab w:val="left" w:pos="340"/>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soggetti mandanti:</w:t>
      </w:r>
    </w:p>
    <w:p w:rsidR="005E5EF4" w:rsidRDefault="005E5EF4">
      <w:pPr>
        <w:pStyle w:val="sche3"/>
        <w:spacing w:line="360" w:lineRule="auto"/>
        <w:rPr>
          <w:rFonts w:ascii="Verdana" w:eastAsia="Verdana" w:hAnsi="Verdana" w:cs="Verdana"/>
          <w:sz w:val="18"/>
          <w:szCs w:val="18"/>
          <w:lang w:val="it-IT"/>
        </w:rPr>
      </w:pPr>
      <w:r>
        <w:rPr>
          <w:rFonts w:ascii="Verdana" w:eastAsia="Verdana" w:hAnsi="Verdana" w:cs="Verdana"/>
          <w:sz w:val="18"/>
          <w:szCs w:val="1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55F" w:rsidRDefault="00B2555F">
      <w:pPr>
        <w:pStyle w:val="sche3"/>
        <w:spacing w:line="360" w:lineRule="auto"/>
        <w:rPr>
          <w:rFonts w:ascii="Verdana" w:eastAsia="Verdana" w:hAnsi="Verdana" w:cs="Verdana"/>
          <w:sz w:val="18"/>
          <w:szCs w:val="18"/>
          <w:lang w:val="it-IT"/>
        </w:rPr>
      </w:pPr>
    </w:p>
    <w:p w:rsidR="005E5EF4" w:rsidRDefault="005E5EF4">
      <w:pPr>
        <w:pStyle w:val="sche3"/>
        <w:numPr>
          <w:ilvl w:val="0"/>
          <w:numId w:val="4"/>
        </w:numPr>
        <w:tabs>
          <w:tab w:val="left" w:pos="360"/>
        </w:tabs>
        <w:spacing w:line="360" w:lineRule="auto"/>
        <w:rPr>
          <w:rFonts w:ascii="Verdana" w:eastAsia="Verdana" w:hAnsi="Verdana" w:cs="Verdana"/>
          <w:i/>
          <w:iCs/>
          <w:sz w:val="18"/>
          <w:szCs w:val="18"/>
          <w:lang w:val="it-IT"/>
        </w:rPr>
      </w:pPr>
      <w:r>
        <w:rPr>
          <w:rFonts w:ascii="Verdana" w:eastAsia="Verdana" w:hAnsi="Verdana" w:cs="Verdana"/>
          <w:sz w:val="18"/>
          <w:szCs w:val="18"/>
          <w:u w:val="single"/>
          <w:lang w:val="it-IT"/>
        </w:rPr>
        <w:t>in raggruppamento temporaneo di impresa già costituito</w:t>
      </w:r>
      <w:r>
        <w:rPr>
          <w:rFonts w:ascii="Verdana" w:eastAsia="Verdana" w:hAnsi="Verdana" w:cs="Verdana"/>
          <w:sz w:val="18"/>
          <w:szCs w:val="18"/>
          <w:lang w:val="it-IT"/>
        </w:rPr>
        <w:t xml:space="preserve"> </w:t>
      </w:r>
      <w:r>
        <w:rPr>
          <w:rFonts w:ascii="Verdana" w:eastAsia="Verdana" w:hAnsi="Verdana" w:cs="Verdana"/>
          <w:i/>
          <w:iCs/>
          <w:sz w:val="18"/>
          <w:szCs w:val="18"/>
          <w:lang w:val="it-IT"/>
        </w:rPr>
        <w:t>(indicare la denominazione e la sede legale di ciascun soggetto)</w:t>
      </w:r>
    </w:p>
    <w:p w:rsidR="005E5EF4" w:rsidRDefault="005E5EF4">
      <w:pPr>
        <w:numPr>
          <w:ilvl w:val="0"/>
          <w:numId w:val="2"/>
        </w:numPr>
        <w:tabs>
          <w:tab w:val="left" w:pos="340"/>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soggetto capogruppo:</w:t>
      </w:r>
    </w:p>
    <w:p w:rsidR="005E5EF4" w:rsidRDefault="005E5EF4">
      <w:pPr>
        <w:pStyle w:val="Corpotesto"/>
        <w:spacing w:line="360" w:lineRule="auto"/>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w:t>
      </w:r>
    </w:p>
    <w:p w:rsidR="005E5EF4" w:rsidRDefault="005E5EF4">
      <w:pPr>
        <w:numPr>
          <w:ilvl w:val="0"/>
          <w:numId w:val="2"/>
        </w:numPr>
        <w:tabs>
          <w:tab w:val="left" w:pos="340"/>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soggetti mandanti:</w:t>
      </w:r>
    </w:p>
    <w:p w:rsidR="005E5EF4" w:rsidRDefault="005E5EF4">
      <w:pPr>
        <w:pStyle w:val="sche3"/>
        <w:spacing w:line="360" w:lineRule="auto"/>
        <w:rPr>
          <w:rFonts w:ascii="Verdana" w:eastAsia="Verdana" w:hAnsi="Verdana" w:cs="Verdana"/>
          <w:sz w:val="18"/>
          <w:szCs w:val="18"/>
          <w:lang w:val="it-IT"/>
        </w:rPr>
      </w:pPr>
      <w:r>
        <w:rPr>
          <w:rFonts w:ascii="Verdana" w:eastAsia="Verdana" w:hAnsi="Verdana" w:cs="Verdana"/>
          <w:sz w:val="18"/>
          <w:szCs w:val="1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55F" w:rsidRDefault="00B2555F">
      <w:pPr>
        <w:pStyle w:val="sche3"/>
        <w:spacing w:line="360" w:lineRule="auto"/>
        <w:rPr>
          <w:rFonts w:ascii="Verdana" w:eastAsia="Verdana" w:hAnsi="Verdana" w:cs="Verdana"/>
          <w:sz w:val="18"/>
          <w:szCs w:val="18"/>
          <w:lang w:val="it-IT"/>
        </w:rPr>
      </w:pPr>
    </w:p>
    <w:p w:rsidR="005E5EF4" w:rsidRDefault="005E5EF4">
      <w:pPr>
        <w:numPr>
          <w:ilvl w:val="0"/>
          <w:numId w:val="1"/>
        </w:numPr>
        <w:tabs>
          <w:tab w:val="left" w:pos="360"/>
        </w:tabs>
        <w:spacing w:line="360" w:lineRule="auto"/>
        <w:jc w:val="both"/>
        <w:rPr>
          <w:rFonts w:ascii="Verdana" w:eastAsia="Verdana" w:hAnsi="Verdana" w:cs="Verdana"/>
          <w:i/>
          <w:iCs/>
          <w:sz w:val="18"/>
          <w:szCs w:val="18"/>
        </w:rPr>
      </w:pPr>
      <w:r>
        <w:rPr>
          <w:rFonts w:ascii="Verdana" w:eastAsia="Verdana" w:hAnsi="Verdana" w:cs="Verdana"/>
          <w:sz w:val="18"/>
          <w:szCs w:val="18"/>
          <w:u w:val="single"/>
        </w:rPr>
        <w:t>come costituendo consorzio</w:t>
      </w:r>
      <w:r>
        <w:rPr>
          <w:rFonts w:ascii="Verdana" w:eastAsia="Verdana" w:hAnsi="Verdana" w:cs="Verdana"/>
          <w:sz w:val="18"/>
          <w:szCs w:val="18"/>
        </w:rPr>
        <w:t xml:space="preserve"> </w:t>
      </w:r>
      <w:r>
        <w:rPr>
          <w:rFonts w:ascii="Verdana" w:eastAsia="Verdana" w:hAnsi="Verdana" w:cs="Verdana"/>
          <w:i/>
          <w:iCs/>
          <w:sz w:val="18"/>
          <w:szCs w:val="18"/>
        </w:rPr>
        <w:t>(indicare la denominazione e la sede legale del consorzio e delle imprese consorziate che parteciperanno all’appalto ):</w:t>
      </w:r>
    </w:p>
    <w:p w:rsidR="005E5EF4" w:rsidRDefault="005E5EF4">
      <w:pPr>
        <w:pStyle w:val="Corpotesto"/>
        <w:spacing w:line="360" w:lineRule="auto"/>
        <w:rPr>
          <w:rFonts w:ascii="Verdana" w:eastAsia="Verdana" w:hAnsi="Verdana" w:cs="Verdana"/>
          <w:sz w:val="22"/>
          <w:szCs w:val="22"/>
        </w:rPr>
      </w:pPr>
      <w:r>
        <w:rPr>
          <w:rFonts w:ascii="Verdana" w:eastAsia="Verdana" w:hAnsi="Verdana" w:cs="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57D4">
        <w:rPr>
          <w:rFonts w:ascii="Verdana" w:eastAsia="Verdana" w:hAnsi="Verdana" w:cs="Verdana"/>
          <w:sz w:val="18"/>
          <w:szCs w:val="18"/>
        </w:rPr>
        <w:t>_________________________________</w:t>
      </w:r>
    </w:p>
    <w:p w:rsidR="00B2555F" w:rsidRDefault="00B2555F">
      <w:pPr>
        <w:pStyle w:val="Corpotesto"/>
        <w:spacing w:line="360" w:lineRule="auto"/>
        <w:rPr>
          <w:rFonts w:ascii="Verdana" w:eastAsia="Verdana" w:hAnsi="Verdana" w:cs="Verdana"/>
          <w:sz w:val="22"/>
          <w:szCs w:val="22"/>
        </w:rPr>
      </w:pPr>
    </w:p>
    <w:p w:rsidR="005E5EF4" w:rsidRDefault="005E5EF4">
      <w:pPr>
        <w:numPr>
          <w:ilvl w:val="0"/>
          <w:numId w:val="1"/>
        </w:numPr>
        <w:tabs>
          <w:tab w:val="left" w:pos="360"/>
        </w:tabs>
        <w:spacing w:line="360" w:lineRule="auto"/>
        <w:jc w:val="both"/>
        <w:rPr>
          <w:rFonts w:ascii="Verdana" w:eastAsia="Verdana" w:hAnsi="Verdana" w:cs="Verdana"/>
          <w:i/>
          <w:iCs/>
          <w:sz w:val="18"/>
          <w:szCs w:val="18"/>
        </w:rPr>
      </w:pPr>
      <w:r>
        <w:rPr>
          <w:rFonts w:ascii="Verdana" w:eastAsia="Verdana" w:hAnsi="Verdana" w:cs="Verdana"/>
          <w:sz w:val="18"/>
          <w:szCs w:val="18"/>
          <w:u w:val="single"/>
        </w:rPr>
        <w:t>come consorzio già costituito</w:t>
      </w:r>
      <w:r>
        <w:rPr>
          <w:rFonts w:ascii="Verdana" w:eastAsia="Verdana" w:hAnsi="Verdana" w:cs="Verdana"/>
          <w:sz w:val="18"/>
          <w:szCs w:val="18"/>
        </w:rPr>
        <w:t xml:space="preserve"> </w:t>
      </w:r>
      <w:r>
        <w:rPr>
          <w:rFonts w:ascii="Verdana" w:eastAsia="Verdana" w:hAnsi="Verdana" w:cs="Verdana"/>
          <w:i/>
          <w:iCs/>
          <w:sz w:val="18"/>
          <w:szCs w:val="18"/>
        </w:rPr>
        <w:t>(indicare la denominazione e la sede legale del consorzio e delle imprese consorziate che parteciperanno all’appalto):</w:t>
      </w:r>
    </w:p>
    <w:p w:rsidR="005E5EF4" w:rsidRDefault="005E5EF4">
      <w:pPr>
        <w:pStyle w:val="Corpotesto"/>
        <w:spacing w:line="360" w:lineRule="auto"/>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EF4" w:rsidRDefault="005E5EF4">
      <w:pPr>
        <w:pStyle w:val="Corpotesto"/>
        <w:spacing w:line="360" w:lineRule="auto"/>
        <w:rPr>
          <w:rFonts w:ascii="Verdana" w:eastAsia="Verdana" w:hAnsi="Verdana" w:cs="Verdana"/>
          <w:sz w:val="18"/>
          <w:szCs w:val="18"/>
        </w:rPr>
      </w:pPr>
    </w:p>
    <w:p w:rsidR="005E5EF4" w:rsidRDefault="005E5EF4">
      <w:pPr>
        <w:pStyle w:val="sche3"/>
        <w:tabs>
          <w:tab w:val="left" w:pos="426"/>
        </w:tabs>
        <w:spacing w:line="360" w:lineRule="auto"/>
        <w:rPr>
          <w:rFonts w:ascii="Verdana" w:eastAsia="Verdana" w:hAnsi="Verdana" w:cs="Verdana"/>
          <w:sz w:val="18"/>
          <w:szCs w:val="18"/>
          <w:lang w:val="it-IT"/>
        </w:rPr>
      </w:pPr>
      <w:r>
        <w:rPr>
          <w:rFonts w:ascii="Verdana" w:eastAsia="Verdana" w:hAnsi="Verdana" w:cs="Verdana"/>
          <w:sz w:val="18"/>
          <w:szCs w:val="18"/>
          <w:lang w:val="it-IT"/>
        </w:rPr>
        <w:t>Al fine dell’ammissione alla gara il sottoscritto, ai sensi e per gli effetti dell’art. 76</w:t>
      </w:r>
      <w:r>
        <w:rPr>
          <w:rFonts w:ascii="Verdana" w:eastAsia="Verdana" w:hAnsi="Verdana" w:cs="Verdana"/>
          <w:sz w:val="22"/>
          <w:szCs w:val="22"/>
          <w:lang w:val="it-IT"/>
        </w:rPr>
        <w:t xml:space="preserve"> </w:t>
      </w:r>
      <w:r>
        <w:rPr>
          <w:rFonts w:ascii="Verdana" w:eastAsia="Verdana" w:hAnsi="Verdana" w:cs="Verdana"/>
          <w:sz w:val="18"/>
          <w:szCs w:val="18"/>
          <w:lang w:val="it-IT"/>
        </w:rPr>
        <w:t xml:space="preserve">D.P.R. 445/2000 </w:t>
      </w:r>
      <w:r>
        <w:rPr>
          <w:rFonts w:ascii="Verdana" w:eastAsia="Verdana" w:hAnsi="Verdana" w:cs="Verdana"/>
          <w:sz w:val="18"/>
          <w:szCs w:val="18"/>
          <w:lang w:val="it-IT"/>
        </w:rPr>
        <w:lastRenderedPageBreak/>
        <w:t>consapevole della responsabilità e delle conseguenze civili e penali previste in caso di dichiarazioni mendaci e/o formazione od uso di atti falsi, nonché in caso di esibizione</w:t>
      </w:r>
      <w:r>
        <w:rPr>
          <w:rFonts w:ascii="Verdana" w:eastAsia="Verdana" w:hAnsi="Verdana" w:cs="Verdana"/>
          <w:sz w:val="22"/>
          <w:szCs w:val="22"/>
          <w:lang w:val="it-IT"/>
        </w:rPr>
        <w:t xml:space="preserve"> </w:t>
      </w:r>
      <w:r>
        <w:rPr>
          <w:rFonts w:ascii="Verdana" w:eastAsia="Verdana" w:hAnsi="Verdana" w:cs="Verdana"/>
          <w:sz w:val="18"/>
          <w:szCs w:val="18"/>
          <w:lang w:val="it-IT"/>
        </w:rPr>
        <w:t xml:space="preserve">di atti contenenti dati non più corrispondenti a verità e consapevole altresì che qualora emerga la non veridicità del contenuto della presente dichiarazione la scrivente società decadrà dai benefici per i quali la stessa è rilasciata; </w:t>
      </w:r>
    </w:p>
    <w:p w:rsidR="005E5EF4" w:rsidRDefault="005E5EF4">
      <w:pPr>
        <w:pStyle w:val="sche3"/>
        <w:tabs>
          <w:tab w:val="left" w:pos="426"/>
        </w:tabs>
        <w:spacing w:line="360" w:lineRule="auto"/>
        <w:rPr>
          <w:rFonts w:ascii="Verdana" w:eastAsia="Verdana" w:hAnsi="Verdana" w:cs="Verdana"/>
          <w:sz w:val="18"/>
          <w:szCs w:val="18"/>
          <w:lang w:val="it-IT"/>
        </w:rPr>
      </w:pPr>
    </w:p>
    <w:p w:rsidR="005E5EF4" w:rsidRDefault="005E5EF4">
      <w:pPr>
        <w:pStyle w:val="Intestazione1"/>
        <w:spacing w:line="360" w:lineRule="auto"/>
        <w:rPr>
          <w:rFonts w:ascii="Verdana" w:eastAsia="Verdana" w:hAnsi="Verdana" w:cs="Verdana"/>
          <w:sz w:val="22"/>
          <w:szCs w:val="22"/>
        </w:rPr>
      </w:pPr>
      <w:bookmarkStart w:id="1" w:name="_Toc191717531"/>
      <w:r>
        <w:rPr>
          <w:rFonts w:ascii="Verdana" w:eastAsia="Verdana" w:hAnsi="Verdana" w:cs="Verdana"/>
          <w:sz w:val="22"/>
          <w:szCs w:val="22"/>
        </w:rPr>
        <w:t>DICHIARA SOTTO LA PROPRIA RESPONSABILITÀ</w:t>
      </w:r>
      <w:bookmarkEnd w:id="1"/>
    </w:p>
    <w:p w:rsidR="005E5EF4" w:rsidRDefault="005E5EF4">
      <w:pPr>
        <w:pStyle w:val="Pidipagina1"/>
        <w:tabs>
          <w:tab w:val="clear" w:pos="4819"/>
          <w:tab w:val="clear" w:pos="9638"/>
        </w:tabs>
        <w:spacing w:line="360" w:lineRule="auto"/>
        <w:rPr>
          <w:rFonts w:ascii="Verdana" w:eastAsia="Verdana" w:hAnsi="Verdana" w:cs="Verdana"/>
          <w:sz w:val="22"/>
          <w:szCs w:val="22"/>
        </w:rPr>
      </w:pPr>
    </w:p>
    <w:p w:rsidR="005E5EF4" w:rsidRDefault="00A10068">
      <w:pPr>
        <w:numPr>
          <w:ilvl w:val="0"/>
          <w:numId w:val="5"/>
        </w:numPr>
        <w:tabs>
          <w:tab w:val="left" w:pos="284"/>
        </w:tabs>
        <w:spacing w:line="360" w:lineRule="auto"/>
        <w:ind w:left="284" w:hanging="284"/>
        <w:jc w:val="both"/>
        <w:rPr>
          <w:rFonts w:ascii="Verdana" w:eastAsia="Verdana" w:hAnsi="Verdana" w:cs="Verdana"/>
          <w:sz w:val="18"/>
          <w:szCs w:val="18"/>
        </w:rPr>
      </w:pPr>
      <w:r>
        <w:rPr>
          <w:rFonts w:ascii="Verdana" w:eastAsia="Verdana" w:hAnsi="Verdana" w:cs="Verdana"/>
          <w:sz w:val="18"/>
          <w:szCs w:val="18"/>
        </w:rPr>
        <w:t xml:space="preserve">di aver </w:t>
      </w:r>
      <w:r w:rsidR="005E5EF4">
        <w:rPr>
          <w:rFonts w:ascii="Verdana" w:eastAsia="Verdana" w:hAnsi="Verdana" w:cs="Verdana"/>
          <w:sz w:val="18"/>
          <w:szCs w:val="18"/>
        </w:rPr>
        <w:t>preso piena conoscenza de</w:t>
      </w:r>
      <w:r w:rsidR="00237638">
        <w:rPr>
          <w:rFonts w:ascii="Verdana" w:eastAsia="Verdana" w:hAnsi="Verdana" w:cs="Verdana"/>
          <w:sz w:val="18"/>
          <w:szCs w:val="18"/>
        </w:rPr>
        <w:t>l</w:t>
      </w:r>
      <w:r w:rsidR="005E5EF4">
        <w:rPr>
          <w:rFonts w:ascii="Verdana" w:eastAsia="Verdana" w:hAnsi="Verdana" w:cs="Verdana"/>
          <w:sz w:val="18"/>
          <w:szCs w:val="18"/>
        </w:rPr>
        <w:t>l</w:t>
      </w:r>
      <w:r w:rsidR="00237638">
        <w:rPr>
          <w:rFonts w:ascii="Verdana" w:eastAsia="Verdana" w:hAnsi="Verdana" w:cs="Verdana"/>
          <w:sz w:val="18"/>
          <w:szCs w:val="18"/>
        </w:rPr>
        <w:t>’avviso pubblico,</w:t>
      </w:r>
      <w:r w:rsidR="005E5EF4">
        <w:rPr>
          <w:rFonts w:ascii="Verdana" w:eastAsia="Verdana" w:hAnsi="Verdana" w:cs="Verdana"/>
          <w:sz w:val="18"/>
          <w:szCs w:val="18"/>
        </w:rPr>
        <w:t xml:space="preserve"> del Disciplinare</w:t>
      </w:r>
      <w:r w:rsidR="00730386">
        <w:rPr>
          <w:rFonts w:ascii="Verdana" w:eastAsia="Verdana" w:hAnsi="Verdana" w:cs="Verdana"/>
          <w:sz w:val="18"/>
          <w:szCs w:val="18"/>
        </w:rPr>
        <w:t xml:space="preserve">, </w:t>
      </w:r>
      <w:r w:rsidR="005E5EF4">
        <w:rPr>
          <w:rFonts w:ascii="Verdana" w:eastAsia="Verdana" w:hAnsi="Verdana" w:cs="Verdana"/>
          <w:sz w:val="18"/>
          <w:szCs w:val="18"/>
        </w:rPr>
        <w:t xml:space="preserve">del Capitolato </w:t>
      </w:r>
      <w:r w:rsidR="00730386">
        <w:rPr>
          <w:rFonts w:ascii="Verdana" w:eastAsia="Verdana" w:hAnsi="Verdana" w:cs="Verdana"/>
          <w:sz w:val="18"/>
          <w:szCs w:val="18"/>
        </w:rPr>
        <w:t xml:space="preserve">e dello Schema di contratto </w:t>
      </w:r>
      <w:r w:rsidR="005E5EF4">
        <w:rPr>
          <w:rFonts w:ascii="Verdana" w:eastAsia="Verdana" w:hAnsi="Verdana" w:cs="Verdana"/>
          <w:sz w:val="18"/>
          <w:szCs w:val="18"/>
        </w:rPr>
        <w:t xml:space="preserve">prendendo atto e accettando le norme che regolano la presente procedura; </w:t>
      </w:r>
    </w:p>
    <w:p w:rsidR="005E5EF4" w:rsidRDefault="005E5EF4">
      <w:pPr>
        <w:spacing w:line="360" w:lineRule="auto"/>
        <w:jc w:val="both"/>
        <w:rPr>
          <w:rFonts w:ascii="Verdana" w:eastAsia="Verdana" w:hAnsi="Verdana" w:cs="Verdana"/>
          <w:sz w:val="22"/>
          <w:szCs w:val="22"/>
          <w:u w:val="single"/>
        </w:rPr>
      </w:pPr>
    </w:p>
    <w:p w:rsidR="005E5EF4" w:rsidRDefault="005E5EF4">
      <w:pPr>
        <w:numPr>
          <w:ilvl w:val="0"/>
          <w:numId w:val="5"/>
        </w:numPr>
        <w:spacing w:line="360" w:lineRule="auto"/>
        <w:ind w:left="284" w:hanging="284"/>
        <w:jc w:val="both"/>
        <w:rPr>
          <w:rFonts w:ascii="Verdana" w:eastAsia="Verdana" w:hAnsi="Verdana" w:cs="Verdana"/>
          <w:sz w:val="18"/>
          <w:szCs w:val="18"/>
        </w:rPr>
      </w:pPr>
      <w:r>
        <w:rPr>
          <w:rFonts w:ascii="Verdana" w:eastAsia="Verdana" w:hAnsi="Verdana" w:cs="Verdana"/>
          <w:sz w:val="18"/>
          <w:szCs w:val="18"/>
        </w:rPr>
        <w:t xml:space="preserve">che </w:t>
      </w:r>
      <w:r w:rsidR="00730386">
        <w:rPr>
          <w:rFonts w:ascii="Verdana" w:eastAsia="Verdana" w:hAnsi="Verdana" w:cs="Verdana"/>
          <w:sz w:val="18"/>
          <w:szCs w:val="18"/>
        </w:rPr>
        <w:t>l</w:t>
      </w:r>
      <w:r>
        <w:rPr>
          <w:rFonts w:ascii="Verdana" w:eastAsia="Verdana" w:hAnsi="Verdana" w:cs="Verdana"/>
          <w:sz w:val="18"/>
          <w:szCs w:val="18"/>
        </w:rPr>
        <w:t>’Impresa è iscritta al Registro delle Imprese tenuto dalla C.C.I.A.A. di ________________ al n. _____________, sede legale in ____________________________, Via _____________________________________, n. ______, capitale sociale deliberato Euro _______________, capitale sociale sottoscritto Euro _______________________, capitale sociale versato Euro ________________________, termine di durata della Società _____________________, con oggetto sociale: __________________________________________________________________________</w:t>
      </w:r>
    </w:p>
    <w:p w:rsidR="005E5EF4" w:rsidRDefault="005E5EF4">
      <w:pPr>
        <w:pStyle w:val="Rientrocorpodeltesto"/>
        <w:spacing w:line="360" w:lineRule="auto"/>
        <w:ind w:left="284"/>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EF4" w:rsidRDefault="005E5EF4">
      <w:pPr>
        <w:spacing w:line="360" w:lineRule="auto"/>
        <w:ind w:left="357"/>
        <w:jc w:val="both"/>
        <w:rPr>
          <w:rFonts w:ascii="Verdana" w:eastAsia="Verdana" w:hAnsi="Verdana" w:cs="Verdana"/>
          <w:sz w:val="18"/>
          <w:szCs w:val="18"/>
        </w:rPr>
      </w:pPr>
      <w:r>
        <w:rPr>
          <w:rFonts w:ascii="Verdana" w:eastAsia="Verdana" w:hAnsi="Verdana" w:cs="Verdana"/>
          <w:sz w:val="18"/>
          <w:szCs w:val="18"/>
        </w:rPr>
        <w:t>e che i soggetti muniti di poteri di rappresentanza e direttori tecnici (se presenti) sono i seguenti:</w:t>
      </w:r>
    </w:p>
    <w:tbl>
      <w:tblPr>
        <w:tblW w:w="0" w:type="auto"/>
        <w:jc w:val="center"/>
        <w:tblInd w:w="108" w:type="dxa"/>
        <w:tblLayout w:type="fixed"/>
        <w:tblLook w:val="0000" w:firstRow="0" w:lastRow="0" w:firstColumn="0" w:lastColumn="0" w:noHBand="0" w:noVBand="0"/>
      </w:tblPr>
      <w:tblGrid>
        <w:gridCol w:w="2977"/>
        <w:gridCol w:w="2126"/>
        <w:gridCol w:w="1418"/>
        <w:gridCol w:w="2410"/>
      </w:tblGrid>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Cognome e nome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nato a</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in data</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carica ricoperta</w:t>
            </w:r>
          </w:p>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FB57D4">
        <w:trPr>
          <w:jc w:val="center"/>
        </w:trPr>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i/>
                <w:iCs/>
                <w:sz w:val="18"/>
                <w:szCs w:val="18"/>
              </w:rPr>
            </w:pP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bl>
    <w:p w:rsidR="005E5EF4" w:rsidRDefault="005E5EF4">
      <w:pPr>
        <w:spacing w:line="360" w:lineRule="auto"/>
        <w:ind w:left="357"/>
        <w:jc w:val="both"/>
        <w:rPr>
          <w:rFonts w:ascii="Verdana" w:eastAsia="Verdana" w:hAnsi="Verdana" w:cs="Verdana"/>
          <w:i/>
          <w:iCs/>
          <w:sz w:val="18"/>
          <w:szCs w:val="18"/>
        </w:rPr>
      </w:pPr>
    </w:p>
    <w:p w:rsidR="005E5EF4" w:rsidRDefault="005E5EF4">
      <w:pPr>
        <w:numPr>
          <w:ilvl w:val="0"/>
          <w:numId w:val="6"/>
        </w:numPr>
        <w:tabs>
          <w:tab w:val="left" w:pos="298"/>
          <w:tab w:val="left" w:pos="360"/>
        </w:tabs>
        <w:spacing w:line="360" w:lineRule="auto"/>
        <w:ind w:left="298" w:hanging="298"/>
        <w:jc w:val="both"/>
        <w:rPr>
          <w:rFonts w:ascii="Verdana" w:eastAsia="Verdana" w:hAnsi="Verdana" w:cs="Verdana"/>
          <w:sz w:val="18"/>
          <w:szCs w:val="18"/>
        </w:rPr>
      </w:pPr>
      <w:r>
        <w:rPr>
          <w:rFonts w:ascii="Verdana" w:eastAsia="Verdana" w:hAnsi="Verdana" w:cs="Verdana"/>
          <w:sz w:val="18"/>
          <w:szCs w:val="18"/>
        </w:rPr>
        <w:t xml:space="preserve">che non sussistono le cause di esclusione dalla partecipazione delle procedure di affidamento degli appalti pubblici di cui all’art. 38 del </w:t>
      </w:r>
      <w:proofErr w:type="spellStart"/>
      <w:r>
        <w:rPr>
          <w:rFonts w:ascii="Verdana" w:eastAsia="Verdana" w:hAnsi="Verdana" w:cs="Verdana"/>
          <w:sz w:val="18"/>
          <w:szCs w:val="18"/>
        </w:rPr>
        <w:t>D.Lgs.</w:t>
      </w:r>
      <w:proofErr w:type="spellEnd"/>
      <w:r>
        <w:rPr>
          <w:rFonts w:ascii="Verdana" w:eastAsia="Verdana" w:hAnsi="Verdana" w:cs="Verdana"/>
          <w:sz w:val="18"/>
          <w:szCs w:val="18"/>
        </w:rPr>
        <w:t xml:space="preserve"> n. 163/2006.</w:t>
      </w:r>
    </w:p>
    <w:p w:rsidR="00287575" w:rsidRDefault="00287575" w:rsidP="00287575">
      <w:pPr>
        <w:tabs>
          <w:tab w:val="left" w:pos="298"/>
          <w:tab w:val="left" w:pos="360"/>
        </w:tabs>
        <w:spacing w:line="360" w:lineRule="auto"/>
        <w:ind w:left="298"/>
        <w:jc w:val="both"/>
        <w:rPr>
          <w:rFonts w:ascii="Verdana" w:eastAsia="Verdana" w:hAnsi="Verdana" w:cs="Verdana"/>
          <w:sz w:val="18"/>
          <w:szCs w:val="18"/>
        </w:rPr>
      </w:pPr>
    </w:p>
    <w:p w:rsidR="005E5EF4" w:rsidRDefault="005E5EF4">
      <w:pPr>
        <w:numPr>
          <w:ilvl w:val="0"/>
          <w:numId w:val="6"/>
        </w:numPr>
        <w:tabs>
          <w:tab w:val="left" w:pos="298"/>
          <w:tab w:val="left" w:pos="360"/>
        </w:tabs>
        <w:spacing w:line="360" w:lineRule="auto"/>
        <w:ind w:left="298" w:hanging="298"/>
        <w:jc w:val="both"/>
        <w:rPr>
          <w:rFonts w:ascii="Verdana" w:eastAsia="Verdana" w:hAnsi="Verdana" w:cs="Verdana"/>
          <w:sz w:val="18"/>
          <w:szCs w:val="18"/>
        </w:rPr>
      </w:pPr>
      <w:r>
        <w:rPr>
          <w:rFonts w:ascii="Verdana" w:eastAsia="Verdana" w:hAnsi="Verdana" w:cs="Verdana"/>
          <w:sz w:val="18"/>
          <w:szCs w:val="18"/>
        </w:rPr>
        <w:t>di essere a piena e diretta conoscenza che a carico dei soggetti indicati al precedente punto 2 non sono in corso procedimenti per l’applicazione di una delle misure di prevenzione di cui all’art. 3 della Legge 27.12.1956, n. 1423 o di una delle cause ostative previste dall’art. 10 della Legge 31.05.1965, n. 575.</w:t>
      </w:r>
    </w:p>
    <w:p w:rsidR="00287575" w:rsidRDefault="00287575" w:rsidP="00287575">
      <w:pPr>
        <w:tabs>
          <w:tab w:val="left" w:pos="298"/>
          <w:tab w:val="left" w:pos="360"/>
        </w:tabs>
        <w:spacing w:line="360" w:lineRule="auto"/>
        <w:ind w:left="298"/>
        <w:jc w:val="both"/>
        <w:rPr>
          <w:rFonts w:ascii="Verdana" w:eastAsia="Verdana" w:hAnsi="Verdana" w:cs="Verdana"/>
          <w:sz w:val="18"/>
          <w:szCs w:val="18"/>
        </w:rPr>
      </w:pPr>
    </w:p>
    <w:p w:rsidR="005E5EF4" w:rsidRDefault="005E5EF4">
      <w:pPr>
        <w:numPr>
          <w:ilvl w:val="0"/>
          <w:numId w:val="6"/>
        </w:numPr>
        <w:tabs>
          <w:tab w:val="left" w:pos="298"/>
          <w:tab w:val="left" w:pos="360"/>
        </w:tabs>
        <w:spacing w:line="360" w:lineRule="auto"/>
        <w:ind w:left="298" w:hanging="298"/>
        <w:jc w:val="both"/>
        <w:rPr>
          <w:rFonts w:ascii="Verdana" w:eastAsia="Verdana" w:hAnsi="Verdana" w:cs="Verdana"/>
          <w:sz w:val="18"/>
          <w:szCs w:val="18"/>
        </w:rPr>
      </w:pPr>
      <w:r>
        <w:rPr>
          <w:rFonts w:ascii="Verdana" w:eastAsia="Verdana" w:hAnsi="Verdana" w:cs="Verdana"/>
          <w:sz w:val="18"/>
          <w:szCs w:val="18"/>
        </w:rPr>
        <w:t xml:space="preserve">di essere a piena e diretta conoscenza che a carico dei soggetti indicati al precedente punto 2 non sono state pronunciate condanne penali risultanti dal rispettivo casellario giudiziale, né condanne per </w:t>
      </w:r>
      <w:r>
        <w:rPr>
          <w:rFonts w:ascii="Verdana" w:eastAsia="Verdana" w:hAnsi="Verdana" w:cs="Verdana"/>
          <w:sz w:val="18"/>
          <w:szCs w:val="18"/>
        </w:rPr>
        <w:lastRenderedPageBreak/>
        <w:t xml:space="preserve">le quali l’interessato abbia </w:t>
      </w:r>
      <w:r w:rsidR="00287575">
        <w:rPr>
          <w:rFonts w:ascii="Verdana" w:eastAsia="Verdana" w:hAnsi="Verdana" w:cs="Verdana"/>
          <w:sz w:val="18"/>
          <w:szCs w:val="18"/>
        </w:rPr>
        <w:t>beneficiato della non menzione.</w:t>
      </w:r>
    </w:p>
    <w:p w:rsidR="005E5EF4" w:rsidRDefault="005E5EF4">
      <w:pPr>
        <w:numPr>
          <w:ilvl w:val="0"/>
          <w:numId w:val="6"/>
        </w:numPr>
        <w:tabs>
          <w:tab w:val="left" w:pos="298"/>
          <w:tab w:val="left" w:pos="360"/>
        </w:tabs>
        <w:spacing w:line="360" w:lineRule="auto"/>
        <w:ind w:left="298" w:hanging="298"/>
        <w:jc w:val="both"/>
        <w:rPr>
          <w:rFonts w:ascii="Verdana" w:eastAsia="Verdana" w:hAnsi="Verdana" w:cs="Verdana"/>
          <w:sz w:val="18"/>
          <w:szCs w:val="18"/>
        </w:rPr>
      </w:pPr>
      <w:r>
        <w:rPr>
          <w:rFonts w:ascii="Verdana" w:eastAsia="Verdana" w:hAnsi="Verdana" w:cs="Verdana"/>
          <w:sz w:val="18"/>
          <w:szCs w:val="18"/>
        </w:rPr>
        <w:t xml:space="preserve">che, ai sensi dell’art. 38, comma 1, lettera c), del </w:t>
      </w:r>
      <w:proofErr w:type="spellStart"/>
      <w:r>
        <w:rPr>
          <w:rFonts w:ascii="Verdana" w:eastAsia="Verdana" w:hAnsi="Verdana" w:cs="Verdana"/>
          <w:sz w:val="18"/>
          <w:szCs w:val="18"/>
        </w:rPr>
        <w:t>D.Lgs.</w:t>
      </w:r>
      <w:proofErr w:type="spellEnd"/>
      <w:r>
        <w:rPr>
          <w:rFonts w:ascii="Verdana" w:eastAsia="Verdana" w:hAnsi="Verdana" w:cs="Verdana"/>
          <w:sz w:val="18"/>
          <w:szCs w:val="18"/>
        </w:rPr>
        <w:t xml:space="preserve"> n. 163/2006, nel triennio antecedente la pubblicazione del bando di gara:</w:t>
      </w:r>
    </w:p>
    <w:p w:rsidR="005E5EF4" w:rsidRDefault="005E5EF4" w:rsidP="00287575">
      <w:pPr>
        <w:numPr>
          <w:ilvl w:val="0"/>
          <w:numId w:val="17"/>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 xml:space="preserve">    </w:t>
      </w:r>
      <w:r w:rsidRPr="00287575">
        <w:rPr>
          <w:rFonts w:ascii="Verdana" w:eastAsia="Verdana" w:hAnsi="Verdana" w:cs="Verdana"/>
          <w:sz w:val="18"/>
          <w:szCs w:val="18"/>
        </w:rPr>
        <w:t>non sono cessati</w:t>
      </w:r>
      <w:r>
        <w:rPr>
          <w:rFonts w:ascii="Verdana" w:eastAsia="Verdana" w:hAnsi="Verdana" w:cs="Verdana"/>
          <w:sz w:val="18"/>
          <w:szCs w:val="18"/>
        </w:rPr>
        <w:t xml:space="preserve"> dalla carica soggetti aventi poteri di rappresentanza o aventi la qualifica di direttore tecnico;</w:t>
      </w:r>
    </w:p>
    <w:p w:rsidR="005E5EF4" w:rsidRDefault="005E5EF4" w:rsidP="00287575">
      <w:pPr>
        <w:numPr>
          <w:ilvl w:val="0"/>
          <w:numId w:val="17"/>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 xml:space="preserve">    </w:t>
      </w:r>
      <w:r w:rsidRPr="00287575">
        <w:rPr>
          <w:rFonts w:ascii="Verdana" w:eastAsia="Verdana" w:hAnsi="Verdana" w:cs="Verdana"/>
          <w:sz w:val="18"/>
          <w:szCs w:val="18"/>
        </w:rPr>
        <w:t>sono cessati</w:t>
      </w:r>
      <w:r>
        <w:rPr>
          <w:rFonts w:ascii="Verdana" w:eastAsia="Verdana" w:hAnsi="Verdana" w:cs="Verdana"/>
          <w:sz w:val="18"/>
          <w:szCs w:val="18"/>
        </w:rPr>
        <w:t xml:space="preserve"> dalla carica i soggetti aventi poteri di rappresentanza o aventi la qualifica di direttore tecnico, di seguito indicati: </w:t>
      </w:r>
    </w:p>
    <w:tbl>
      <w:tblPr>
        <w:tblW w:w="0" w:type="auto"/>
        <w:jc w:val="center"/>
        <w:tblInd w:w="512" w:type="dxa"/>
        <w:tblLayout w:type="fixed"/>
        <w:tblLook w:val="0000" w:firstRow="0" w:lastRow="0" w:firstColumn="0" w:lastColumn="0" w:noHBand="0" w:noVBand="0"/>
      </w:tblPr>
      <w:tblGrid>
        <w:gridCol w:w="2573"/>
        <w:gridCol w:w="1276"/>
        <w:gridCol w:w="1417"/>
        <w:gridCol w:w="1560"/>
        <w:gridCol w:w="2400"/>
      </w:tblGrid>
      <w:tr w:rsidR="005E5EF4" w:rsidTr="00287575">
        <w:trPr>
          <w:jc w:val="center"/>
        </w:trPr>
        <w:tc>
          <w:tcPr>
            <w:tcW w:w="2573"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287575">
            <w:pPr>
              <w:jc w:val="center"/>
              <w:rPr>
                <w:rFonts w:ascii="Verdana" w:eastAsia="Verdana" w:hAnsi="Verdana" w:cs="Verdana"/>
                <w:i/>
                <w:iCs/>
                <w:sz w:val="18"/>
                <w:szCs w:val="18"/>
              </w:rPr>
            </w:pPr>
            <w:r>
              <w:rPr>
                <w:rFonts w:ascii="Verdana" w:eastAsia="Verdana" w:hAnsi="Verdana" w:cs="Verdana"/>
                <w:i/>
                <w:iCs/>
                <w:sz w:val="18"/>
                <w:szCs w:val="18"/>
              </w:rPr>
              <w:t>Cognome e N</w:t>
            </w:r>
            <w:r w:rsidR="005E5EF4">
              <w:rPr>
                <w:rFonts w:ascii="Verdana" w:eastAsia="Verdana" w:hAnsi="Verdana" w:cs="Verdana"/>
                <w:i/>
                <w:iCs/>
                <w:sz w:val="18"/>
                <w:szCs w:val="18"/>
              </w:rPr>
              <w:t>ome</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center"/>
              <w:rPr>
                <w:rFonts w:ascii="Verdana" w:eastAsia="Verdana" w:hAnsi="Verdana" w:cs="Verdana"/>
                <w:i/>
                <w:iCs/>
                <w:sz w:val="18"/>
                <w:szCs w:val="18"/>
              </w:rPr>
            </w:pPr>
            <w:r>
              <w:rPr>
                <w:rFonts w:ascii="Verdana" w:eastAsia="Verdana" w:hAnsi="Verdana" w:cs="Verdana"/>
                <w:i/>
                <w:iCs/>
                <w:sz w:val="18"/>
                <w:szCs w:val="18"/>
              </w:rPr>
              <w:t>nato a</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center"/>
              <w:rPr>
                <w:rFonts w:ascii="Verdana" w:eastAsia="Verdana" w:hAnsi="Verdana" w:cs="Verdana"/>
                <w:i/>
                <w:iCs/>
                <w:sz w:val="18"/>
                <w:szCs w:val="18"/>
              </w:rPr>
            </w:pPr>
            <w:r>
              <w:rPr>
                <w:rFonts w:ascii="Verdana" w:eastAsia="Verdana" w:hAnsi="Verdana" w:cs="Verdana"/>
                <w:i/>
                <w:iCs/>
                <w:sz w:val="18"/>
                <w:szCs w:val="18"/>
              </w:rPr>
              <w:t>in data</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rsidP="00287575">
            <w:pPr>
              <w:jc w:val="center"/>
              <w:rPr>
                <w:rFonts w:ascii="Verdana" w:eastAsia="Verdana" w:hAnsi="Verdana" w:cs="Verdana"/>
                <w:i/>
                <w:iCs/>
                <w:sz w:val="18"/>
                <w:szCs w:val="18"/>
              </w:rPr>
            </w:pPr>
            <w:r>
              <w:rPr>
                <w:rFonts w:ascii="Verdana" w:eastAsia="Verdana" w:hAnsi="Verdana" w:cs="Verdana"/>
                <w:i/>
                <w:iCs/>
                <w:sz w:val="18"/>
                <w:szCs w:val="18"/>
              </w:rPr>
              <w:t xml:space="preserve">carica </w:t>
            </w: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center"/>
              <w:rPr>
                <w:rFonts w:ascii="Verdana" w:eastAsia="Verdana" w:hAnsi="Verdana" w:cs="Verdana"/>
                <w:i/>
                <w:iCs/>
                <w:sz w:val="18"/>
                <w:szCs w:val="18"/>
              </w:rPr>
            </w:pPr>
            <w:r>
              <w:rPr>
                <w:rFonts w:ascii="Verdana" w:eastAsia="Verdana" w:hAnsi="Verdana" w:cs="Verdana"/>
                <w:i/>
                <w:iCs/>
                <w:sz w:val="18"/>
                <w:szCs w:val="18"/>
              </w:rPr>
              <w:t xml:space="preserve">Fino alla data del </w:t>
            </w:r>
          </w:p>
        </w:tc>
      </w:tr>
      <w:tr w:rsidR="005E5EF4" w:rsidTr="00287575">
        <w:trPr>
          <w:jc w:val="center"/>
        </w:trPr>
        <w:tc>
          <w:tcPr>
            <w:tcW w:w="2573"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287575">
        <w:trPr>
          <w:jc w:val="center"/>
        </w:trPr>
        <w:tc>
          <w:tcPr>
            <w:tcW w:w="2573"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287575">
        <w:trPr>
          <w:jc w:val="center"/>
        </w:trPr>
        <w:tc>
          <w:tcPr>
            <w:tcW w:w="2573"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r w:rsidR="005E5EF4" w:rsidTr="00287575">
        <w:trPr>
          <w:jc w:val="center"/>
        </w:trPr>
        <w:tc>
          <w:tcPr>
            <w:tcW w:w="2573"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jc w:val="both"/>
              <w:rPr>
                <w:rFonts w:ascii="Verdana" w:eastAsia="Verdana" w:hAnsi="Verdana" w:cs="Verdana"/>
                <w:i/>
                <w:iCs/>
                <w:sz w:val="18"/>
                <w:szCs w:val="18"/>
              </w:rPr>
            </w:pPr>
          </w:p>
        </w:tc>
        <w:tc>
          <w:tcPr>
            <w:tcW w:w="240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bl>
    <w:p w:rsidR="00287575" w:rsidRPr="00287575" w:rsidRDefault="00287575" w:rsidP="00287575">
      <w:pPr>
        <w:tabs>
          <w:tab w:val="left" w:pos="298"/>
          <w:tab w:val="left" w:pos="360"/>
        </w:tabs>
        <w:ind w:left="301"/>
        <w:jc w:val="both"/>
        <w:rPr>
          <w:rFonts w:ascii="Verdana" w:eastAsia="Verdana" w:hAnsi="Verdana" w:cs="Verdana"/>
          <w:i/>
          <w:iCs/>
          <w:sz w:val="18"/>
          <w:szCs w:val="18"/>
        </w:rPr>
      </w:pPr>
    </w:p>
    <w:p w:rsidR="005E5EF4" w:rsidRDefault="005E5EF4" w:rsidP="00730386">
      <w:pPr>
        <w:numPr>
          <w:ilvl w:val="0"/>
          <w:numId w:val="6"/>
        </w:numPr>
        <w:tabs>
          <w:tab w:val="left" w:pos="298"/>
          <w:tab w:val="left" w:pos="360"/>
        </w:tabs>
        <w:spacing w:before="120" w:line="360" w:lineRule="auto"/>
        <w:ind w:left="301" w:hanging="301"/>
        <w:jc w:val="both"/>
        <w:rPr>
          <w:rFonts w:ascii="Verdana" w:eastAsia="Verdana" w:hAnsi="Verdana" w:cs="Verdana"/>
          <w:i/>
          <w:iCs/>
          <w:sz w:val="18"/>
          <w:szCs w:val="18"/>
        </w:rPr>
      </w:pPr>
      <w:r>
        <w:rPr>
          <w:rFonts w:ascii="Verdana" w:eastAsia="Verdana" w:hAnsi="Verdana" w:cs="Verdana"/>
          <w:sz w:val="18"/>
          <w:szCs w:val="18"/>
        </w:rPr>
        <w:t xml:space="preserve">che l’Impresa non ha commesso violazioni gravi, definitivamente accertate, alle norme in materia di contributi previdenziali e assistenziali, secondo la legislazione italiana o dello Stato in cui è stabilito; a tale fine l’impresa dichiara i seguenti riferimenti INPS e INAIL </w:t>
      </w:r>
      <w:r>
        <w:rPr>
          <w:rFonts w:ascii="Verdana" w:eastAsia="Verdana" w:hAnsi="Verdana" w:cs="Verdana"/>
          <w:i/>
          <w:iCs/>
          <w:sz w:val="18"/>
          <w:szCs w:val="18"/>
        </w:rPr>
        <w:t>(inserire i relativi dati)</w:t>
      </w:r>
    </w:p>
    <w:p w:rsidR="005E5EF4" w:rsidRDefault="005E5EF4">
      <w:pPr>
        <w:spacing w:line="360" w:lineRule="auto"/>
        <w:ind w:left="227"/>
        <w:jc w:val="both"/>
        <w:rPr>
          <w:rFonts w:ascii="Verdana" w:eastAsia="Verdana" w:hAnsi="Verdana" w:cs="Verdana"/>
          <w:b/>
          <w:bCs/>
          <w:sz w:val="22"/>
          <w:szCs w:val="22"/>
        </w:rPr>
      </w:pPr>
      <w:r>
        <w:rPr>
          <w:rFonts w:ascii="Verdana" w:eastAsia="Verdana" w:hAnsi="Verdana" w:cs="Verdana"/>
          <w:sz w:val="22"/>
          <w:szCs w:val="22"/>
        </w:rPr>
        <w:t xml:space="preserve">    </w:t>
      </w:r>
      <w:r>
        <w:rPr>
          <w:rFonts w:ascii="Verdana" w:eastAsia="Verdana" w:hAnsi="Verdana" w:cs="Verdana"/>
          <w:b/>
          <w:bCs/>
          <w:sz w:val="22"/>
          <w:szCs w:val="22"/>
        </w:rPr>
        <w:t>INPS</w:t>
      </w:r>
    </w:p>
    <w:tbl>
      <w:tblPr>
        <w:tblW w:w="0" w:type="auto"/>
        <w:tblInd w:w="675" w:type="dxa"/>
        <w:tblLayout w:type="fixed"/>
        <w:tblLook w:val="0000" w:firstRow="0" w:lastRow="0" w:firstColumn="0" w:lastColumn="0" w:noHBand="0" w:noVBand="0"/>
      </w:tblPr>
      <w:tblGrid>
        <w:gridCol w:w="2410"/>
        <w:gridCol w:w="2835"/>
        <w:gridCol w:w="3827"/>
      </w:tblGrid>
      <w:tr w:rsidR="005E5EF4">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Ufficio /Sede</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Indirizzo</w:t>
            </w:r>
          </w:p>
        </w:tc>
        <w:tc>
          <w:tcPr>
            <w:tcW w:w="382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Matricola Azienda</w:t>
            </w:r>
          </w:p>
        </w:tc>
      </w:tr>
      <w:tr w:rsidR="005E5EF4">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rPr>
            </w:pP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rPr>
            </w:pPr>
          </w:p>
        </w:tc>
        <w:tc>
          <w:tcPr>
            <w:tcW w:w="382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bl>
    <w:p w:rsidR="005E5EF4" w:rsidRDefault="005E5EF4">
      <w:pPr>
        <w:spacing w:line="360" w:lineRule="auto"/>
        <w:ind w:left="227"/>
        <w:jc w:val="both"/>
        <w:rPr>
          <w:rFonts w:ascii="Verdana" w:eastAsia="Verdana" w:hAnsi="Verdana" w:cs="Verdana"/>
          <w:b/>
          <w:bCs/>
          <w:sz w:val="22"/>
          <w:szCs w:val="22"/>
        </w:rPr>
      </w:pPr>
      <w:r>
        <w:rPr>
          <w:rFonts w:ascii="Verdana" w:eastAsia="Verdana" w:hAnsi="Verdana" w:cs="Verdana"/>
          <w:b/>
          <w:bCs/>
          <w:sz w:val="22"/>
          <w:szCs w:val="22"/>
        </w:rPr>
        <w:t xml:space="preserve">     INAIL</w:t>
      </w:r>
    </w:p>
    <w:tbl>
      <w:tblPr>
        <w:tblW w:w="0" w:type="auto"/>
        <w:tblInd w:w="675" w:type="dxa"/>
        <w:tblLayout w:type="fixed"/>
        <w:tblLook w:val="0000" w:firstRow="0" w:lastRow="0" w:firstColumn="0" w:lastColumn="0" w:noHBand="0" w:noVBand="0"/>
      </w:tblPr>
      <w:tblGrid>
        <w:gridCol w:w="2410"/>
        <w:gridCol w:w="2835"/>
        <w:gridCol w:w="3827"/>
      </w:tblGrid>
      <w:tr w:rsidR="005E5EF4">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Ufficio /Sede</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Indirizzo</w:t>
            </w:r>
          </w:p>
        </w:tc>
        <w:tc>
          <w:tcPr>
            <w:tcW w:w="382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0C5C5A" w:rsidP="000C5C5A">
            <w:pPr>
              <w:jc w:val="center"/>
              <w:rPr>
                <w:rFonts w:ascii="Verdana" w:eastAsia="Verdana" w:hAnsi="Verdana" w:cs="Verdana"/>
                <w:i/>
                <w:iCs/>
                <w:sz w:val="18"/>
                <w:szCs w:val="18"/>
              </w:rPr>
            </w:pPr>
            <w:r>
              <w:rPr>
                <w:rFonts w:ascii="Verdana" w:eastAsia="Verdana" w:hAnsi="Verdana" w:cs="Verdana"/>
                <w:i/>
                <w:iCs/>
                <w:sz w:val="18"/>
                <w:szCs w:val="18"/>
              </w:rPr>
              <w:t>Codice Ditta</w:t>
            </w:r>
          </w:p>
        </w:tc>
      </w:tr>
      <w:tr w:rsidR="005E5EF4">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rPr>
            </w:pP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rPr>
            </w:pPr>
          </w:p>
        </w:tc>
        <w:tc>
          <w:tcPr>
            <w:tcW w:w="3827"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bl>
    <w:p w:rsidR="005E5EF4" w:rsidRDefault="005E5EF4" w:rsidP="00730386">
      <w:pPr>
        <w:numPr>
          <w:ilvl w:val="0"/>
          <w:numId w:val="6"/>
        </w:numPr>
        <w:tabs>
          <w:tab w:val="left" w:pos="298"/>
          <w:tab w:val="left" w:pos="360"/>
        </w:tabs>
        <w:spacing w:before="120" w:line="360" w:lineRule="auto"/>
        <w:ind w:left="301" w:hanging="301"/>
        <w:jc w:val="both"/>
        <w:rPr>
          <w:rFonts w:ascii="Verdana" w:eastAsia="Verdana" w:hAnsi="Verdana" w:cs="Verdana"/>
          <w:sz w:val="18"/>
          <w:szCs w:val="18"/>
        </w:rPr>
      </w:pPr>
      <w:r>
        <w:rPr>
          <w:rFonts w:ascii="Verdana" w:eastAsia="Verdana" w:hAnsi="Verdana" w:cs="Verdana"/>
          <w:sz w:val="18"/>
          <w:szCs w:val="18"/>
        </w:rPr>
        <w:t xml:space="preserve">che, ai sensi delle disposizioni di cui alla Legge n. 68/1999 </w:t>
      </w:r>
      <w:r>
        <w:rPr>
          <w:rFonts w:ascii="Verdana" w:eastAsia="Verdana" w:hAnsi="Verdana" w:cs="Verdana"/>
          <w:i/>
          <w:iCs/>
          <w:sz w:val="18"/>
          <w:szCs w:val="18"/>
        </w:rPr>
        <w:t>(compilare solo i campi relativi alla propria situazione aziendale)</w:t>
      </w:r>
      <w:r>
        <w:rPr>
          <w:rFonts w:ascii="Verdana" w:eastAsia="Verdana" w:hAnsi="Verdana" w:cs="Verdana"/>
          <w:sz w:val="18"/>
          <w:szCs w:val="18"/>
        </w:rPr>
        <w:t>:</w:t>
      </w:r>
    </w:p>
    <w:p w:rsidR="005E5EF4" w:rsidRDefault="005E5EF4" w:rsidP="00287575">
      <w:pPr>
        <w:numPr>
          <w:ilvl w:val="0"/>
          <w:numId w:val="23"/>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 xml:space="preserve">questa Impresa _________ </w:t>
      </w:r>
      <w:r w:rsidRPr="00287575">
        <w:rPr>
          <w:rFonts w:ascii="Verdana" w:eastAsia="Verdana" w:hAnsi="Verdana" w:cs="Verdana"/>
          <w:sz w:val="18"/>
          <w:szCs w:val="18"/>
        </w:rPr>
        <w:t>(è/non è)</w:t>
      </w:r>
      <w:r>
        <w:rPr>
          <w:rFonts w:ascii="Verdana" w:eastAsia="Verdana" w:hAnsi="Verdana" w:cs="Verdana"/>
          <w:sz w:val="18"/>
          <w:szCs w:val="18"/>
        </w:rPr>
        <w:t xml:space="preserve"> in regola con le norme che disciplinano il diritto al lavoro dei disabili;</w:t>
      </w:r>
    </w:p>
    <w:p w:rsidR="005E5EF4" w:rsidRDefault="005E5EF4" w:rsidP="00287575">
      <w:pPr>
        <w:numPr>
          <w:ilvl w:val="0"/>
          <w:numId w:val="23"/>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questa Impresa ha un numero di dipendenti pari a ________ unità;</w:t>
      </w:r>
    </w:p>
    <w:p w:rsidR="005E5EF4" w:rsidRDefault="005E5EF4" w:rsidP="00287575">
      <w:pPr>
        <w:numPr>
          <w:ilvl w:val="0"/>
          <w:numId w:val="23"/>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 xml:space="preserve">questa Impresa _________ </w:t>
      </w:r>
      <w:r w:rsidRPr="00287575">
        <w:rPr>
          <w:rFonts w:ascii="Verdana" w:eastAsia="Verdana" w:hAnsi="Verdana" w:cs="Verdana"/>
          <w:sz w:val="18"/>
          <w:szCs w:val="18"/>
        </w:rPr>
        <w:t xml:space="preserve">(ha/non ha) </w:t>
      </w:r>
      <w:r>
        <w:rPr>
          <w:rFonts w:ascii="Verdana" w:eastAsia="Verdana" w:hAnsi="Verdana" w:cs="Verdana"/>
          <w:sz w:val="18"/>
          <w:szCs w:val="18"/>
        </w:rPr>
        <w:t>ottemperato alle norme di cui alla Legge n. 68/1999, avendo inviato in data ________________ all’ufficio competente il prospetto di cui all’art. 9 della medesima legge.</w:t>
      </w:r>
    </w:p>
    <w:p w:rsidR="005E5EF4" w:rsidRDefault="005E5EF4" w:rsidP="00287575">
      <w:pPr>
        <w:spacing w:line="360" w:lineRule="auto"/>
        <w:jc w:val="both"/>
        <w:rPr>
          <w:rFonts w:ascii="Verdana" w:eastAsia="Verdana" w:hAnsi="Verdana" w:cs="Verdana"/>
          <w:i/>
          <w:iCs/>
          <w:sz w:val="18"/>
          <w:szCs w:val="18"/>
        </w:rPr>
      </w:pPr>
      <w:r>
        <w:rPr>
          <w:rFonts w:ascii="Verdana" w:eastAsia="Verdana" w:hAnsi="Verdana" w:cs="Verdana"/>
          <w:sz w:val="18"/>
          <w:szCs w:val="18"/>
        </w:rPr>
        <w:t xml:space="preserve">L’ottemperanza alla legge può essere certificata dal competente Ufficio Provinciale di </w:t>
      </w:r>
      <w:r>
        <w:rPr>
          <w:rFonts w:ascii="Verdana" w:eastAsia="Verdana" w:hAnsi="Verdana" w:cs="Verdana"/>
          <w:i/>
          <w:iCs/>
          <w:sz w:val="18"/>
          <w:szCs w:val="18"/>
        </w:rPr>
        <w:t>(inserire i relativi dati):</w:t>
      </w:r>
    </w:p>
    <w:tbl>
      <w:tblPr>
        <w:tblW w:w="0" w:type="auto"/>
        <w:tblInd w:w="675" w:type="dxa"/>
        <w:tblLayout w:type="fixed"/>
        <w:tblLook w:val="0000" w:firstRow="0" w:lastRow="0" w:firstColumn="0" w:lastColumn="0" w:noHBand="0" w:noVBand="0"/>
      </w:tblPr>
      <w:tblGrid>
        <w:gridCol w:w="3544"/>
        <w:gridCol w:w="5528"/>
      </w:tblGrid>
      <w:tr w:rsidR="005E5EF4">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Ufficio /Sede</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center"/>
              <w:rPr>
                <w:rFonts w:ascii="Verdana" w:eastAsia="Verdana" w:hAnsi="Verdana" w:cs="Verdana"/>
                <w:i/>
                <w:iCs/>
                <w:sz w:val="18"/>
                <w:szCs w:val="18"/>
              </w:rPr>
            </w:pPr>
            <w:r>
              <w:rPr>
                <w:rFonts w:ascii="Verdana" w:eastAsia="Verdana" w:hAnsi="Verdana" w:cs="Verdana"/>
                <w:i/>
                <w:iCs/>
                <w:sz w:val="18"/>
                <w:szCs w:val="18"/>
              </w:rPr>
              <w:t>Indirizzo</w:t>
            </w:r>
          </w:p>
        </w:tc>
      </w:tr>
      <w:tr w:rsidR="005E5EF4">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pPr>
              <w:spacing w:line="360" w:lineRule="auto"/>
              <w:jc w:val="both"/>
              <w:rPr>
                <w:rFonts w:ascii="Verdana" w:eastAsia="Verdana" w:hAnsi="Verdana" w:cs="Verdana"/>
              </w:rPr>
            </w:pP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rsidR="005E5EF4" w:rsidRDefault="005E5EF4"/>
        </w:tc>
      </w:tr>
    </w:tbl>
    <w:p w:rsidR="00965F6F" w:rsidRDefault="00965F6F" w:rsidP="00965F6F">
      <w:pPr>
        <w:tabs>
          <w:tab w:val="left" w:pos="284"/>
          <w:tab w:val="left" w:pos="360"/>
        </w:tabs>
        <w:spacing w:line="360" w:lineRule="auto"/>
        <w:ind w:left="284"/>
        <w:jc w:val="both"/>
        <w:rPr>
          <w:rFonts w:ascii="Verdana" w:eastAsia="Verdana" w:hAnsi="Verdana" w:cs="Verdana"/>
          <w:sz w:val="18"/>
          <w:szCs w:val="18"/>
        </w:rPr>
      </w:pPr>
    </w:p>
    <w:p w:rsidR="00287575" w:rsidRPr="00287575" w:rsidRDefault="00287575">
      <w:pPr>
        <w:numPr>
          <w:ilvl w:val="0"/>
          <w:numId w:val="6"/>
        </w:numPr>
        <w:tabs>
          <w:tab w:val="left" w:pos="284"/>
          <w:tab w:val="left" w:pos="360"/>
        </w:tabs>
        <w:spacing w:line="360" w:lineRule="auto"/>
        <w:ind w:left="284" w:hanging="284"/>
        <w:jc w:val="both"/>
        <w:rPr>
          <w:rFonts w:ascii="Verdana" w:eastAsia="Verdana" w:hAnsi="Verdana" w:cs="Verdana"/>
          <w:sz w:val="18"/>
          <w:szCs w:val="18"/>
        </w:rPr>
      </w:pPr>
      <w:r>
        <w:rPr>
          <w:rFonts w:ascii="Verdana" w:eastAsia="Verdana" w:hAnsi="Verdana" w:cs="Verdana"/>
          <w:sz w:val="18"/>
          <w:szCs w:val="18"/>
        </w:rPr>
        <w:t>che l’Impresa</w:t>
      </w:r>
    </w:p>
    <w:p w:rsidR="005E5EF4" w:rsidRDefault="005E5EF4" w:rsidP="00287575">
      <w:pPr>
        <w:numPr>
          <w:ilvl w:val="0"/>
          <w:numId w:val="17"/>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non si trova in una situazione di controllo e/o collegamento con uno degli altri concorrenti partecipanti alla gara;</w:t>
      </w:r>
    </w:p>
    <w:p w:rsidR="005E5EF4" w:rsidRDefault="005E5EF4" w:rsidP="00287575">
      <w:pPr>
        <w:numPr>
          <w:ilvl w:val="0"/>
          <w:numId w:val="17"/>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lastRenderedPageBreak/>
        <w:t xml:space="preserve">pur trovandosi in una situazione di controllo e/o collegamento con i seguenti operatori economici partecipanti alla presente procedura di gara: </w:t>
      </w:r>
    </w:p>
    <w:p w:rsidR="005E5EF4" w:rsidRDefault="005E5EF4" w:rsidP="00287575">
      <w:pPr>
        <w:spacing w:line="360" w:lineRule="auto"/>
        <w:ind w:left="1418"/>
        <w:jc w:val="both"/>
        <w:rPr>
          <w:rFonts w:ascii="Verdana" w:eastAsia="Verdana" w:hAnsi="Verdana" w:cs="Verdana"/>
          <w:sz w:val="18"/>
          <w:szCs w:val="18"/>
        </w:rPr>
      </w:pPr>
      <w:r>
        <w:rPr>
          <w:rFonts w:ascii="Verdana" w:eastAsia="Verdana" w:hAnsi="Verdana" w:cs="Verdana"/>
          <w:sz w:val="18"/>
          <w:szCs w:val="18"/>
        </w:rPr>
        <w:t>1. ___________________________________________________</w:t>
      </w:r>
    </w:p>
    <w:p w:rsidR="005E5EF4" w:rsidRDefault="005E5EF4" w:rsidP="00287575">
      <w:pPr>
        <w:spacing w:line="360" w:lineRule="auto"/>
        <w:ind w:left="1418"/>
        <w:jc w:val="both"/>
        <w:rPr>
          <w:rFonts w:ascii="Verdana" w:eastAsia="Verdana" w:hAnsi="Verdana" w:cs="Verdana"/>
          <w:sz w:val="18"/>
          <w:szCs w:val="18"/>
        </w:rPr>
      </w:pPr>
      <w:r>
        <w:rPr>
          <w:rFonts w:ascii="Verdana" w:eastAsia="Verdana" w:hAnsi="Verdana" w:cs="Verdana"/>
          <w:sz w:val="18"/>
          <w:szCs w:val="18"/>
        </w:rPr>
        <w:t>2. ___________________________________________________</w:t>
      </w:r>
    </w:p>
    <w:p w:rsidR="005E5EF4" w:rsidRDefault="005E5EF4" w:rsidP="00287575">
      <w:pPr>
        <w:spacing w:line="360" w:lineRule="auto"/>
        <w:ind w:left="1418"/>
        <w:jc w:val="both"/>
        <w:rPr>
          <w:rFonts w:ascii="Verdana" w:eastAsia="Verdana" w:hAnsi="Verdana" w:cs="Verdana"/>
          <w:sz w:val="18"/>
          <w:szCs w:val="18"/>
        </w:rPr>
      </w:pPr>
      <w:r>
        <w:rPr>
          <w:rFonts w:ascii="Verdana" w:eastAsia="Verdana" w:hAnsi="Verdana" w:cs="Verdana"/>
          <w:sz w:val="18"/>
          <w:szCs w:val="18"/>
        </w:rPr>
        <w:t>3. ___________________________________________________</w:t>
      </w:r>
    </w:p>
    <w:p w:rsidR="005E5EF4" w:rsidRDefault="005E5EF4" w:rsidP="00287575">
      <w:pPr>
        <w:spacing w:line="360" w:lineRule="auto"/>
        <w:ind w:left="709"/>
        <w:jc w:val="both"/>
        <w:rPr>
          <w:rFonts w:ascii="Verdana" w:eastAsia="Verdana" w:hAnsi="Verdana" w:cs="Verdana"/>
          <w:sz w:val="18"/>
          <w:szCs w:val="18"/>
        </w:rPr>
      </w:pPr>
      <w:r>
        <w:rPr>
          <w:rFonts w:ascii="Verdana" w:eastAsia="Verdana" w:hAnsi="Verdana" w:cs="Verdana"/>
          <w:sz w:val="18"/>
          <w:szCs w:val="18"/>
        </w:rPr>
        <w:t>ha formulato autonomamente la propria offerta.</w:t>
      </w:r>
    </w:p>
    <w:p w:rsidR="00287575" w:rsidRDefault="00287575" w:rsidP="00287575">
      <w:pPr>
        <w:spacing w:line="360" w:lineRule="auto"/>
        <w:jc w:val="both"/>
        <w:rPr>
          <w:rFonts w:ascii="Verdana" w:eastAsia="Verdana" w:hAnsi="Verdana" w:cs="Verdana"/>
          <w:sz w:val="18"/>
          <w:szCs w:val="18"/>
        </w:rPr>
      </w:pPr>
    </w:p>
    <w:p w:rsidR="005E5EF4" w:rsidRPr="00D27F67" w:rsidRDefault="005E5EF4">
      <w:pPr>
        <w:numPr>
          <w:ilvl w:val="0"/>
          <w:numId w:val="6"/>
        </w:numPr>
        <w:tabs>
          <w:tab w:val="left" w:pos="284"/>
          <w:tab w:val="left" w:pos="360"/>
        </w:tabs>
        <w:spacing w:line="360" w:lineRule="auto"/>
        <w:ind w:left="284" w:hanging="284"/>
        <w:jc w:val="both"/>
        <w:rPr>
          <w:rFonts w:ascii="Verdana" w:eastAsia="Verdana" w:hAnsi="Verdana" w:cs="Verdana"/>
          <w:sz w:val="22"/>
          <w:szCs w:val="22"/>
        </w:rPr>
      </w:pPr>
      <w:r>
        <w:rPr>
          <w:rFonts w:ascii="Verdana" w:eastAsia="Verdana" w:hAnsi="Verdana" w:cs="Verdana"/>
          <w:sz w:val="18"/>
          <w:szCs w:val="18"/>
        </w:rPr>
        <w:t>che l’Impresa non si trova in alcuna delle cause di esclusione di cui all’art. 37, comma 7, del D.</w:t>
      </w:r>
      <w:r w:rsidR="008C18BE">
        <w:rPr>
          <w:rFonts w:ascii="Verdana" w:eastAsia="Verdana" w:hAnsi="Verdana" w:cs="Verdana"/>
          <w:sz w:val="18"/>
          <w:szCs w:val="18"/>
        </w:rPr>
        <w:t xml:space="preserve"> </w:t>
      </w:r>
      <w:proofErr w:type="spellStart"/>
      <w:r>
        <w:rPr>
          <w:rFonts w:ascii="Verdana" w:eastAsia="Verdana" w:hAnsi="Verdana" w:cs="Verdana"/>
          <w:sz w:val="18"/>
          <w:szCs w:val="18"/>
        </w:rPr>
        <w:t>Lgs</w:t>
      </w:r>
      <w:proofErr w:type="spellEnd"/>
      <w:r>
        <w:rPr>
          <w:rFonts w:ascii="Verdana" w:eastAsia="Verdana" w:hAnsi="Verdana" w:cs="Verdana"/>
          <w:sz w:val="18"/>
          <w:szCs w:val="18"/>
        </w:rPr>
        <w:t>. 163/2006.</w:t>
      </w:r>
    </w:p>
    <w:p w:rsidR="00D27F67" w:rsidRPr="00D27F67" w:rsidRDefault="00D27F67" w:rsidP="00D27F67">
      <w:pPr>
        <w:tabs>
          <w:tab w:val="left" w:pos="284"/>
          <w:tab w:val="left" w:pos="360"/>
        </w:tabs>
        <w:spacing w:line="360" w:lineRule="auto"/>
        <w:ind w:left="284"/>
        <w:jc w:val="both"/>
        <w:rPr>
          <w:rFonts w:ascii="Verdana" w:eastAsia="Verdana" w:hAnsi="Verdana" w:cs="Verdana"/>
          <w:sz w:val="22"/>
          <w:szCs w:val="22"/>
        </w:rPr>
      </w:pPr>
    </w:p>
    <w:p w:rsidR="00D27F67" w:rsidRPr="00D27F67" w:rsidRDefault="00D27F67">
      <w:pPr>
        <w:numPr>
          <w:ilvl w:val="0"/>
          <w:numId w:val="6"/>
        </w:numPr>
        <w:tabs>
          <w:tab w:val="left" w:pos="284"/>
          <w:tab w:val="left" w:pos="360"/>
        </w:tabs>
        <w:spacing w:line="360" w:lineRule="auto"/>
        <w:ind w:left="284" w:hanging="284"/>
        <w:jc w:val="both"/>
        <w:rPr>
          <w:rFonts w:ascii="Verdana" w:eastAsia="Verdana" w:hAnsi="Verdana" w:cs="Verdana"/>
          <w:sz w:val="22"/>
          <w:szCs w:val="22"/>
        </w:rPr>
      </w:pPr>
      <w:r>
        <w:rPr>
          <w:rFonts w:ascii="Verdana" w:eastAsia="Verdana" w:hAnsi="Verdana" w:cs="Verdana"/>
          <w:sz w:val="18"/>
          <w:szCs w:val="18"/>
        </w:rPr>
        <w:t xml:space="preserve">che con riferimento a quanto richiesto </w:t>
      </w:r>
      <w:r>
        <w:rPr>
          <w:rFonts w:ascii="Verdana" w:eastAsia="Verdana" w:hAnsi="Verdana" w:cs="Verdana"/>
          <w:b/>
          <w:bCs/>
          <w:sz w:val="18"/>
          <w:szCs w:val="18"/>
        </w:rPr>
        <w:t xml:space="preserve">all’Art. 2.3 </w:t>
      </w:r>
      <w:proofErr w:type="spellStart"/>
      <w:r>
        <w:rPr>
          <w:rFonts w:ascii="Verdana" w:eastAsia="Verdana" w:hAnsi="Verdana" w:cs="Verdana"/>
          <w:b/>
          <w:bCs/>
          <w:sz w:val="18"/>
          <w:szCs w:val="18"/>
        </w:rPr>
        <w:t>lett</w:t>
      </w:r>
      <w:proofErr w:type="spellEnd"/>
      <w:r>
        <w:rPr>
          <w:rFonts w:ascii="Verdana" w:eastAsia="Verdana" w:hAnsi="Verdana" w:cs="Verdana"/>
          <w:b/>
          <w:bCs/>
          <w:sz w:val="18"/>
          <w:szCs w:val="18"/>
        </w:rPr>
        <w:t xml:space="preserve">. II a) del Disciplinare </w:t>
      </w:r>
      <w:r>
        <w:rPr>
          <w:rFonts w:ascii="Verdana" w:eastAsia="Verdana" w:hAnsi="Verdana" w:cs="Verdana"/>
          <w:bCs/>
          <w:sz w:val="18"/>
          <w:szCs w:val="18"/>
        </w:rPr>
        <w:t>l’</w:t>
      </w:r>
      <w:r w:rsidRPr="00D27F67">
        <w:rPr>
          <w:rFonts w:ascii="Verdana" w:eastAsia="Verdana" w:hAnsi="Verdana" w:cs="Verdana"/>
          <w:sz w:val="18"/>
          <w:szCs w:val="18"/>
        </w:rPr>
        <w:t xml:space="preserve">Impresa è </w:t>
      </w:r>
      <w:r>
        <w:rPr>
          <w:rFonts w:ascii="Verdana" w:eastAsia="Verdana" w:hAnsi="Verdana" w:cs="Verdana"/>
          <w:sz w:val="18"/>
          <w:szCs w:val="18"/>
        </w:rPr>
        <w:t>idonea</w:t>
      </w:r>
      <w:r w:rsidRPr="00D27F67">
        <w:rPr>
          <w:rFonts w:ascii="Verdana" w:eastAsia="Verdana" w:hAnsi="Verdana" w:cs="Verdana"/>
          <w:sz w:val="18"/>
          <w:szCs w:val="18"/>
        </w:rPr>
        <w:t xml:space="preserve"> a svolgere l'attività di emissione dei buoni pasto;</w:t>
      </w:r>
    </w:p>
    <w:p w:rsidR="00D27F67" w:rsidRDefault="00D27F67" w:rsidP="00D27F67">
      <w:pPr>
        <w:pStyle w:val="Paragrafoelenco"/>
        <w:rPr>
          <w:rFonts w:ascii="Verdana" w:eastAsia="Verdana" w:hAnsi="Verdana" w:cs="Verdana"/>
          <w:sz w:val="22"/>
          <w:szCs w:val="22"/>
        </w:rPr>
      </w:pPr>
    </w:p>
    <w:p w:rsidR="00D27F67" w:rsidRDefault="00443BC7">
      <w:pPr>
        <w:numPr>
          <w:ilvl w:val="0"/>
          <w:numId w:val="6"/>
        </w:numPr>
        <w:tabs>
          <w:tab w:val="left" w:pos="284"/>
          <w:tab w:val="left" w:pos="360"/>
        </w:tabs>
        <w:spacing w:line="360" w:lineRule="auto"/>
        <w:ind w:left="284" w:hanging="284"/>
        <w:jc w:val="both"/>
        <w:rPr>
          <w:rFonts w:ascii="Verdana" w:eastAsia="Verdana" w:hAnsi="Verdana" w:cs="Verdana"/>
          <w:sz w:val="22"/>
          <w:szCs w:val="22"/>
        </w:rPr>
      </w:pPr>
      <w:r>
        <w:rPr>
          <w:rFonts w:ascii="Verdana" w:eastAsia="Verdana" w:hAnsi="Verdana" w:cs="Verdana"/>
          <w:sz w:val="18"/>
          <w:szCs w:val="18"/>
        </w:rPr>
        <w:t xml:space="preserve">che l’Impresa è in possesso dei requisiti di cui </w:t>
      </w:r>
      <w:r w:rsidR="00D27F67">
        <w:rPr>
          <w:rFonts w:ascii="Verdana" w:eastAsia="Verdana" w:hAnsi="Verdana" w:cs="Verdana"/>
          <w:b/>
          <w:bCs/>
          <w:sz w:val="18"/>
          <w:szCs w:val="18"/>
        </w:rPr>
        <w:t xml:space="preserve">all’Art. 2.3 </w:t>
      </w:r>
      <w:proofErr w:type="spellStart"/>
      <w:r w:rsidR="00D27F67">
        <w:rPr>
          <w:rFonts w:ascii="Verdana" w:eastAsia="Verdana" w:hAnsi="Verdana" w:cs="Verdana"/>
          <w:b/>
          <w:bCs/>
          <w:sz w:val="18"/>
          <w:szCs w:val="18"/>
        </w:rPr>
        <w:t>lett</w:t>
      </w:r>
      <w:proofErr w:type="spellEnd"/>
      <w:r w:rsidR="00D27F67">
        <w:rPr>
          <w:rFonts w:ascii="Verdana" w:eastAsia="Verdana" w:hAnsi="Verdana" w:cs="Verdana"/>
          <w:b/>
          <w:bCs/>
          <w:sz w:val="18"/>
          <w:szCs w:val="18"/>
        </w:rPr>
        <w:t>. II b) del Disciplinare</w:t>
      </w:r>
      <w:r>
        <w:rPr>
          <w:rFonts w:ascii="Verdana" w:eastAsia="Verdana" w:hAnsi="Verdana" w:cs="Verdana"/>
          <w:b/>
          <w:bCs/>
          <w:sz w:val="18"/>
          <w:szCs w:val="18"/>
        </w:rPr>
        <w:t>;</w:t>
      </w:r>
    </w:p>
    <w:p w:rsidR="00287575" w:rsidRDefault="00287575" w:rsidP="00287575">
      <w:pPr>
        <w:tabs>
          <w:tab w:val="left" w:pos="284"/>
          <w:tab w:val="left" w:pos="360"/>
        </w:tabs>
        <w:spacing w:line="360" w:lineRule="auto"/>
        <w:ind w:left="284"/>
        <w:jc w:val="both"/>
        <w:rPr>
          <w:rFonts w:ascii="Verdana" w:eastAsia="Verdana" w:hAnsi="Verdana" w:cs="Verdana"/>
          <w:sz w:val="22"/>
          <w:szCs w:val="22"/>
        </w:rPr>
      </w:pPr>
    </w:p>
    <w:p w:rsidR="005E5EF4" w:rsidRDefault="005E5EF4">
      <w:pPr>
        <w:numPr>
          <w:ilvl w:val="0"/>
          <w:numId w:val="6"/>
        </w:numPr>
        <w:tabs>
          <w:tab w:val="left" w:pos="298"/>
          <w:tab w:val="left" w:pos="360"/>
        </w:tabs>
        <w:spacing w:line="360" w:lineRule="auto"/>
        <w:ind w:left="298" w:hanging="298"/>
        <w:jc w:val="both"/>
        <w:rPr>
          <w:rFonts w:ascii="Verdana" w:eastAsia="Verdana" w:hAnsi="Verdana" w:cs="Verdana"/>
          <w:sz w:val="18"/>
          <w:szCs w:val="18"/>
        </w:rPr>
      </w:pPr>
      <w:r>
        <w:rPr>
          <w:rFonts w:ascii="Verdana" w:eastAsia="Verdana" w:hAnsi="Verdana" w:cs="Verdana"/>
          <w:sz w:val="18"/>
          <w:szCs w:val="18"/>
        </w:rPr>
        <w:t xml:space="preserve">che con riferimento a quanto richiesto </w:t>
      </w:r>
      <w:r w:rsidR="00D27F67">
        <w:rPr>
          <w:rFonts w:ascii="Verdana" w:eastAsia="Verdana" w:hAnsi="Verdana" w:cs="Verdana"/>
          <w:b/>
          <w:bCs/>
          <w:sz w:val="18"/>
          <w:szCs w:val="18"/>
        </w:rPr>
        <w:t>all’Art.</w:t>
      </w:r>
      <w:r>
        <w:rPr>
          <w:rFonts w:ascii="Verdana" w:eastAsia="Verdana" w:hAnsi="Verdana" w:cs="Verdana"/>
          <w:b/>
          <w:bCs/>
          <w:sz w:val="18"/>
          <w:szCs w:val="18"/>
        </w:rPr>
        <w:t xml:space="preserve"> </w:t>
      </w:r>
      <w:r w:rsidR="00846AA2">
        <w:rPr>
          <w:rFonts w:ascii="Verdana" w:eastAsia="Verdana" w:hAnsi="Verdana" w:cs="Verdana"/>
          <w:b/>
          <w:bCs/>
          <w:sz w:val="18"/>
          <w:szCs w:val="18"/>
        </w:rPr>
        <w:t xml:space="preserve">2.3 </w:t>
      </w:r>
      <w:proofErr w:type="spellStart"/>
      <w:r w:rsidR="006E0453">
        <w:rPr>
          <w:rFonts w:ascii="Verdana" w:eastAsia="Verdana" w:hAnsi="Verdana" w:cs="Verdana"/>
          <w:b/>
          <w:bCs/>
          <w:sz w:val="18"/>
          <w:szCs w:val="18"/>
        </w:rPr>
        <w:t>lett</w:t>
      </w:r>
      <w:proofErr w:type="spellEnd"/>
      <w:r w:rsidR="006E0453">
        <w:rPr>
          <w:rFonts w:ascii="Verdana" w:eastAsia="Verdana" w:hAnsi="Verdana" w:cs="Verdana"/>
          <w:b/>
          <w:bCs/>
          <w:sz w:val="18"/>
          <w:szCs w:val="18"/>
        </w:rPr>
        <w:t xml:space="preserve">. </w:t>
      </w:r>
      <w:r w:rsidR="00D27F67">
        <w:rPr>
          <w:rFonts w:ascii="Verdana" w:eastAsia="Verdana" w:hAnsi="Verdana" w:cs="Verdana"/>
          <w:b/>
          <w:bCs/>
          <w:sz w:val="18"/>
          <w:szCs w:val="18"/>
        </w:rPr>
        <w:t>III</w:t>
      </w:r>
      <w:r w:rsidR="006E0453">
        <w:rPr>
          <w:rFonts w:ascii="Verdana" w:eastAsia="Verdana" w:hAnsi="Verdana" w:cs="Verdana"/>
          <w:b/>
          <w:bCs/>
          <w:sz w:val="18"/>
          <w:szCs w:val="18"/>
        </w:rPr>
        <w:t xml:space="preserve"> </w:t>
      </w:r>
      <w:r w:rsidR="00846AA2">
        <w:rPr>
          <w:rFonts w:ascii="Verdana" w:eastAsia="Verdana" w:hAnsi="Verdana" w:cs="Verdana"/>
          <w:b/>
          <w:bCs/>
          <w:sz w:val="18"/>
          <w:szCs w:val="18"/>
        </w:rPr>
        <w:t>del Disciplinare</w:t>
      </w:r>
      <w:r>
        <w:rPr>
          <w:rFonts w:ascii="Verdana" w:eastAsia="Verdana" w:hAnsi="Verdana" w:cs="Verdana"/>
          <w:sz w:val="18"/>
          <w:szCs w:val="18"/>
        </w:rPr>
        <w:t xml:space="preserve"> l’Impresa ha </w:t>
      </w:r>
      <w:r w:rsidR="00D27F67" w:rsidRPr="00D27F67">
        <w:rPr>
          <w:rFonts w:ascii="Verdana" w:eastAsia="Verdana" w:hAnsi="Verdana" w:cs="Verdana"/>
          <w:sz w:val="18"/>
          <w:szCs w:val="18"/>
        </w:rPr>
        <w:t>realizzato negli ultimi tre esercizi finanziari, servizi analoghi a quello oggetto della gara (servizi sostitutivi di mensa mediante erogazione di buoni pasto) con buon esito a favore di pubbliche amministrazioni</w:t>
      </w:r>
      <w:r>
        <w:rPr>
          <w:rFonts w:ascii="Verdana" w:eastAsia="Verdana" w:hAnsi="Verdana" w:cs="Verdana"/>
          <w:sz w:val="18"/>
          <w:szCs w:val="18"/>
        </w:rPr>
        <w:t>:</w:t>
      </w:r>
    </w:p>
    <w:tbl>
      <w:tblPr>
        <w:tblW w:w="0" w:type="auto"/>
        <w:tblInd w:w="392" w:type="dxa"/>
        <w:tblLayout w:type="fixed"/>
        <w:tblLook w:val="0000" w:firstRow="0" w:lastRow="0" w:firstColumn="0" w:lastColumn="0" w:noHBand="0" w:noVBand="0"/>
      </w:tblPr>
      <w:tblGrid>
        <w:gridCol w:w="2893"/>
        <w:gridCol w:w="4620"/>
        <w:gridCol w:w="1559"/>
      </w:tblGrid>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Pr="00287575" w:rsidRDefault="00D27F67">
            <w:pPr>
              <w:spacing w:line="360" w:lineRule="auto"/>
              <w:jc w:val="center"/>
              <w:rPr>
                <w:rFonts w:ascii="Verdana" w:eastAsia="Verdana" w:hAnsi="Verdana" w:cs="Verdana"/>
                <w:i/>
                <w:sz w:val="18"/>
                <w:szCs w:val="18"/>
              </w:rPr>
            </w:pPr>
            <w:r>
              <w:rPr>
                <w:rFonts w:ascii="Verdana" w:eastAsia="Verdana" w:hAnsi="Verdana" w:cs="Verdana"/>
                <w:i/>
                <w:sz w:val="18"/>
                <w:szCs w:val="18"/>
              </w:rPr>
              <w:t>Pubblica Amministrazione</w:t>
            </w: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Pr="00287575" w:rsidRDefault="00D27F67">
            <w:pPr>
              <w:spacing w:line="360" w:lineRule="auto"/>
              <w:jc w:val="center"/>
              <w:rPr>
                <w:rFonts w:ascii="Verdana" w:eastAsia="Verdana" w:hAnsi="Verdana" w:cs="Verdana"/>
                <w:i/>
                <w:sz w:val="18"/>
                <w:szCs w:val="18"/>
              </w:rPr>
            </w:pPr>
            <w:r w:rsidRPr="00287575">
              <w:rPr>
                <w:rFonts w:ascii="Verdana" w:eastAsia="Verdana" w:hAnsi="Verdana" w:cs="Verdana"/>
                <w:i/>
                <w:sz w:val="18"/>
                <w:szCs w:val="18"/>
              </w:rPr>
              <w:t>Oggetto del servizio</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Pr="00287575" w:rsidRDefault="00D27F67">
            <w:pPr>
              <w:spacing w:line="360" w:lineRule="auto"/>
              <w:jc w:val="center"/>
              <w:rPr>
                <w:rFonts w:ascii="Verdana" w:eastAsia="Verdana" w:hAnsi="Verdana" w:cs="Verdana"/>
                <w:i/>
                <w:sz w:val="18"/>
                <w:szCs w:val="18"/>
              </w:rPr>
            </w:pPr>
            <w:r w:rsidRPr="00287575">
              <w:rPr>
                <w:rFonts w:ascii="Verdana" w:eastAsia="Verdana" w:hAnsi="Verdana" w:cs="Verdana"/>
                <w:i/>
                <w:sz w:val="18"/>
                <w:szCs w:val="18"/>
              </w:rPr>
              <w:t>Anno</w:t>
            </w: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r w:rsidR="00D27F67" w:rsidTr="00D27F67">
        <w:tc>
          <w:tcPr>
            <w:tcW w:w="2893"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27F67" w:rsidRDefault="00D27F67">
            <w:pPr>
              <w:spacing w:line="360" w:lineRule="auto"/>
              <w:jc w:val="both"/>
              <w:rPr>
                <w:rFonts w:ascii="Verdana" w:eastAsia="Verdana" w:hAnsi="Verdana" w:cs="Verdana"/>
                <w:sz w:val="18"/>
                <w:szCs w:val="18"/>
              </w:rPr>
            </w:pPr>
          </w:p>
        </w:tc>
      </w:tr>
    </w:tbl>
    <w:p w:rsidR="00287575" w:rsidRDefault="00287575" w:rsidP="00D27F67">
      <w:pPr>
        <w:pStyle w:val="sche3"/>
        <w:tabs>
          <w:tab w:val="left" w:pos="284"/>
          <w:tab w:val="left" w:pos="360"/>
        </w:tabs>
        <w:spacing w:line="360" w:lineRule="auto"/>
        <w:rPr>
          <w:rFonts w:ascii="Verdana" w:eastAsia="Verdana" w:hAnsi="Verdana" w:cs="Verdana"/>
          <w:i/>
          <w:iCs/>
          <w:sz w:val="18"/>
          <w:szCs w:val="18"/>
          <w:lang w:val="it-IT"/>
        </w:rPr>
      </w:pPr>
    </w:p>
    <w:p w:rsidR="005E5EF4" w:rsidRDefault="005E5EF4">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Pr>
          <w:rFonts w:ascii="Verdana" w:eastAsia="Verdana" w:hAnsi="Verdana" w:cs="Verdana"/>
          <w:i/>
          <w:iCs/>
          <w:sz w:val="18"/>
          <w:szCs w:val="18"/>
          <w:lang w:val="it-IT"/>
        </w:rPr>
        <w:t xml:space="preserve"> (eventuale, da compilare solo in caso di R.T.I. già costituiti o da Consorzi) </w:t>
      </w:r>
    </w:p>
    <w:p w:rsidR="005E5EF4" w:rsidRDefault="005E5EF4">
      <w:pPr>
        <w:spacing w:line="360" w:lineRule="auto"/>
        <w:ind w:left="284"/>
        <w:jc w:val="both"/>
        <w:rPr>
          <w:rFonts w:ascii="Verdana" w:eastAsia="Verdana" w:hAnsi="Verdana" w:cs="Verdana"/>
          <w:i/>
          <w:iCs/>
          <w:sz w:val="18"/>
          <w:szCs w:val="18"/>
        </w:rPr>
      </w:pPr>
      <w:r>
        <w:rPr>
          <w:rFonts w:ascii="Verdana" w:eastAsia="Verdana" w:hAnsi="Verdana" w:cs="Verdana"/>
          <w:sz w:val="18"/>
          <w:szCs w:val="18"/>
        </w:rPr>
        <w:t>che è stata prodotta unitamente alla documentazione amministrativa (</w:t>
      </w:r>
      <w:r>
        <w:rPr>
          <w:rFonts w:ascii="Verdana" w:eastAsia="Verdana" w:hAnsi="Verdana" w:cs="Verdana"/>
          <w:i/>
          <w:iCs/>
          <w:sz w:val="18"/>
          <w:szCs w:val="18"/>
        </w:rPr>
        <w:t>barrare la casella corrispondente):</w:t>
      </w:r>
    </w:p>
    <w:p w:rsidR="005E5EF4" w:rsidRDefault="005E5EF4" w:rsidP="008A2F02">
      <w:pPr>
        <w:numPr>
          <w:ilvl w:val="0"/>
          <w:numId w:val="17"/>
        </w:numPr>
        <w:tabs>
          <w:tab w:val="left" w:pos="284"/>
          <w:tab w:val="left" w:pos="426"/>
        </w:tabs>
        <w:spacing w:line="360" w:lineRule="auto"/>
        <w:jc w:val="both"/>
        <w:rPr>
          <w:rFonts w:ascii="Verdana" w:eastAsia="Verdana" w:hAnsi="Verdana" w:cs="Verdana"/>
          <w:i/>
          <w:iCs/>
          <w:sz w:val="18"/>
          <w:szCs w:val="18"/>
        </w:rPr>
      </w:pPr>
      <w:r>
        <w:rPr>
          <w:rFonts w:ascii="Verdana" w:eastAsia="Verdana" w:hAnsi="Verdana" w:cs="Verdana"/>
          <w:sz w:val="18"/>
          <w:szCs w:val="18"/>
        </w:rPr>
        <w:t xml:space="preserve">copia del mandato collettivo con rappresentanza conferito alla mandataria </w:t>
      </w:r>
      <w:r>
        <w:rPr>
          <w:rFonts w:ascii="Verdana" w:eastAsia="Verdana" w:hAnsi="Verdana" w:cs="Verdana"/>
          <w:i/>
          <w:iCs/>
          <w:sz w:val="18"/>
          <w:szCs w:val="18"/>
        </w:rPr>
        <w:t>(in caso di R.T.I. costituiti);</w:t>
      </w:r>
    </w:p>
    <w:p w:rsidR="00FC2F8C" w:rsidRDefault="005E5EF4" w:rsidP="008A2F02">
      <w:pPr>
        <w:numPr>
          <w:ilvl w:val="0"/>
          <w:numId w:val="17"/>
        </w:numPr>
        <w:tabs>
          <w:tab w:val="left" w:pos="284"/>
          <w:tab w:val="left" w:pos="426"/>
        </w:tabs>
        <w:spacing w:line="360" w:lineRule="auto"/>
        <w:jc w:val="both"/>
        <w:rPr>
          <w:rFonts w:ascii="Verdana" w:eastAsia="Verdana" w:hAnsi="Verdana" w:cs="Verdana"/>
          <w:i/>
          <w:iCs/>
          <w:sz w:val="18"/>
          <w:szCs w:val="18"/>
        </w:rPr>
      </w:pPr>
      <w:r>
        <w:rPr>
          <w:rFonts w:ascii="Verdana" w:eastAsia="Verdana" w:hAnsi="Verdana" w:cs="Verdana"/>
          <w:sz w:val="18"/>
          <w:szCs w:val="18"/>
        </w:rPr>
        <w:t xml:space="preserve">copia dell’atto costitutivo del Consorzio </w:t>
      </w:r>
      <w:r w:rsidR="00FC2F8C">
        <w:rPr>
          <w:rFonts w:ascii="Verdana" w:eastAsia="Verdana" w:hAnsi="Verdana" w:cs="Verdana"/>
          <w:i/>
          <w:iCs/>
          <w:sz w:val="18"/>
          <w:szCs w:val="18"/>
        </w:rPr>
        <w:t>(in caso di Consorzio);</w:t>
      </w:r>
    </w:p>
    <w:p w:rsidR="00287575" w:rsidRDefault="00287575" w:rsidP="00287575">
      <w:pPr>
        <w:pStyle w:val="sche3"/>
        <w:tabs>
          <w:tab w:val="left" w:pos="284"/>
          <w:tab w:val="left" w:pos="360"/>
        </w:tabs>
        <w:spacing w:line="360" w:lineRule="auto"/>
        <w:ind w:left="284"/>
        <w:rPr>
          <w:rFonts w:ascii="Verdana" w:eastAsia="Verdana" w:hAnsi="Verdana" w:cs="Verdana"/>
          <w:i/>
          <w:iCs/>
          <w:sz w:val="18"/>
          <w:szCs w:val="18"/>
          <w:lang w:val="it-IT"/>
        </w:rPr>
      </w:pPr>
    </w:p>
    <w:p w:rsidR="005E5EF4" w:rsidRDefault="005E5EF4" w:rsidP="00FC2F8C">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sidRPr="00FC2F8C">
        <w:rPr>
          <w:rFonts w:ascii="Verdana" w:eastAsia="Verdana" w:hAnsi="Verdana" w:cs="Verdana"/>
          <w:i/>
          <w:iCs/>
          <w:sz w:val="18"/>
          <w:szCs w:val="18"/>
          <w:lang w:val="it-IT"/>
        </w:rPr>
        <w:t>(eve</w:t>
      </w:r>
      <w:r>
        <w:rPr>
          <w:rFonts w:ascii="Verdana" w:eastAsia="Verdana" w:hAnsi="Verdana" w:cs="Verdana"/>
          <w:i/>
          <w:iCs/>
          <w:sz w:val="18"/>
          <w:szCs w:val="18"/>
          <w:lang w:val="it-IT"/>
        </w:rPr>
        <w:t>ntuale, da compilare solo in caso di R.T.I. costituendi)</w:t>
      </w:r>
    </w:p>
    <w:p w:rsidR="00E61B05" w:rsidRPr="008A2F02" w:rsidRDefault="005E5EF4" w:rsidP="00FC2F8C">
      <w:pPr>
        <w:pStyle w:val="sche3"/>
        <w:tabs>
          <w:tab w:val="left" w:pos="284"/>
          <w:tab w:val="left" w:pos="360"/>
        </w:tabs>
        <w:spacing w:line="360" w:lineRule="auto"/>
        <w:ind w:left="284"/>
        <w:rPr>
          <w:rFonts w:ascii="Verdana" w:eastAsia="Verdana" w:hAnsi="Verdana" w:cs="Verdana"/>
          <w:iCs/>
          <w:sz w:val="18"/>
          <w:szCs w:val="18"/>
          <w:lang w:val="it-IT"/>
        </w:rPr>
      </w:pPr>
      <w:r w:rsidRPr="008A2F02">
        <w:rPr>
          <w:rFonts w:ascii="Verdana" w:eastAsia="Verdana" w:hAnsi="Verdana" w:cs="Verdana"/>
          <w:iCs/>
          <w:sz w:val="18"/>
          <w:szCs w:val="18"/>
          <w:lang w:val="it-IT"/>
        </w:rPr>
        <w:t>che l’impresa si impegna a costituire R.T.I. conformandosi alla disciplina di cui all’art. 37 del D.</w:t>
      </w:r>
      <w:r w:rsidR="00C85A9A" w:rsidRPr="008A2F02">
        <w:rPr>
          <w:rFonts w:ascii="Verdana" w:eastAsia="Verdana" w:hAnsi="Verdana" w:cs="Verdana"/>
          <w:iCs/>
          <w:sz w:val="18"/>
          <w:szCs w:val="18"/>
          <w:lang w:val="it-IT"/>
        </w:rPr>
        <w:t xml:space="preserve"> </w:t>
      </w:r>
      <w:proofErr w:type="spellStart"/>
      <w:r w:rsidRPr="008A2F02">
        <w:rPr>
          <w:rFonts w:ascii="Verdana" w:eastAsia="Verdana" w:hAnsi="Verdana" w:cs="Verdana"/>
          <w:iCs/>
          <w:sz w:val="18"/>
          <w:szCs w:val="18"/>
          <w:lang w:val="it-IT"/>
        </w:rPr>
        <w:t>Lgs</w:t>
      </w:r>
      <w:proofErr w:type="spellEnd"/>
      <w:r w:rsidRPr="008A2F02">
        <w:rPr>
          <w:rFonts w:ascii="Verdana" w:eastAsia="Verdana" w:hAnsi="Verdana" w:cs="Verdana"/>
          <w:iCs/>
          <w:sz w:val="18"/>
          <w:szCs w:val="18"/>
          <w:lang w:val="it-IT"/>
        </w:rPr>
        <w:t xml:space="preserve">. 12 Aprile 2006, n. 163 e </w:t>
      </w:r>
      <w:proofErr w:type="spellStart"/>
      <w:r w:rsidRPr="008A2F02">
        <w:rPr>
          <w:rFonts w:ascii="Verdana" w:eastAsia="Verdana" w:hAnsi="Verdana" w:cs="Verdana"/>
          <w:iCs/>
          <w:sz w:val="18"/>
          <w:szCs w:val="18"/>
          <w:lang w:val="it-IT"/>
        </w:rPr>
        <w:t>s.m.i.</w:t>
      </w:r>
      <w:proofErr w:type="spellEnd"/>
      <w:r w:rsidRPr="008A2F02">
        <w:rPr>
          <w:rFonts w:ascii="Verdana" w:eastAsia="Verdana" w:hAnsi="Verdana" w:cs="Verdana"/>
          <w:iCs/>
          <w:sz w:val="18"/>
          <w:szCs w:val="18"/>
          <w:lang w:val="it-IT"/>
        </w:rPr>
        <w:t>, conferendo mandato collettivo con rappresentanza all’impresa qualificata mandataria la quale, in caso di aggiudicazione, stipulerà il contratto in nome e per conto delle mandanti.</w:t>
      </w:r>
    </w:p>
    <w:p w:rsidR="00287575" w:rsidRDefault="00287575" w:rsidP="00287575">
      <w:pPr>
        <w:pStyle w:val="sche3"/>
        <w:tabs>
          <w:tab w:val="left" w:pos="284"/>
          <w:tab w:val="left" w:pos="360"/>
        </w:tabs>
        <w:spacing w:line="360" w:lineRule="auto"/>
        <w:ind w:left="284"/>
        <w:rPr>
          <w:rFonts w:ascii="Verdana" w:eastAsia="Verdana" w:hAnsi="Verdana" w:cs="Verdana"/>
          <w:i/>
          <w:iCs/>
          <w:sz w:val="18"/>
          <w:szCs w:val="18"/>
          <w:lang w:val="it-IT"/>
        </w:rPr>
      </w:pPr>
    </w:p>
    <w:p w:rsidR="005E5EF4" w:rsidRPr="008A2F02" w:rsidRDefault="005E5EF4" w:rsidP="008A2F02">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sidRPr="008A2F02">
        <w:rPr>
          <w:rFonts w:ascii="Verdana" w:eastAsia="Verdana" w:hAnsi="Verdana" w:cs="Verdana"/>
          <w:i/>
          <w:iCs/>
          <w:sz w:val="18"/>
          <w:szCs w:val="18"/>
          <w:lang w:val="it-IT"/>
        </w:rPr>
        <w:t>(eventuale, da compilare solo in caso di R.T.I.)</w:t>
      </w:r>
    </w:p>
    <w:p w:rsidR="005E5EF4" w:rsidRPr="008A2F02" w:rsidRDefault="005E5EF4" w:rsidP="008A2F02">
      <w:pPr>
        <w:pStyle w:val="sche3"/>
        <w:tabs>
          <w:tab w:val="left" w:pos="284"/>
          <w:tab w:val="left" w:pos="360"/>
        </w:tabs>
        <w:spacing w:line="360" w:lineRule="auto"/>
        <w:ind w:left="284"/>
        <w:rPr>
          <w:rFonts w:ascii="Verdana" w:eastAsia="Verdana" w:hAnsi="Verdana" w:cs="Verdana"/>
          <w:iCs/>
          <w:sz w:val="18"/>
          <w:szCs w:val="18"/>
          <w:lang w:val="it-IT"/>
        </w:rPr>
      </w:pPr>
      <w:r w:rsidRPr="008A2F02">
        <w:rPr>
          <w:rFonts w:ascii="Verdana" w:eastAsia="Verdana" w:hAnsi="Verdana" w:cs="Verdana"/>
          <w:iCs/>
          <w:sz w:val="18"/>
          <w:szCs w:val="18"/>
          <w:lang w:val="it-IT"/>
        </w:rPr>
        <w:t>che l’Impresa indica di seguito, a norma dell’art. 37, comma 11 del D.</w:t>
      </w:r>
      <w:r w:rsidR="00C85A9A" w:rsidRPr="008A2F02">
        <w:rPr>
          <w:rFonts w:ascii="Verdana" w:eastAsia="Verdana" w:hAnsi="Verdana" w:cs="Verdana"/>
          <w:iCs/>
          <w:sz w:val="18"/>
          <w:szCs w:val="18"/>
          <w:lang w:val="it-IT"/>
        </w:rPr>
        <w:t xml:space="preserve"> </w:t>
      </w:r>
      <w:proofErr w:type="spellStart"/>
      <w:r w:rsidRPr="008A2F02">
        <w:rPr>
          <w:rFonts w:ascii="Verdana" w:eastAsia="Verdana" w:hAnsi="Verdana" w:cs="Verdana"/>
          <w:iCs/>
          <w:sz w:val="18"/>
          <w:szCs w:val="18"/>
          <w:lang w:val="it-IT"/>
        </w:rPr>
        <w:t>Lgs</w:t>
      </w:r>
      <w:proofErr w:type="spellEnd"/>
      <w:r w:rsidRPr="008A2F02">
        <w:rPr>
          <w:rFonts w:ascii="Verdana" w:eastAsia="Verdana" w:hAnsi="Verdana" w:cs="Verdana"/>
          <w:iCs/>
          <w:sz w:val="18"/>
          <w:szCs w:val="18"/>
          <w:lang w:val="it-IT"/>
        </w:rPr>
        <w:t xml:space="preserve">. 163/2006 e </w:t>
      </w:r>
      <w:proofErr w:type="spellStart"/>
      <w:r w:rsidRPr="008A2F02">
        <w:rPr>
          <w:rFonts w:ascii="Verdana" w:eastAsia="Verdana" w:hAnsi="Verdana" w:cs="Verdana"/>
          <w:iCs/>
          <w:sz w:val="18"/>
          <w:szCs w:val="18"/>
          <w:lang w:val="it-IT"/>
        </w:rPr>
        <w:t>s.m.i.</w:t>
      </w:r>
      <w:proofErr w:type="spellEnd"/>
      <w:r w:rsidRPr="008A2F02">
        <w:rPr>
          <w:rFonts w:ascii="Verdana" w:eastAsia="Verdana" w:hAnsi="Verdana" w:cs="Verdana"/>
          <w:iCs/>
          <w:sz w:val="18"/>
          <w:szCs w:val="18"/>
          <w:lang w:val="it-IT"/>
        </w:rPr>
        <w:t>, le parti de</w:t>
      </w:r>
      <w:r w:rsidR="00C85A9A" w:rsidRPr="008A2F02">
        <w:rPr>
          <w:rFonts w:ascii="Verdana" w:eastAsia="Verdana" w:hAnsi="Verdana" w:cs="Verdana"/>
          <w:iCs/>
          <w:sz w:val="18"/>
          <w:szCs w:val="18"/>
          <w:lang w:val="it-IT"/>
        </w:rPr>
        <w:t>l servizio</w:t>
      </w:r>
      <w:r w:rsidRPr="008A2F02">
        <w:rPr>
          <w:rFonts w:ascii="Verdana" w:eastAsia="Verdana" w:hAnsi="Verdana" w:cs="Verdana"/>
          <w:iCs/>
          <w:sz w:val="18"/>
          <w:szCs w:val="18"/>
          <w:lang w:val="it-IT"/>
        </w:rPr>
        <w:t xml:space="preserve"> che saranno eseguite dall’Impresa stessa nonché le parti del servizio che saranno eseguite dalle singole imprese costituenti il raggruppamento:</w:t>
      </w:r>
    </w:p>
    <w:p w:rsidR="005E5EF4" w:rsidRDefault="005E5EF4">
      <w:pPr>
        <w:pStyle w:val="Rientrocorpodeltesto21"/>
        <w:spacing w:line="360" w:lineRule="auto"/>
        <w:ind w:left="357" w:firstLine="0"/>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w:t>
      </w:r>
    </w:p>
    <w:p w:rsidR="005E5EF4" w:rsidRDefault="005E5EF4">
      <w:pPr>
        <w:pStyle w:val="Rientrocorpodeltesto21"/>
        <w:spacing w:line="360" w:lineRule="auto"/>
        <w:ind w:left="357" w:firstLine="0"/>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w:t>
      </w:r>
    </w:p>
    <w:p w:rsidR="005E5EF4" w:rsidRDefault="005E5EF4">
      <w:pPr>
        <w:pStyle w:val="Rientrocorpodeltesto21"/>
        <w:spacing w:line="360" w:lineRule="auto"/>
        <w:ind w:left="357" w:firstLine="0"/>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w:t>
      </w:r>
    </w:p>
    <w:p w:rsidR="00287575" w:rsidRDefault="00287575" w:rsidP="00287575">
      <w:pPr>
        <w:pStyle w:val="sche3"/>
        <w:tabs>
          <w:tab w:val="left" w:pos="284"/>
          <w:tab w:val="left" w:pos="360"/>
        </w:tabs>
        <w:spacing w:line="360" w:lineRule="auto"/>
        <w:ind w:left="284"/>
        <w:rPr>
          <w:rFonts w:ascii="Verdana" w:eastAsia="Verdana" w:hAnsi="Verdana" w:cs="Verdana"/>
          <w:i/>
          <w:iCs/>
          <w:sz w:val="18"/>
          <w:szCs w:val="18"/>
          <w:lang w:val="it-IT"/>
        </w:rPr>
      </w:pPr>
    </w:p>
    <w:p w:rsidR="005E5EF4" w:rsidRPr="008A2F02" w:rsidRDefault="005E5EF4" w:rsidP="008A2F02">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sidRPr="008A2F02">
        <w:rPr>
          <w:rFonts w:ascii="Verdana" w:eastAsia="Verdana" w:hAnsi="Verdana" w:cs="Verdana"/>
          <w:i/>
          <w:iCs/>
          <w:sz w:val="18"/>
          <w:szCs w:val="18"/>
          <w:lang w:val="it-IT"/>
        </w:rPr>
        <w:t>(eventuale, da compilare solo nel caso di avvalimento)</w:t>
      </w:r>
    </w:p>
    <w:p w:rsidR="008A2F02" w:rsidRDefault="005E5EF4" w:rsidP="008A2F02">
      <w:pPr>
        <w:pStyle w:val="sche3"/>
        <w:tabs>
          <w:tab w:val="left" w:pos="284"/>
          <w:tab w:val="left" w:pos="360"/>
        </w:tabs>
        <w:spacing w:line="360" w:lineRule="auto"/>
        <w:ind w:left="284"/>
        <w:rPr>
          <w:rFonts w:ascii="Verdana" w:eastAsia="Verdana" w:hAnsi="Verdana" w:cs="Verdana"/>
          <w:sz w:val="18"/>
          <w:szCs w:val="18"/>
          <w:lang w:val="it-IT"/>
        </w:rPr>
      </w:pPr>
      <w:r w:rsidRPr="008A2F02">
        <w:rPr>
          <w:rFonts w:ascii="Verdana" w:eastAsia="Verdana" w:hAnsi="Verdana" w:cs="Verdana"/>
          <w:iCs/>
          <w:sz w:val="18"/>
          <w:szCs w:val="18"/>
          <w:lang w:val="it-IT"/>
        </w:rPr>
        <w:t xml:space="preserve">che l’Impresa si avvale, ai sensi dell’art. 49 del </w:t>
      </w:r>
      <w:proofErr w:type="spellStart"/>
      <w:r w:rsidRPr="008A2F02">
        <w:rPr>
          <w:rFonts w:ascii="Verdana" w:eastAsia="Verdana" w:hAnsi="Verdana" w:cs="Verdana"/>
          <w:iCs/>
          <w:sz w:val="18"/>
          <w:szCs w:val="18"/>
          <w:lang w:val="it-IT"/>
        </w:rPr>
        <w:t>D.Lgs.</w:t>
      </w:r>
      <w:proofErr w:type="spellEnd"/>
      <w:r w:rsidRPr="008A2F02">
        <w:rPr>
          <w:rFonts w:ascii="Verdana" w:eastAsia="Verdana" w:hAnsi="Verdana" w:cs="Verdana"/>
          <w:iCs/>
          <w:sz w:val="18"/>
          <w:szCs w:val="18"/>
          <w:lang w:val="it-IT"/>
        </w:rPr>
        <w:t xml:space="preserve"> 163/2006 e </w:t>
      </w:r>
      <w:proofErr w:type="spellStart"/>
      <w:r w:rsidRPr="008A2F02">
        <w:rPr>
          <w:rFonts w:ascii="Verdana" w:eastAsia="Verdana" w:hAnsi="Verdana" w:cs="Verdana"/>
          <w:iCs/>
          <w:sz w:val="18"/>
          <w:szCs w:val="18"/>
          <w:lang w:val="it-IT"/>
        </w:rPr>
        <w:t>s.m.i.</w:t>
      </w:r>
      <w:proofErr w:type="spellEnd"/>
      <w:r w:rsidRPr="008A2F02">
        <w:rPr>
          <w:rFonts w:ascii="Verdana" w:eastAsia="Verdana" w:hAnsi="Verdana" w:cs="Verdana"/>
          <w:iCs/>
          <w:sz w:val="18"/>
          <w:szCs w:val="18"/>
          <w:lang w:val="it-IT"/>
        </w:rPr>
        <w:t>, dei requisiti di carattere economico-finanziario e tecnico-organizzativo previsti dal</w:t>
      </w:r>
      <w:r w:rsidR="00C85A9A" w:rsidRPr="008A2F02">
        <w:rPr>
          <w:rFonts w:ascii="Verdana" w:eastAsia="Verdana" w:hAnsi="Verdana" w:cs="Verdana"/>
          <w:iCs/>
          <w:sz w:val="18"/>
          <w:szCs w:val="18"/>
          <w:lang w:val="it-IT"/>
        </w:rPr>
        <w:t>l’Avviso</w:t>
      </w:r>
      <w:r w:rsidR="00C85A9A" w:rsidRPr="008A2F02">
        <w:rPr>
          <w:rFonts w:ascii="Verdana" w:eastAsia="Verdana" w:hAnsi="Verdana" w:cs="Verdana"/>
          <w:sz w:val="18"/>
          <w:szCs w:val="18"/>
          <w:lang w:val="it-IT"/>
        </w:rPr>
        <w:t xml:space="preserve"> pubblico</w:t>
      </w:r>
      <w:r w:rsidRPr="008A2F02">
        <w:rPr>
          <w:rFonts w:ascii="Verdana" w:eastAsia="Verdana" w:hAnsi="Verdana" w:cs="Verdana"/>
          <w:sz w:val="18"/>
          <w:szCs w:val="18"/>
          <w:lang w:val="it-IT"/>
        </w:rPr>
        <w:t xml:space="preserve">, dell’Impresa ausiliaria ___________________________________, (a tal fine l’impresa ha prodotto la documentazione prevista all’art. 49 del </w:t>
      </w:r>
      <w:proofErr w:type="spellStart"/>
      <w:r w:rsidRPr="008A2F02">
        <w:rPr>
          <w:rFonts w:ascii="Verdana" w:eastAsia="Verdana" w:hAnsi="Verdana" w:cs="Verdana"/>
          <w:sz w:val="18"/>
          <w:szCs w:val="18"/>
          <w:lang w:val="it-IT"/>
        </w:rPr>
        <w:t>D.Lgs.</w:t>
      </w:r>
      <w:proofErr w:type="spellEnd"/>
      <w:r w:rsidRPr="008A2F02">
        <w:rPr>
          <w:rFonts w:ascii="Verdana" w:eastAsia="Verdana" w:hAnsi="Verdana" w:cs="Verdana"/>
          <w:sz w:val="18"/>
          <w:szCs w:val="18"/>
          <w:lang w:val="it-IT"/>
        </w:rPr>
        <w:t xml:space="preserve"> n. 163/2006).</w:t>
      </w:r>
    </w:p>
    <w:p w:rsidR="00287575" w:rsidRDefault="00287575" w:rsidP="00287575">
      <w:pPr>
        <w:pStyle w:val="sche3"/>
        <w:tabs>
          <w:tab w:val="left" w:pos="284"/>
          <w:tab w:val="left" w:pos="360"/>
        </w:tabs>
        <w:spacing w:line="360" w:lineRule="auto"/>
        <w:ind w:left="284"/>
        <w:rPr>
          <w:rFonts w:ascii="Verdana" w:eastAsia="Verdana" w:hAnsi="Verdana" w:cs="Verdana"/>
          <w:i/>
          <w:iCs/>
          <w:sz w:val="18"/>
          <w:szCs w:val="18"/>
          <w:lang w:val="it-IT"/>
        </w:rPr>
      </w:pPr>
    </w:p>
    <w:p w:rsidR="005E5EF4" w:rsidRPr="008A2F02" w:rsidRDefault="005E5EF4" w:rsidP="008A2F02">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sidRPr="008A2F02">
        <w:rPr>
          <w:rFonts w:ascii="Verdana" w:eastAsia="Verdana" w:hAnsi="Verdana" w:cs="Verdana"/>
          <w:i/>
          <w:iCs/>
          <w:sz w:val="18"/>
          <w:szCs w:val="18"/>
          <w:lang w:val="it-IT"/>
        </w:rPr>
        <w:t>(eventuale, in caso di Cooperativa o Consorzio di Cooperative)</w:t>
      </w:r>
    </w:p>
    <w:p w:rsidR="008A2F02" w:rsidRDefault="005E5EF4" w:rsidP="008A2F02">
      <w:pPr>
        <w:pStyle w:val="sche3"/>
        <w:tabs>
          <w:tab w:val="left" w:pos="284"/>
          <w:tab w:val="left" w:pos="360"/>
        </w:tabs>
        <w:spacing w:line="360" w:lineRule="auto"/>
        <w:ind w:left="284"/>
        <w:rPr>
          <w:rFonts w:ascii="Verdana" w:eastAsia="Verdana" w:hAnsi="Verdana" w:cs="Verdana"/>
          <w:iCs/>
          <w:sz w:val="18"/>
          <w:szCs w:val="18"/>
          <w:lang w:val="it-IT"/>
        </w:rPr>
      </w:pPr>
      <w:r w:rsidRPr="008A2F02">
        <w:rPr>
          <w:rFonts w:ascii="Verdana" w:eastAsia="Verdana" w:hAnsi="Verdana" w:cs="Verdana"/>
          <w:iCs/>
          <w:sz w:val="18"/>
          <w:szCs w:val="18"/>
          <w:lang w:val="it-IT"/>
        </w:rPr>
        <w:t>che l’Impresa in quanto costituente cooperativa, è iscritta nell’apposito Albo Nazionale delle Cooperative al n. _________, ovvero in quanto partecipante a consorzio di cooperative, è iscritta nello Schedario generale della cooperazione presso il Ministero del Lavoro e delle Politiche Sociali al n. __________;</w:t>
      </w:r>
    </w:p>
    <w:p w:rsidR="00287575" w:rsidRDefault="00287575" w:rsidP="00287575">
      <w:pPr>
        <w:pStyle w:val="sche3"/>
        <w:tabs>
          <w:tab w:val="left" w:pos="284"/>
          <w:tab w:val="left" w:pos="360"/>
        </w:tabs>
        <w:spacing w:line="360" w:lineRule="auto"/>
        <w:ind w:left="284"/>
        <w:rPr>
          <w:rFonts w:ascii="Verdana" w:eastAsia="Verdana" w:hAnsi="Verdana" w:cs="Verdana"/>
          <w:i/>
          <w:iCs/>
          <w:sz w:val="18"/>
          <w:szCs w:val="18"/>
          <w:lang w:val="it-IT"/>
        </w:rPr>
      </w:pPr>
    </w:p>
    <w:p w:rsidR="005E5EF4" w:rsidRPr="008A2F02" w:rsidRDefault="005E5EF4" w:rsidP="008A2F02">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sidRPr="008A2F02">
        <w:rPr>
          <w:rFonts w:ascii="Verdana" w:eastAsia="Verdana" w:hAnsi="Verdana" w:cs="Verdana"/>
          <w:i/>
          <w:iCs/>
          <w:sz w:val="18"/>
          <w:szCs w:val="18"/>
          <w:lang w:val="it-IT"/>
        </w:rPr>
        <w:t>(eventuale, in caso di soggetto non residente e senza stabile organizzazione in Italia)</w:t>
      </w:r>
    </w:p>
    <w:p w:rsidR="00FC2F8C" w:rsidRPr="008A2F02" w:rsidRDefault="005E5EF4" w:rsidP="008A2F02">
      <w:pPr>
        <w:pStyle w:val="sche3"/>
        <w:tabs>
          <w:tab w:val="left" w:pos="284"/>
          <w:tab w:val="left" w:pos="360"/>
        </w:tabs>
        <w:spacing w:line="360" w:lineRule="auto"/>
        <w:ind w:left="284"/>
        <w:rPr>
          <w:rFonts w:ascii="Verdana" w:eastAsia="Verdana" w:hAnsi="Verdana" w:cs="Verdana"/>
          <w:iCs/>
          <w:sz w:val="18"/>
          <w:szCs w:val="18"/>
          <w:lang w:val="it-IT"/>
        </w:rPr>
      </w:pPr>
      <w:r w:rsidRPr="008A2F02">
        <w:rPr>
          <w:rFonts w:ascii="Verdana" w:eastAsia="Verdana" w:hAnsi="Verdana" w:cs="Verdana"/>
          <w:iCs/>
          <w:sz w:val="18"/>
          <w:szCs w:val="18"/>
          <w:lang w:val="it-IT"/>
        </w:rPr>
        <w:t xml:space="preserve">che l’impresa si uniformerà alla disciplina di cui agli artt. 17 comma 2 e 53 comma 3 del D.P.R. 633/1972 e comunicherà alla </w:t>
      </w:r>
      <w:r w:rsidR="00C85A9A" w:rsidRPr="008A2F02">
        <w:rPr>
          <w:rFonts w:ascii="Verdana" w:eastAsia="Verdana" w:hAnsi="Verdana" w:cs="Verdana"/>
          <w:iCs/>
          <w:sz w:val="18"/>
          <w:szCs w:val="18"/>
          <w:lang w:val="it-IT"/>
        </w:rPr>
        <w:t>Stazione appaltate</w:t>
      </w:r>
      <w:r w:rsidRPr="008A2F02">
        <w:rPr>
          <w:rFonts w:ascii="Verdana" w:eastAsia="Verdana" w:hAnsi="Verdana" w:cs="Verdana"/>
          <w:iCs/>
          <w:sz w:val="18"/>
          <w:szCs w:val="18"/>
          <w:lang w:val="it-IT"/>
        </w:rPr>
        <w:t>, in caso di aggiudicazione, la nomina del rappresentan</w:t>
      </w:r>
      <w:r w:rsidR="00FC2F8C" w:rsidRPr="008A2F02">
        <w:rPr>
          <w:rFonts w:ascii="Verdana" w:eastAsia="Verdana" w:hAnsi="Verdana" w:cs="Verdana"/>
          <w:iCs/>
          <w:sz w:val="18"/>
          <w:szCs w:val="18"/>
          <w:lang w:val="it-IT"/>
        </w:rPr>
        <w:t>te fiscale nelle forme di legge;</w:t>
      </w:r>
    </w:p>
    <w:p w:rsidR="00287575" w:rsidRDefault="00287575" w:rsidP="00287575">
      <w:pPr>
        <w:pStyle w:val="sche3"/>
        <w:tabs>
          <w:tab w:val="left" w:pos="284"/>
          <w:tab w:val="left" w:pos="360"/>
        </w:tabs>
        <w:spacing w:line="360" w:lineRule="auto"/>
        <w:ind w:left="284"/>
        <w:rPr>
          <w:rFonts w:ascii="Verdana" w:eastAsia="Verdana" w:hAnsi="Verdana" w:cs="Verdana"/>
          <w:i/>
          <w:iCs/>
          <w:sz w:val="18"/>
          <w:szCs w:val="18"/>
          <w:lang w:val="it-IT"/>
        </w:rPr>
      </w:pPr>
    </w:p>
    <w:p w:rsidR="006B7D4B" w:rsidRDefault="006B7D4B" w:rsidP="008A2F02">
      <w:pPr>
        <w:pStyle w:val="sche3"/>
        <w:numPr>
          <w:ilvl w:val="0"/>
          <w:numId w:val="6"/>
        </w:numPr>
        <w:tabs>
          <w:tab w:val="left" w:pos="284"/>
          <w:tab w:val="left" w:pos="360"/>
        </w:tabs>
        <w:spacing w:line="360" w:lineRule="auto"/>
        <w:ind w:left="284" w:hanging="284"/>
        <w:rPr>
          <w:rFonts w:ascii="Verdana" w:eastAsia="Verdana" w:hAnsi="Verdana" w:cs="Verdana"/>
          <w:i/>
          <w:iCs/>
          <w:sz w:val="18"/>
          <w:szCs w:val="18"/>
          <w:lang w:val="it-IT"/>
        </w:rPr>
      </w:pPr>
      <w:r w:rsidRPr="00FC2F8C">
        <w:rPr>
          <w:rFonts w:ascii="Verdana" w:eastAsia="Verdana" w:hAnsi="Verdana" w:cs="Verdana"/>
          <w:i/>
          <w:iCs/>
          <w:sz w:val="18"/>
          <w:szCs w:val="18"/>
          <w:lang w:val="it-IT"/>
        </w:rPr>
        <w:t>(eve</w:t>
      </w:r>
      <w:r>
        <w:rPr>
          <w:rFonts w:ascii="Verdana" w:eastAsia="Verdana" w:hAnsi="Verdana" w:cs="Verdana"/>
          <w:i/>
          <w:iCs/>
          <w:sz w:val="18"/>
          <w:szCs w:val="18"/>
          <w:lang w:val="it-IT"/>
        </w:rPr>
        <w:t>ntuale, da compilare solo in caso di possesso di certificazione di qualità)</w:t>
      </w:r>
    </w:p>
    <w:p w:rsidR="006B7D4B" w:rsidRPr="008A2F02" w:rsidRDefault="006B7D4B" w:rsidP="008A2F02">
      <w:pPr>
        <w:pStyle w:val="sche3"/>
        <w:tabs>
          <w:tab w:val="left" w:pos="284"/>
          <w:tab w:val="left" w:pos="360"/>
        </w:tabs>
        <w:spacing w:line="360" w:lineRule="auto"/>
        <w:ind w:left="284"/>
        <w:rPr>
          <w:rFonts w:ascii="Verdana" w:eastAsia="Verdana" w:hAnsi="Verdana" w:cs="Verdana"/>
          <w:iCs/>
          <w:sz w:val="18"/>
          <w:szCs w:val="18"/>
          <w:lang w:val="it-IT"/>
        </w:rPr>
      </w:pPr>
      <w:r w:rsidRPr="008A2F02">
        <w:rPr>
          <w:rFonts w:ascii="Verdana" w:eastAsia="Verdana" w:hAnsi="Verdana" w:cs="Verdana"/>
          <w:iCs/>
          <w:sz w:val="18"/>
          <w:szCs w:val="18"/>
          <w:lang w:val="it-IT"/>
        </w:rPr>
        <w:t>che l’Impresa, in riferimento alla certificazione del sistema di qualità conforme alle norme europee della serie UNI CEI ISO 9000, rilasciata, da organismi accreditati, ai sensi delle norme europee della serie UNI CEI EN 45000 e della serie UNI CEI EN ISO/IEC 17000:</w:t>
      </w:r>
    </w:p>
    <w:p w:rsidR="006B7D4B" w:rsidRPr="008A2F02" w:rsidRDefault="00E10A45" w:rsidP="008A2F02">
      <w:pPr>
        <w:numPr>
          <w:ilvl w:val="0"/>
          <w:numId w:val="17"/>
        </w:numPr>
        <w:tabs>
          <w:tab w:val="left" w:pos="284"/>
          <w:tab w:val="left" w:pos="426"/>
        </w:tabs>
        <w:spacing w:line="360" w:lineRule="auto"/>
        <w:jc w:val="both"/>
        <w:rPr>
          <w:rFonts w:ascii="Verdana" w:eastAsia="Verdana" w:hAnsi="Verdana" w:cs="Verdana"/>
          <w:sz w:val="18"/>
          <w:szCs w:val="18"/>
        </w:rPr>
      </w:pPr>
      <w:r w:rsidRPr="008A2F02">
        <w:rPr>
          <w:rFonts w:ascii="Verdana" w:eastAsia="Verdana" w:hAnsi="Verdana" w:cs="Verdana"/>
          <w:sz w:val="18"/>
          <w:szCs w:val="18"/>
        </w:rPr>
        <w:t xml:space="preserve">di esserne </w:t>
      </w:r>
      <w:r w:rsidR="006B7D4B" w:rsidRPr="008A2F02">
        <w:rPr>
          <w:rFonts w:ascii="Verdana" w:eastAsia="Verdana" w:hAnsi="Verdana" w:cs="Verdana"/>
          <w:sz w:val="18"/>
          <w:szCs w:val="18"/>
        </w:rPr>
        <w:t>in possesso;</w:t>
      </w:r>
    </w:p>
    <w:p w:rsidR="006B7D4B" w:rsidRPr="008A2F02" w:rsidRDefault="00B2385C" w:rsidP="008A2F02">
      <w:pPr>
        <w:numPr>
          <w:ilvl w:val="0"/>
          <w:numId w:val="17"/>
        </w:numPr>
        <w:tabs>
          <w:tab w:val="left" w:pos="284"/>
          <w:tab w:val="left" w:pos="426"/>
        </w:tabs>
        <w:spacing w:line="360" w:lineRule="auto"/>
        <w:jc w:val="both"/>
        <w:rPr>
          <w:rFonts w:ascii="Verdana" w:eastAsia="Verdana" w:hAnsi="Verdana" w:cs="Verdana"/>
          <w:sz w:val="18"/>
          <w:szCs w:val="18"/>
        </w:rPr>
      </w:pPr>
      <w:r w:rsidRPr="008A2F02">
        <w:rPr>
          <w:rFonts w:ascii="Verdana" w:eastAsia="Verdana" w:hAnsi="Verdana" w:cs="Verdana"/>
          <w:sz w:val="18"/>
          <w:szCs w:val="18"/>
        </w:rPr>
        <w:t xml:space="preserve">di NON esserne </w:t>
      </w:r>
      <w:r w:rsidR="006B7D4B" w:rsidRPr="008A2F02">
        <w:rPr>
          <w:rFonts w:ascii="Verdana" w:eastAsia="Verdana" w:hAnsi="Verdana" w:cs="Verdana"/>
          <w:sz w:val="18"/>
          <w:szCs w:val="18"/>
        </w:rPr>
        <w:t>in possesso;</w:t>
      </w:r>
    </w:p>
    <w:p w:rsidR="00287575" w:rsidRDefault="00287575" w:rsidP="00287575">
      <w:pPr>
        <w:pStyle w:val="sche3"/>
        <w:tabs>
          <w:tab w:val="left" w:pos="284"/>
          <w:tab w:val="left" w:pos="360"/>
        </w:tabs>
        <w:spacing w:line="360" w:lineRule="auto"/>
        <w:ind w:left="284"/>
        <w:rPr>
          <w:rFonts w:ascii="Verdana" w:eastAsia="Verdana" w:hAnsi="Verdana" w:cs="Verdana"/>
          <w:iCs/>
          <w:sz w:val="18"/>
          <w:szCs w:val="18"/>
          <w:lang w:val="it-IT"/>
        </w:rPr>
      </w:pPr>
    </w:p>
    <w:p w:rsidR="006B7D4B" w:rsidRPr="008A2F02" w:rsidRDefault="003E6FC5" w:rsidP="008A2F02">
      <w:pPr>
        <w:pStyle w:val="sche3"/>
        <w:numPr>
          <w:ilvl w:val="0"/>
          <w:numId w:val="6"/>
        </w:numPr>
        <w:tabs>
          <w:tab w:val="left" w:pos="284"/>
          <w:tab w:val="left" w:pos="360"/>
        </w:tabs>
        <w:spacing w:line="360" w:lineRule="auto"/>
        <w:ind w:left="284" w:hanging="284"/>
        <w:rPr>
          <w:rFonts w:ascii="Verdana" w:eastAsia="Verdana" w:hAnsi="Verdana" w:cs="Verdana"/>
          <w:iCs/>
          <w:sz w:val="18"/>
          <w:szCs w:val="18"/>
          <w:lang w:val="it-IT"/>
        </w:rPr>
      </w:pPr>
      <w:r w:rsidRPr="008A2F02">
        <w:rPr>
          <w:rFonts w:ascii="Verdana" w:eastAsia="Verdana" w:hAnsi="Verdana" w:cs="Verdana"/>
          <w:iCs/>
          <w:sz w:val="18"/>
          <w:szCs w:val="18"/>
          <w:lang w:val="it-IT"/>
        </w:rPr>
        <w:t>che l’Impresa, ai fini dell'acquisizione d'ufficio del DURC da parte della Stazione Appaltante, indica i seguenti dati:</w:t>
      </w:r>
    </w:p>
    <w:p w:rsidR="003E6FC5" w:rsidRPr="008A2F02" w:rsidRDefault="001B45FF" w:rsidP="008A2F02">
      <w:pPr>
        <w:numPr>
          <w:ilvl w:val="0"/>
          <w:numId w:val="23"/>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 xml:space="preserve">CCNL applicato </w:t>
      </w:r>
      <w:r w:rsidR="003E6FC5" w:rsidRPr="008A2F02">
        <w:rPr>
          <w:rFonts w:ascii="Verdana" w:eastAsia="Verdana" w:hAnsi="Verdana" w:cs="Verdana"/>
          <w:sz w:val="18"/>
          <w:szCs w:val="18"/>
        </w:rPr>
        <w:t>_______________________________________________</w:t>
      </w:r>
    </w:p>
    <w:p w:rsidR="001B45FF" w:rsidRDefault="001B45FF" w:rsidP="008A2F02">
      <w:pPr>
        <w:numPr>
          <w:ilvl w:val="0"/>
          <w:numId w:val="23"/>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Dimensione aziendale</w:t>
      </w:r>
    </w:p>
    <w:p w:rsidR="008A2F02" w:rsidRDefault="008A2F02" w:rsidP="008A2F02">
      <w:pPr>
        <w:numPr>
          <w:ilvl w:val="1"/>
          <w:numId w:val="23"/>
        </w:numPr>
        <w:tabs>
          <w:tab w:val="left" w:pos="284"/>
          <w:tab w:val="left" w:pos="426"/>
        </w:tabs>
        <w:spacing w:line="360" w:lineRule="auto"/>
        <w:jc w:val="both"/>
        <w:rPr>
          <w:rFonts w:ascii="Verdana" w:eastAsia="Verdana" w:hAnsi="Verdana" w:cs="Verdana"/>
          <w:sz w:val="18"/>
          <w:szCs w:val="18"/>
        </w:rPr>
      </w:pPr>
      <w:proofErr w:type="spellStart"/>
      <w:r>
        <w:rPr>
          <w:rFonts w:ascii="Verdana" w:eastAsia="Verdana" w:hAnsi="Verdana" w:cs="Verdana"/>
          <w:sz w:val="18"/>
          <w:szCs w:val="18"/>
        </w:rPr>
        <w:t>Num</w:t>
      </w:r>
      <w:proofErr w:type="spellEnd"/>
      <w:r>
        <w:rPr>
          <w:rFonts w:ascii="Verdana" w:eastAsia="Verdana" w:hAnsi="Verdana" w:cs="Verdana"/>
          <w:sz w:val="18"/>
          <w:szCs w:val="18"/>
        </w:rPr>
        <w:t>.</w:t>
      </w:r>
      <w:r w:rsidR="001B45FF">
        <w:rPr>
          <w:rFonts w:ascii="Verdana" w:eastAsia="Verdana" w:hAnsi="Verdana" w:cs="Verdana"/>
          <w:sz w:val="18"/>
          <w:szCs w:val="18"/>
        </w:rPr>
        <w:t xml:space="preserve"> </w:t>
      </w:r>
      <w:r>
        <w:rPr>
          <w:rFonts w:ascii="Verdana" w:eastAsia="Verdana" w:hAnsi="Verdana" w:cs="Verdana"/>
          <w:sz w:val="18"/>
          <w:szCs w:val="18"/>
        </w:rPr>
        <w:t xml:space="preserve">totale </w:t>
      </w:r>
      <w:r w:rsidR="001B45FF">
        <w:rPr>
          <w:rFonts w:ascii="Verdana" w:eastAsia="Verdana" w:hAnsi="Verdana" w:cs="Verdana"/>
          <w:sz w:val="18"/>
          <w:szCs w:val="18"/>
        </w:rPr>
        <w:t>dipendenti</w:t>
      </w:r>
      <w:r>
        <w:rPr>
          <w:rFonts w:ascii="Verdana" w:eastAsia="Verdana" w:hAnsi="Verdana" w:cs="Verdana"/>
          <w:sz w:val="18"/>
          <w:szCs w:val="18"/>
        </w:rPr>
        <w:t>:</w:t>
      </w:r>
      <w:r w:rsidR="003E6FC5">
        <w:rPr>
          <w:rFonts w:ascii="Verdana" w:eastAsia="Verdana" w:hAnsi="Verdana" w:cs="Verdana"/>
          <w:sz w:val="18"/>
          <w:szCs w:val="18"/>
        </w:rPr>
        <w:t xml:space="preserve"> </w:t>
      </w:r>
      <w:r w:rsidRPr="008A2F02">
        <w:rPr>
          <w:rFonts w:ascii="Verdana" w:eastAsia="Verdana" w:hAnsi="Verdana" w:cs="Verdana"/>
          <w:sz w:val="18"/>
          <w:szCs w:val="18"/>
        </w:rPr>
        <w:t>___________</w:t>
      </w:r>
      <w:r>
        <w:rPr>
          <w:rFonts w:ascii="Verdana" w:eastAsia="Verdana" w:hAnsi="Verdana" w:cs="Verdana"/>
          <w:sz w:val="18"/>
          <w:szCs w:val="18"/>
        </w:rPr>
        <w:t>___</w:t>
      </w:r>
    </w:p>
    <w:p w:rsidR="008A2F02" w:rsidRPr="008A2F02" w:rsidRDefault="008A2F02" w:rsidP="008A2F02">
      <w:pPr>
        <w:numPr>
          <w:ilvl w:val="1"/>
          <w:numId w:val="23"/>
        </w:numPr>
        <w:tabs>
          <w:tab w:val="left" w:pos="284"/>
          <w:tab w:val="left" w:pos="426"/>
        </w:tabs>
        <w:spacing w:line="360" w:lineRule="auto"/>
        <w:jc w:val="both"/>
        <w:rPr>
          <w:rFonts w:ascii="Verdana" w:eastAsia="Verdana" w:hAnsi="Verdana" w:cs="Verdana"/>
          <w:sz w:val="18"/>
          <w:szCs w:val="18"/>
        </w:rPr>
      </w:pPr>
      <w:proofErr w:type="spellStart"/>
      <w:r>
        <w:rPr>
          <w:rFonts w:ascii="Verdana" w:eastAsia="Verdana" w:hAnsi="Verdana" w:cs="Verdana"/>
          <w:sz w:val="18"/>
          <w:szCs w:val="18"/>
        </w:rPr>
        <w:t>Num</w:t>
      </w:r>
      <w:proofErr w:type="spellEnd"/>
      <w:r>
        <w:rPr>
          <w:rFonts w:ascii="Verdana" w:eastAsia="Verdana" w:hAnsi="Verdana" w:cs="Verdana"/>
          <w:sz w:val="18"/>
          <w:szCs w:val="18"/>
        </w:rPr>
        <w:t>.</w:t>
      </w:r>
      <w:r w:rsidR="001B45FF" w:rsidRPr="008A2F02">
        <w:rPr>
          <w:rFonts w:ascii="Verdana" w:eastAsia="Verdana" w:hAnsi="Verdana" w:cs="Verdana"/>
          <w:sz w:val="18"/>
          <w:szCs w:val="18"/>
        </w:rPr>
        <w:t xml:space="preserve"> </w:t>
      </w:r>
      <w:r>
        <w:rPr>
          <w:rFonts w:ascii="Verdana" w:eastAsia="Verdana" w:hAnsi="Verdana" w:cs="Verdana"/>
          <w:sz w:val="18"/>
          <w:szCs w:val="18"/>
        </w:rPr>
        <w:t xml:space="preserve">totale </w:t>
      </w:r>
      <w:r w:rsidR="001B45FF" w:rsidRPr="008A2F02">
        <w:rPr>
          <w:rFonts w:ascii="Verdana" w:eastAsia="Verdana" w:hAnsi="Verdana" w:cs="Verdana"/>
          <w:sz w:val="18"/>
          <w:szCs w:val="18"/>
        </w:rPr>
        <w:t>lavoratori impiegati per l’esecuzione dell’appalto</w:t>
      </w:r>
      <w:r>
        <w:rPr>
          <w:rFonts w:ascii="Verdana" w:eastAsia="Verdana" w:hAnsi="Verdana" w:cs="Verdana"/>
          <w:sz w:val="18"/>
          <w:szCs w:val="18"/>
        </w:rPr>
        <w:t>:</w:t>
      </w:r>
      <w:r w:rsidR="003E6FC5" w:rsidRPr="008A2F02">
        <w:rPr>
          <w:rFonts w:ascii="Verdana" w:eastAsia="Verdana" w:hAnsi="Verdana" w:cs="Verdana"/>
          <w:sz w:val="18"/>
          <w:szCs w:val="18"/>
        </w:rPr>
        <w:t xml:space="preserve"> </w:t>
      </w:r>
      <w:r w:rsidRPr="008A2F02">
        <w:rPr>
          <w:rFonts w:ascii="Verdana" w:eastAsia="Verdana" w:hAnsi="Verdana" w:cs="Verdana"/>
          <w:sz w:val="18"/>
          <w:szCs w:val="18"/>
        </w:rPr>
        <w:t xml:space="preserve"> </w:t>
      </w:r>
      <w:r w:rsidR="003E6FC5" w:rsidRPr="008A2F02">
        <w:rPr>
          <w:rFonts w:ascii="Verdana" w:eastAsia="Verdana" w:hAnsi="Verdana" w:cs="Verdana"/>
          <w:sz w:val="18"/>
          <w:szCs w:val="18"/>
        </w:rPr>
        <w:t>___________</w:t>
      </w:r>
      <w:r>
        <w:rPr>
          <w:rFonts w:ascii="Verdana" w:eastAsia="Verdana" w:hAnsi="Verdana" w:cs="Verdana"/>
          <w:sz w:val="18"/>
          <w:szCs w:val="18"/>
        </w:rPr>
        <w:t>___</w:t>
      </w:r>
    </w:p>
    <w:p w:rsidR="008A2F02" w:rsidRPr="008A2F02" w:rsidRDefault="008A2F02" w:rsidP="008A2F02">
      <w:pPr>
        <w:numPr>
          <w:ilvl w:val="1"/>
          <w:numId w:val="23"/>
        </w:numPr>
        <w:tabs>
          <w:tab w:val="left" w:pos="284"/>
          <w:tab w:val="left" w:pos="426"/>
        </w:tabs>
        <w:spacing w:line="360" w:lineRule="auto"/>
        <w:jc w:val="both"/>
        <w:rPr>
          <w:rFonts w:ascii="Verdana" w:eastAsia="Verdana" w:hAnsi="Verdana" w:cs="Verdana"/>
          <w:sz w:val="18"/>
          <w:szCs w:val="18"/>
        </w:rPr>
      </w:pPr>
      <w:proofErr w:type="spellStart"/>
      <w:r w:rsidRPr="008A2F02">
        <w:rPr>
          <w:rFonts w:ascii="Verdana" w:eastAsia="Verdana" w:hAnsi="Verdana" w:cs="Verdana"/>
          <w:sz w:val="18"/>
          <w:szCs w:val="18"/>
        </w:rPr>
        <w:t>Num</w:t>
      </w:r>
      <w:proofErr w:type="spellEnd"/>
      <w:r w:rsidRPr="008A2F02">
        <w:rPr>
          <w:rFonts w:ascii="Verdana" w:eastAsia="Verdana" w:hAnsi="Verdana" w:cs="Verdana"/>
          <w:sz w:val="18"/>
          <w:szCs w:val="18"/>
        </w:rPr>
        <w:t xml:space="preserve">. totale dipendenti </w:t>
      </w:r>
      <w:r w:rsidR="001B45FF" w:rsidRPr="008A2F02">
        <w:rPr>
          <w:rFonts w:ascii="Verdana" w:eastAsia="Verdana" w:hAnsi="Verdana" w:cs="Verdana"/>
          <w:sz w:val="18"/>
          <w:szCs w:val="18"/>
        </w:rPr>
        <w:t xml:space="preserve"> </w:t>
      </w:r>
      <w:r w:rsidRPr="008A2F02">
        <w:rPr>
          <w:rFonts w:ascii="Verdana" w:eastAsia="Verdana" w:hAnsi="Verdana" w:cs="Verdana"/>
          <w:sz w:val="18"/>
          <w:szCs w:val="18"/>
        </w:rPr>
        <w:t>impiegati per l’esecuzione dell’appalto</w:t>
      </w:r>
      <w:r>
        <w:rPr>
          <w:rFonts w:ascii="Verdana" w:eastAsia="Verdana" w:hAnsi="Verdana" w:cs="Verdana"/>
          <w:sz w:val="18"/>
          <w:szCs w:val="18"/>
        </w:rPr>
        <w:t>:</w:t>
      </w:r>
      <w:r w:rsidRPr="008A2F02">
        <w:rPr>
          <w:rFonts w:ascii="Verdana" w:eastAsia="Verdana" w:hAnsi="Verdana" w:cs="Verdana"/>
          <w:sz w:val="18"/>
          <w:szCs w:val="18"/>
        </w:rPr>
        <w:t xml:space="preserve">  _____________</w:t>
      </w:r>
      <w:r>
        <w:rPr>
          <w:rFonts w:ascii="Verdana" w:eastAsia="Verdana" w:hAnsi="Verdana" w:cs="Verdana"/>
          <w:sz w:val="18"/>
          <w:szCs w:val="18"/>
        </w:rPr>
        <w:t>_</w:t>
      </w:r>
    </w:p>
    <w:p w:rsidR="003E6FC5" w:rsidRPr="008A2F02" w:rsidRDefault="001B45FF" w:rsidP="008A2F02">
      <w:pPr>
        <w:numPr>
          <w:ilvl w:val="0"/>
          <w:numId w:val="23"/>
        </w:numPr>
        <w:tabs>
          <w:tab w:val="left" w:pos="284"/>
          <w:tab w:val="left" w:pos="426"/>
        </w:tabs>
        <w:spacing w:line="360" w:lineRule="auto"/>
        <w:jc w:val="both"/>
        <w:rPr>
          <w:rFonts w:ascii="Verdana" w:eastAsia="Verdana" w:hAnsi="Verdana" w:cs="Verdana"/>
          <w:sz w:val="18"/>
          <w:szCs w:val="18"/>
        </w:rPr>
      </w:pPr>
      <w:r w:rsidRPr="008A2F02">
        <w:rPr>
          <w:rFonts w:ascii="Verdana" w:eastAsia="Verdana" w:hAnsi="Verdana" w:cs="Verdana"/>
          <w:sz w:val="18"/>
          <w:szCs w:val="18"/>
        </w:rPr>
        <w:lastRenderedPageBreak/>
        <w:t xml:space="preserve">Incidenza % della manodopera: </w:t>
      </w:r>
      <w:r w:rsidR="003E6FC5" w:rsidRPr="008A2F02">
        <w:rPr>
          <w:rFonts w:ascii="Verdana" w:eastAsia="Verdana" w:hAnsi="Verdana" w:cs="Verdana"/>
          <w:sz w:val="18"/>
          <w:szCs w:val="18"/>
        </w:rPr>
        <w:t xml:space="preserve"> __________</w:t>
      </w:r>
      <w:r w:rsidR="008A2F02">
        <w:rPr>
          <w:rFonts w:ascii="Verdana" w:eastAsia="Verdana" w:hAnsi="Verdana" w:cs="Verdana"/>
          <w:sz w:val="18"/>
          <w:szCs w:val="18"/>
        </w:rPr>
        <w:t>__________________________</w:t>
      </w:r>
    </w:p>
    <w:p w:rsidR="00287575" w:rsidRDefault="00287575" w:rsidP="00287575">
      <w:pPr>
        <w:pStyle w:val="sche3"/>
        <w:tabs>
          <w:tab w:val="left" w:pos="284"/>
          <w:tab w:val="left" w:pos="360"/>
        </w:tabs>
        <w:spacing w:line="360" w:lineRule="auto"/>
        <w:ind w:left="284"/>
        <w:rPr>
          <w:rFonts w:ascii="Verdana" w:eastAsia="Verdana" w:hAnsi="Verdana" w:cs="Verdana"/>
          <w:iCs/>
          <w:sz w:val="18"/>
          <w:szCs w:val="18"/>
          <w:lang w:val="it-IT"/>
        </w:rPr>
      </w:pPr>
    </w:p>
    <w:p w:rsidR="004567C3" w:rsidRPr="008A2F02" w:rsidRDefault="008D3A25" w:rsidP="008A2F02">
      <w:pPr>
        <w:pStyle w:val="sche3"/>
        <w:numPr>
          <w:ilvl w:val="0"/>
          <w:numId w:val="6"/>
        </w:numPr>
        <w:tabs>
          <w:tab w:val="left" w:pos="284"/>
          <w:tab w:val="left" w:pos="360"/>
        </w:tabs>
        <w:spacing w:line="360" w:lineRule="auto"/>
        <w:ind w:left="284" w:hanging="284"/>
        <w:rPr>
          <w:rFonts w:ascii="Verdana" w:eastAsia="Verdana" w:hAnsi="Verdana" w:cs="Verdana"/>
          <w:iCs/>
          <w:sz w:val="18"/>
          <w:szCs w:val="18"/>
          <w:lang w:val="it-IT"/>
        </w:rPr>
      </w:pPr>
      <w:r w:rsidRPr="008A2F02">
        <w:rPr>
          <w:rFonts w:ascii="Verdana" w:eastAsia="Verdana" w:hAnsi="Verdana" w:cs="Verdana"/>
          <w:iCs/>
          <w:sz w:val="18"/>
          <w:szCs w:val="18"/>
          <w:lang w:val="it-IT"/>
        </w:rPr>
        <w:t>c</w:t>
      </w:r>
      <w:r w:rsidR="00617E5D" w:rsidRPr="008A2F02">
        <w:rPr>
          <w:rFonts w:ascii="Verdana" w:eastAsia="Verdana" w:hAnsi="Verdana" w:cs="Verdana"/>
          <w:iCs/>
          <w:sz w:val="18"/>
          <w:szCs w:val="18"/>
          <w:lang w:val="it-IT"/>
        </w:rPr>
        <w:t>he l’Impresa prende atto che il prezzo offerto, convenuto a corpo, è fisso ed invariabile</w:t>
      </w:r>
      <w:r w:rsidR="008A2F02" w:rsidRPr="008A2F02">
        <w:rPr>
          <w:rFonts w:ascii="Verdana" w:eastAsia="Verdana" w:hAnsi="Verdana" w:cs="Verdana"/>
          <w:iCs/>
          <w:sz w:val="18"/>
          <w:szCs w:val="18"/>
          <w:lang w:val="it-IT"/>
        </w:rPr>
        <w:t xml:space="preserve"> per l’inter</w:t>
      </w:r>
      <w:r w:rsidR="004567C3" w:rsidRPr="008A2F02">
        <w:rPr>
          <w:rFonts w:ascii="Verdana" w:eastAsia="Verdana" w:hAnsi="Verdana" w:cs="Verdana"/>
          <w:iCs/>
          <w:sz w:val="18"/>
          <w:szCs w:val="18"/>
          <w:lang w:val="it-IT"/>
        </w:rPr>
        <w:t>a durata contrattuale;</w:t>
      </w:r>
    </w:p>
    <w:p w:rsidR="00287575" w:rsidRDefault="00287575" w:rsidP="00FB57D4">
      <w:pPr>
        <w:pStyle w:val="sche3"/>
        <w:tabs>
          <w:tab w:val="left" w:pos="284"/>
          <w:tab w:val="left" w:pos="360"/>
        </w:tabs>
        <w:spacing w:line="360" w:lineRule="auto"/>
        <w:rPr>
          <w:rFonts w:ascii="Verdana" w:eastAsia="Verdana" w:hAnsi="Verdana" w:cs="Verdana"/>
          <w:iCs/>
          <w:sz w:val="18"/>
          <w:szCs w:val="18"/>
          <w:lang w:val="it-IT"/>
        </w:rPr>
      </w:pPr>
    </w:p>
    <w:p w:rsidR="008A2F02" w:rsidRDefault="005E5EF4" w:rsidP="008A2F02">
      <w:pPr>
        <w:pStyle w:val="sche3"/>
        <w:numPr>
          <w:ilvl w:val="0"/>
          <w:numId w:val="6"/>
        </w:numPr>
        <w:tabs>
          <w:tab w:val="left" w:pos="284"/>
          <w:tab w:val="left" w:pos="360"/>
        </w:tabs>
        <w:spacing w:line="360" w:lineRule="auto"/>
        <w:ind w:left="284" w:hanging="284"/>
        <w:rPr>
          <w:rFonts w:ascii="Verdana" w:eastAsia="Verdana" w:hAnsi="Verdana" w:cs="Verdana"/>
          <w:iCs/>
          <w:sz w:val="18"/>
          <w:szCs w:val="18"/>
          <w:lang w:val="it-IT"/>
        </w:rPr>
      </w:pPr>
      <w:r w:rsidRPr="008A2F02">
        <w:rPr>
          <w:rFonts w:ascii="Verdana" w:eastAsia="Verdana" w:hAnsi="Verdana" w:cs="Verdana"/>
          <w:iCs/>
          <w:sz w:val="18"/>
          <w:szCs w:val="18"/>
          <w:lang w:val="it-IT"/>
        </w:rPr>
        <w:t xml:space="preserve">che l’Impresa è a conoscenza che la </w:t>
      </w:r>
      <w:r w:rsidR="00C85A9A" w:rsidRPr="008A2F02">
        <w:rPr>
          <w:rFonts w:ascii="Verdana" w:eastAsia="Verdana" w:hAnsi="Verdana" w:cs="Verdana"/>
          <w:iCs/>
          <w:sz w:val="18"/>
          <w:szCs w:val="18"/>
          <w:lang w:val="it-IT"/>
        </w:rPr>
        <w:t xml:space="preserve">Stazione appaltante </w:t>
      </w:r>
      <w:r w:rsidRPr="008A2F02">
        <w:rPr>
          <w:rFonts w:ascii="Verdana" w:eastAsia="Verdana" w:hAnsi="Verdana" w:cs="Verdana"/>
          <w:iCs/>
          <w:sz w:val="18"/>
          <w:szCs w:val="18"/>
          <w:lang w:val="it-IT"/>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procedura ad evidenza pubblica in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8A2F02">
        <w:rPr>
          <w:rFonts w:ascii="Verdana" w:eastAsia="Verdana" w:hAnsi="Verdana" w:cs="Verdana"/>
          <w:iCs/>
          <w:sz w:val="18"/>
          <w:szCs w:val="18"/>
          <w:lang w:val="it-IT"/>
        </w:rPr>
        <w:t>Stazione appaltante</w:t>
      </w:r>
      <w:r w:rsidRPr="008A2F02">
        <w:rPr>
          <w:rFonts w:ascii="Verdana" w:eastAsia="Verdana" w:hAnsi="Verdana" w:cs="Verdana"/>
          <w:iCs/>
          <w:sz w:val="18"/>
          <w:szCs w:val="18"/>
          <w:lang w:val="it-IT"/>
        </w:rPr>
        <w:t xml:space="preserve"> ai sensi dell’art. 1456 codice civile;</w:t>
      </w:r>
    </w:p>
    <w:p w:rsidR="00287575" w:rsidRDefault="00287575" w:rsidP="00287575">
      <w:pPr>
        <w:pStyle w:val="sche3"/>
        <w:tabs>
          <w:tab w:val="left" w:pos="284"/>
          <w:tab w:val="left" w:pos="360"/>
        </w:tabs>
        <w:spacing w:line="360" w:lineRule="auto"/>
        <w:rPr>
          <w:rFonts w:ascii="Verdana" w:eastAsia="Verdana" w:hAnsi="Verdana" w:cs="Verdana"/>
          <w:iCs/>
          <w:sz w:val="18"/>
          <w:szCs w:val="18"/>
          <w:lang w:val="it-IT"/>
        </w:rPr>
      </w:pPr>
    </w:p>
    <w:p w:rsidR="00287575" w:rsidRDefault="005E5EF4" w:rsidP="00287575">
      <w:pPr>
        <w:pStyle w:val="sche3"/>
        <w:numPr>
          <w:ilvl w:val="0"/>
          <w:numId w:val="6"/>
        </w:numPr>
        <w:tabs>
          <w:tab w:val="left" w:pos="284"/>
          <w:tab w:val="left" w:pos="360"/>
        </w:tabs>
        <w:spacing w:line="360" w:lineRule="auto"/>
        <w:ind w:left="284" w:hanging="284"/>
        <w:rPr>
          <w:rFonts w:ascii="Verdana" w:eastAsia="Verdana" w:hAnsi="Verdana" w:cs="Verdana"/>
          <w:iCs/>
          <w:sz w:val="18"/>
          <w:szCs w:val="18"/>
          <w:lang w:val="it-IT"/>
        </w:rPr>
      </w:pPr>
      <w:r w:rsidRPr="008A2F02">
        <w:rPr>
          <w:rFonts w:ascii="Verdana" w:eastAsia="Verdana" w:hAnsi="Verdana" w:cs="Verdana"/>
          <w:iCs/>
          <w:sz w:val="18"/>
          <w:szCs w:val="18"/>
          <w:lang w:val="it-IT"/>
        </w:rPr>
        <w:t xml:space="preserve">che per la ricezione di ogni eventuale comunicazione inerente la gara in oggetto e/o di richieste di chiarimento e/o integrazione della documentazione presentata, l’Impresa elegge domicilio </w:t>
      </w:r>
      <w:r w:rsidR="008D3A25" w:rsidRPr="008A2F02">
        <w:rPr>
          <w:rFonts w:ascii="Verdana" w:eastAsia="Verdana" w:hAnsi="Verdana" w:cs="Verdana"/>
          <w:iCs/>
          <w:sz w:val="18"/>
          <w:szCs w:val="18"/>
          <w:lang w:val="it-IT"/>
        </w:rPr>
        <w:t>nel Comune di ___________</w:t>
      </w:r>
      <w:r w:rsidRPr="008A2F02">
        <w:rPr>
          <w:rFonts w:ascii="Verdana" w:eastAsia="Verdana" w:hAnsi="Verdana" w:cs="Verdana"/>
          <w:iCs/>
          <w:sz w:val="18"/>
          <w:szCs w:val="18"/>
          <w:lang w:val="it-IT"/>
        </w:rPr>
        <w:t>__________, Via ______________________, telefono ______________, fax __________________</w:t>
      </w:r>
      <w:r w:rsidR="00C85A9A" w:rsidRPr="008A2F02">
        <w:rPr>
          <w:rFonts w:ascii="Verdana" w:eastAsia="Verdana" w:hAnsi="Verdana" w:cs="Verdana"/>
          <w:iCs/>
          <w:sz w:val="18"/>
          <w:szCs w:val="18"/>
          <w:lang w:val="it-IT"/>
        </w:rPr>
        <w:t>, P.E.C. Posta Elettronica Certificata ______________________________</w:t>
      </w:r>
      <w:r w:rsidRPr="008A2F02">
        <w:rPr>
          <w:rFonts w:ascii="Verdana" w:eastAsia="Verdana" w:hAnsi="Verdana" w:cs="Verdana"/>
          <w:iCs/>
          <w:sz w:val="18"/>
          <w:szCs w:val="18"/>
          <w:lang w:val="it-IT"/>
        </w:rPr>
        <w:t>.</w:t>
      </w:r>
    </w:p>
    <w:p w:rsidR="00287575" w:rsidRPr="00287575" w:rsidRDefault="00287575" w:rsidP="00287575">
      <w:pPr>
        <w:pStyle w:val="sche3"/>
        <w:tabs>
          <w:tab w:val="left" w:pos="284"/>
          <w:tab w:val="left" w:pos="360"/>
        </w:tabs>
        <w:spacing w:line="360" w:lineRule="auto"/>
        <w:ind w:left="284"/>
        <w:rPr>
          <w:rFonts w:ascii="Verdana" w:eastAsia="Verdana" w:hAnsi="Verdana" w:cs="Verdana"/>
          <w:iCs/>
          <w:sz w:val="18"/>
          <w:szCs w:val="18"/>
          <w:lang w:val="it-IT"/>
        </w:rPr>
      </w:pPr>
    </w:p>
    <w:p w:rsidR="00287575" w:rsidRPr="00287575" w:rsidRDefault="005E5EF4" w:rsidP="00287575">
      <w:pPr>
        <w:pStyle w:val="sche3"/>
        <w:numPr>
          <w:ilvl w:val="0"/>
          <w:numId w:val="6"/>
        </w:numPr>
        <w:tabs>
          <w:tab w:val="left" w:pos="284"/>
          <w:tab w:val="left" w:pos="360"/>
        </w:tabs>
        <w:spacing w:line="360" w:lineRule="auto"/>
        <w:ind w:left="284" w:hanging="284"/>
        <w:rPr>
          <w:rFonts w:ascii="Verdana" w:eastAsia="Verdana" w:hAnsi="Verdana" w:cs="Verdana"/>
          <w:iCs/>
          <w:sz w:val="18"/>
          <w:szCs w:val="18"/>
          <w:lang w:val="it-IT"/>
        </w:rPr>
      </w:pPr>
      <w:r w:rsidRPr="00287575">
        <w:rPr>
          <w:rFonts w:ascii="Verdana" w:eastAsia="Verdana" w:hAnsi="Verdana" w:cs="Verdana"/>
          <w:sz w:val="18"/>
          <w:szCs w:val="18"/>
          <w:lang w:val="it-IT"/>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rsidR="00287575" w:rsidRPr="00287575" w:rsidRDefault="00287575" w:rsidP="00287575">
      <w:pPr>
        <w:pStyle w:val="sche3"/>
        <w:tabs>
          <w:tab w:val="left" w:pos="284"/>
          <w:tab w:val="left" w:pos="360"/>
        </w:tabs>
        <w:spacing w:line="360" w:lineRule="auto"/>
        <w:ind w:left="284"/>
        <w:rPr>
          <w:rFonts w:ascii="Verdana" w:eastAsia="Verdana" w:hAnsi="Verdana" w:cs="Verdana"/>
          <w:iCs/>
          <w:sz w:val="18"/>
          <w:szCs w:val="18"/>
          <w:lang w:val="it-IT"/>
        </w:rPr>
      </w:pPr>
    </w:p>
    <w:p w:rsidR="005E5EF4" w:rsidRPr="00287575" w:rsidRDefault="005E5EF4" w:rsidP="00287575">
      <w:pPr>
        <w:pStyle w:val="sche3"/>
        <w:numPr>
          <w:ilvl w:val="0"/>
          <w:numId w:val="6"/>
        </w:numPr>
        <w:tabs>
          <w:tab w:val="left" w:pos="284"/>
          <w:tab w:val="left" w:pos="360"/>
        </w:tabs>
        <w:spacing w:line="360" w:lineRule="auto"/>
        <w:ind w:left="284" w:hanging="284"/>
        <w:rPr>
          <w:rFonts w:ascii="Verdana" w:eastAsia="Verdana" w:hAnsi="Verdana" w:cs="Verdana"/>
          <w:iCs/>
          <w:sz w:val="18"/>
          <w:szCs w:val="18"/>
          <w:lang w:val="it-IT"/>
        </w:rPr>
      </w:pPr>
      <w:r w:rsidRPr="00287575">
        <w:rPr>
          <w:rFonts w:ascii="Verdana" w:eastAsia="Verdana" w:hAnsi="Verdana" w:cs="Verdana"/>
          <w:sz w:val="18"/>
          <w:szCs w:val="18"/>
          <w:lang w:val="it-IT"/>
        </w:rPr>
        <w:t xml:space="preserve">che la seguente documentazione, </w:t>
      </w:r>
      <w:r w:rsidR="0029703E" w:rsidRPr="00287575">
        <w:rPr>
          <w:rFonts w:ascii="Verdana" w:eastAsia="Verdana" w:hAnsi="Verdana" w:cs="Verdana"/>
          <w:sz w:val="18"/>
          <w:szCs w:val="18"/>
          <w:lang w:val="it-IT"/>
        </w:rPr>
        <w:t xml:space="preserve">allegata alla presente dichiarazione, </w:t>
      </w:r>
      <w:r w:rsidRPr="00287575">
        <w:rPr>
          <w:rFonts w:ascii="Verdana" w:eastAsia="Verdana" w:hAnsi="Verdana" w:cs="Verdana"/>
          <w:sz w:val="18"/>
          <w:szCs w:val="18"/>
          <w:lang w:val="it-IT"/>
        </w:rPr>
        <w:t>è copia conforme all'originale:</w:t>
      </w:r>
    </w:p>
    <w:p w:rsidR="00287575" w:rsidRPr="00443BC7" w:rsidRDefault="005E5EF4" w:rsidP="00443BC7">
      <w:pPr>
        <w:numPr>
          <w:ilvl w:val="0"/>
          <w:numId w:val="23"/>
        </w:numPr>
        <w:tabs>
          <w:tab w:val="left" w:pos="284"/>
          <w:tab w:val="left" w:pos="426"/>
        </w:tabs>
        <w:spacing w:line="360" w:lineRule="auto"/>
        <w:jc w:val="both"/>
        <w:rPr>
          <w:rFonts w:ascii="Verdana" w:eastAsia="Verdana" w:hAnsi="Verdana" w:cs="Verdana"/>
          <w:sz w:val="18"/>
          <w:szCs w:val="18"/>
        </w:rPr>
      </w:pPr>
      <w:r>
        <w:rPr>
          <w:rFonts w:ascii="Verdana" w:eastAsia="Verdana" w:hAnsi="Verdana" w:cs="Verdana"/>
          <w:sz w:val="18"/>
          <w:szCs w:val="18"/>
        </w:rPr>
        <w:t xml:space="preserve">documentazione prevista in caso di </w:t>
      </w:r>
      <w:r w:rsidRPr="00287575">
        <w:rPr>
          <w:rFonts w:ascii="Verdana" w:eastAsia="Verdana" w:hAnsi="Verdana" w:cs="Verdana"/>
          <w:sz w:val="18"/>
          <w:szCs w:val="18"/>
        </w:rPr>
        <w:t xml:space="preserve">avvalimento </w:t>
      </w:r>
      <w:r>
        <w:rPr>
          <w:rFonts w:ascii="Verdana" w:eastAsia="Verdana" w:hAnsi="Verdana" w:cs="Verdana"/>
          <w:sz w:val="18"/>
          <w:szCs w:val="18"/>
        </w:rPr>
        <w:t>per l’impresa concorrente e l’impresa ausiliaria</w:t>
      </w:r>
      <w:r w:rsidR="0029703E">
        <w:rPr>
          <w:rFonts w:ascii="Verdana" w:eastAsia="Verdana" w:hAnsi="Verdana" w:cs="Verdana"/>
          <w:sz w:val="18"/>
          <w:szCs w:val="18"/>
        </w:rPr>
        <w:t>;</w:t>
      </w:r>
    </w:p>
    <w:p w:rsidR="00287575" w:rsidRDefault="00287575">
      <w:pPr>
        <w:pStyle w:val="Rientrocorpodeltesto31"/>
        <w:spacing w:line="360" w:lineRule="auto"/>
        <w:ind w:left="567" w:firstLine="0"/>
        <w:rPr>
          <w:rFonts w:ascii="Verdana" w:eastAsia="Verdana" w:hAnsi="Verdana" w:cs="Verdana"/>
          <w:sz w:val="18"/>
          <w:szCs w:val="18"/>
        </w:rPr>
      </w:pPr>
    </w:p>
    <w:p w:rsidR="00287575" w:rsidRDefault="00287575">
      <w:pPr>
        <w:pStyle w:val="Rientrocorpodeltesto31"/>
        <w:spacing w:line="360" w:lineRule="auto"/>
        <w:ind w:left="567" w:firstLine="0"/>
        <w:rPr>
          <w:rFonts w:ascii="Verdana" w:eastAsia="Verdana" w:hAnsi="Verdana" w:cs="Verdana"/>
          <w:sz w:val="18"/>
          <w:szCs w:val="18"/>
        </w:rPr>
      </w:pPr>
    </w:p>
    <w:p w:rsidR="005E5EF4" w:rsidRDefault="005E5EF4" w:rsidP="00287575">
      <w:pPr>
        <w:pStyle w:val="Rientrocorpodeltesto31"/>
        <w:spacing w:line="360" w:lineRule="auto"/>
        <w:ind w:firstLine="0"/>
        <w:rPr>
          <w:rFonts w:ascii="Verdana" w:eastAsia="Verdana" w:hAnsi="Verdana" w:cs="Verdana"/>
          <w:sz w:val="22"/>
          <w:szCs w:val="22"/>
        </w:rPr>
      </w:pPr>
      <w:r>
        <w:rPr>
          <w:rFonts w:ascii="Verdana" w:eastAsia="Verdana" w:hAnsi="Verdana" w:cs="Verdana"/>
          <w:sz w:val="22"/>
          <w:szCs w:val="22"/>
        </w:rPr>
        <w:t>_________________, li _________________</w:t>
      </w:r>
    </w:p>
    <w:p w:rsidR="005E5EF4" w:rsidRDefault="005E5EF4">
      <w:pPr>
        <w:pStyle w:val="Pidipagina1"/>
        <w:tabs>
          <w:tab w:val="left" w:pos="708"/>
        </w:tabs>
        <w:spacing w:line="480" w:lineRule="exact"/>
        <w:ind w:left="4253"/>
        <w:jc w:val="center"/>
        <w:rPr>
          <w:rFonts w:ascii="Verdana" w:eastAsia="Verdana" w:hAnsi="Verdana" w:cs="Verdana"/>
          <w:sz w:val="18"/>
          <w:szCs w:val="18"/>
        </w:rPr>
      </w:pPr>
      <w:r>
        <w:rPr>
          <w:rFonts w:ascii="Verdana" w:eastAsia="Verdana" w:hAnsi="Verdana" w:cs="Verdana"/>
          <w:sz w:val="18"/>
          <w:szCs w:val="18"/>
        </w:rPr>
        <w:t xml:space="preserve">Firma </w:t>
      </w:r>
    </w:p>
    <w:p w:rsidR="005E5EF4" w:rsidRDefault="005E5EF4">
      <w:pPr>
        <w:pBdr>
          <w:bottom w:val="single" w:sz="8" w:space="1" w:color="000000"/>
        </w:pBdr>
        <w:spacing w:line="480" w:lineRule="exact"/>
        <w:ind w:left="4253"/>
        <w:jc w:val="center"/>
        <w:rPr>
          <w:rFonts w:ascii="Verdana" w:eastAsia="Verdana" w:hAnsi="Verdana" w:cs="Verdana"/>
          <w:sz w:val="22"/>
          <w:szCs w:val="22"/>
        </w:rPr>
      </w:pPr>
    </w:p>
    <w:p w:rsidR="005E5EF4" w:rsidRDefault="005E5EF4">
      <w:pPr>
        <w:jc w:val="both"/>
        <w:rPr>
          <w:rFonts w:ascii="Verdana" w:eastAsia="Verdana" w:hAnsi="Verdana" w:cs="Verdana"/>
          <w:sz w:val="20"/>
          <w:szCs w:val="20"/>
        </w:rPr>
      </w:pPr>
    </w:p>
    <w:p w:rsidR="004162A5" w:rsidRDefault="004162A5">
      <w:pPr>
        <w:jc w:val="both"/>
        <w:rPr>
          <w:rFonts w:ascii="Verdana" w:eastAsia="Verdana" w:hAnsi="Verdana" w:cs="Verdana"/>
          <w:sz w:val="20"/>
          <w:szCs w:val="20"/>
        </w:rPr>
      </w:pPr>
    </w:p>
    <w:p w:rsidR="004162A5" w:rsidRDefault="004162A5">
      <w:pPr>
        <w:jc w:val="both"/>
        <w:rPr>
          <w:rFonts w:ascii="Verdana" w:eastAsia="Verdana" w:hAnsi="Verdana" w:cs="Verdana"/>
          <w:sz w:val="20"/>
          <w:szCs w:val="20"/>
        </w:rPr>
      </w:pPr>
    </w:p>
    <w:p w:rsidR="004162A5" w:rsidRDefault="004162A5">
      <w:pPr>
        <w:jc w:val="both"/>
        <w:rPr>
          <w:rFonts w:ascii="Verdana" w:eastAsia="Verdana" w:hAnsi="Verdana" w:cs="Verdana"/>
          <w:sz w:val="20"/>
          <w:szCs w:val="20"/>
        </w:rPr>
      </w:pPr>
    </w:p>
    <w:p w:rsidR="004162A5" w:rsidRDefault="004162A5">
      <w:pPr>
        <w:jc w:val="both"/>
        <w:rPr>
          <w:rFonts w:ascii="Verdana" w:eastAsia="Verdana" w:hAnsi="Verdana" w:cs="Verdana"/>
          <w:sz w:val="20"/>
          <w:szCs w:val="20"/>
        </w:rPr>
      </w:pPr>
    </w:p>
    <w:p w:rsidR="005E5EF4" w:rsidRDefault="005E5EF4">
      <w:pPr>
        <w:jc w:val="both"/>
      </w:pPr>
      <w:r>
        <w:rPr>
          <w:rFonts w:ascii="Verdana" w:eastAsia="Verdana" w:hAnsi="Verdana" w:cs="Verdana"/>
          <w:sz w:val="16"/>
          <w:szCs w:val="16"/>
        </w:rPr>
        <w:t xml:space="preserve">N.B. </w:t>
      </w:r>
      <w:r>
        <w:rPr>
          <w:rFonts w:ascii="Verdana" w:eastAsia="Verdana" w:hAnsi="Verdana" w:cs="Verdana"/>
          <w:sz w:val="16"/>
          <w:szCs w:val="16"/>
        </w:rPr>
        <w:tab/>
        <w:t>Alla presente dichiarazione deve essere allegata copia di un documento d’identità, in corso di validità, del sottoscrittore.</w:t>
      </w:r>
    </w:p>
    <w:sectPr w:rsidR="005E5EF4" w:rsidSect="00A10068">
      <w:headerReference w:type="default" r:id="rId9"/>
      <w:footerReference w:type="default" r:id="rId10"/>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F4" w:rsidRDefault="00A714F4">
      <w:r>
        <w:separator/>
      </w:r>
    </w:p>
  </w:endnote>
  <w:endnote w:type="continuationSeparator" w:id="0">
    <w:p w:rsidR="00A714F4" w:rsidRDefault="00A7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MS Mincho"/>
    <w:charset w:val="80"/>
    <w:family w:val="auto"/>
    <w:pitch w:val="default"/>
  </w:font>
  <w:font w:name="VTZVFP+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68" w:rsidRPr="00A10068" w:rsidRDefault="00A10068">
    <w:pPr>
      <w:pStyle w:val="Pidipagina"/>
      <w:jc w:val="center"/>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4C4E26">
      <w:rPr>
        <w:noProof/>
        <w:sz w:val="18"/>
        <w:szCs w:val="18"/>
      </w:rPr>
      <w:t>7</w:t>
    </w:r>
    <w:r w:rsidRPr="00A10068">
      <w:rPr>
        <w:sz w:val="18"/>
        <w:szCs w:val="18"/>
      </w:rPr>
      <w:fldChar w:fldCharType="end"/>
    </w:r>
  </w:p>
  <w:p w:rsidR="00A10068" w:rsidRDefault="00A100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F4" w:rsidRDefault="00A714F4">
      <w:r>
        <w:separator/>
      </w:r>
    </w:p>
  </w:footnote>
  <w:footnote w:type="continuationSeparator" w:id="0">
    <w:p w:rsidR="00A714F4" w:rsidRDefault="00A7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4" w:rsidRDefault="005E5EF4">
    <w:pPr>
      <w:pStyle w:val="Intestazione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E5EF4" w:rsidRDefault="005E5EF4">
    <w:pPr>
      <w:pStyle w:val="Intestazio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RTF_Num 12"/>
    <w:lvl w:ilvl="0">
      <w:start w:val="1"/>
      <w:numFmt w:val="decimal"/>
      <w:lvlText w:val="%1."/>
      <w:lvlJc w:val="left"/>
      <w:pPr>
        <w:tabs>
          <w:tab w:val="num" w:pos="510"/>
        </w:tabs>
        <w:ind w:left="0" w:firstLine="0"/>
      </w:pPr>
      <w:rPr>
        <w:rFonts w:ascii="Arial" w:eastAsia="Arial" w:hAnsi="Arial" w:cs="Arial"/>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63726DDE"/>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1">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7"/>
  </w:num>
  <w:num w:numId="11">
    <w:abstractNumId w:val="16"/>
  </w:num>
  <w:num w:numId="12">
    <w:abstractNumId w:val="11"/>
  </w:num>
  <w:num w:numId="13">
    <w:abstractNumId w:val="8"/>
  </w:num>
  <w:num w:numId="14">
    <w:abstractNumId w:val="13"/>
  </w:num>
  <w:num w:numId="15">
    <w:abstractNumId w:val="18"/>
  </w:num>
  <w:num w:numId="16">
    <w:abstractNumId w:val="10"/>
  </w:num>
  <w:num w:numId="17">
    <w:abstractNumId w:val="21"/>
  </w:num>
  <w:num w:numId="18">
    <w:abstractNumId w:val="12"/>
  </w:num>
  <w:num w:numId="19">
    <w:abstractNumId w:val="14"/>
  </w:num>
  <w:num w:numId="20">
    <w:abstractNumId w:val="19"/>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ACB"/>
    <w:rsid w:val="00054BF8"/>
    <w:rsid w:val="000C5C5A"/>
    <w:rsid w:val="000D1403"/>
    <w:rsid w:val="001A338C"/>
    <w:rsid w:val="001B45FF"/>
    <w:rsid w:val="00212EF7"/>
    <w:rsid w:val="00237638"/>
    <w:rsid w:val="00254842"/>
    <w:rsid w:val="00287575"/>
    <w:rsid w:val="0029703E"/>
    <w:rsid w:val="002C466B"/>
    <w:rsid w:val="003322CE"/>
    <w:rsid w:val="00380BAE"/>
    <w:rsid w:val="003E6FC5"/>
    <w:rsid w:val="004162A5"/>
    <w:rsid w:val="004321F0"/>
    <w:rsid w:val="0043225D"/>
    <w:rsid w:val="00443BC7"/>
    <w:rsid w:val="004567C3"/>
    <w:rsid w:val="00470DCB"/>
    <w:rsid w:val="004A331A"/>
    <w:rsid w:val="004C4E26"/>
    <w:rsid w:val="004E2127"/>
    <w:rsid w:val="0050313E"/>
    <w:rsid w:val="005453AD"/>
    <w:rsid w:val="005A1264"/>
    <w:rsid w:val="005E2005"/>
    <w:rsid w:val="005E5EF4"/>
    <w:rsid w:val="00617E5D"/>
    <w:rsid w:val="00691905"/>
    <w:rsid w:val="006B7D4B"/>
    <w:rsid w:val="006E0453"/>
    <w:rsid w:val="00724AE9"/>
    <w:rsid w:val="00730386"/>
    <w:rsid w:val="00846AA2"/>
    <w:rsid w:val="00874CB6"/>
    <w:rsid w:val="008A2F02"/>
    <w:rsid w:val="008B31B6"/>
    <w:rsid w:val="008B406E"/>
    <w:rsid w:val="008C18BE"/>
    <w:rsid w:val="008D3A25"/>
    <w:rsid w:val="00940584"/>
    <w:rsid w:val="00965F6F"/>
    <w:rsid w:val="00980017"/>
    <w:rsid w:val="009C27BA"/>
    <w:rsid w:val="00A10068"/>
    <w:rsid w:val="00A15836"/>
    <w:rsid w:val="00A714F4"/>
    <w:rsid w:val="00AA3D8A"/>
    <w:rsid w:val="00B2385C"/>
    <w:rsid w:val="00B2555F"/>
    <w:rsid w:val="00B377ED"/>
    <w:rsid w:val="00B52023"/>
    <w:rsid w:val="00BA766C"/>
    <w:rsid w:val="00C85A9A"/>
    <w:rsid w:val="00CE5F6C"/>
    <w:rsid w:val="00D032B5"/>
    <w:rsid w:val="00D16DEE"/>
    <w:rsid w:val="00D27F67"/>
    <w:rsid w:val="00D4567F"/>
    <w:rsid w:val="00DE6607"/>
    <w:rsid w:val="00E10A45"/>
    <w:rsid w:val="00E61B05"/>
    <w:rsid w:val="00E77D39"/>
    <w:rsid w:val="00E9491E"/>
    <w:rsid w:val="00EC561C"/>
    <w:rsid w:val="00F0333E"/>
    <w:rsid w:val="00F31BF1"/>
    <w:rsid w:val="00F74215"/>
    <w:rsid w:val="00FB57D4"/>
    <w:rsid w:val="00FC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77A5-6436-41A7-9E68-7B7C6471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2131</Words>
  <Characters>12147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imperatore</cp:lastModifiedBy>
  <cp:revision>3</cp:revision>
  <cp:lastPrinted>2013-01-10T11:58:00Z</cp:lastPrinted>
  <dcterms:created xsi:type="dcterms:W3CDTF">2013-01-21T07:05:00Z</dcterms:created>
  <dcterms:modified xsi:type="dcterms:W3CDTF">2013-01-21T08:33:00Z</dcterms:modified>
</cp:coreProperties>
</file>