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45" w:rsidRPr="002754CC" w:rsidRDefault="00A64D54" w:rsidP="00833245">
      <w:pPr>
        <w:pageBreakBefore/>
        <w:widowControl w:val="0"/>
        <w:jc w:val="both"/>
        <w:rPr>
          <w:b/>
          <w:i/>
          <w:sz w:val="20"/>
        </w:rPr>
      </w:pPr>
      <w:r>
        <w:rPr>
          <w:b/>
          <w:i/>
          <w:sz w:val="20"/>
        </w:rPr>
        <w:t>ALLEGATO 1</w:t>
      </w:r>
      <w:r w:rsidR="00AD5799">
        <w:rPr>
          <w:b/>
          <w:i/>
          <w:sz w:val="20"/>
        </w:rPr>
        <w:t xml:space="preserve"> - </w:t>
      </w:r>
      <w:r w:rsidR="00D5435D">
        <w:rPr>
          <w:b/>
          <w:i/>
          <w:sz w:val="20"/>
        </w:rPr>
        <w:t>D</w:t>
      </w:r>
      <w:r w:rsidR="00797424">
        <w:rPr>
          <w:b/>
          <w:i/>
          <w:sz w:val="20"/>
        </w:rPr>
        <w:t>ichiarazione amministrativa</w:t>
      </w:r>
    </w:p>
    <w:p w:rsidR="00797424" w:rsidRDefault="00797424" w:rsidP="00833245">
      <w:pPr>
        <w:tabs>
          <w:tab w:val="left" w:pos="120"/>
        </w:tabs>
        <w:ind w:left="5664" w:right="-2"/>
      </w:pPr>
    </w:p>
    <w:p w:rsidR="000759CB" w:rsidRDefault="000759CB" w:rsidP="00833245">
      <w:pPr>
        <w:tabs>
          <w:tab w:val="left" w:pos="120"/>
        </w:tabs>
        <w:ind w:left="5664" w:right="-2"/>
      </w:pPr>
    </w:p>
    <w:p w:rsidR="00A64D54" w:rsidRDefault="00A64D54" w:rsidP="00A64D54">
      <w:pPr>
        <w:tabs>
          <w:tab w:val="left" w:pos="960"/>
        </w:tabs>
        <w:ind w:left="1548" w:firstLine="15"/>
        <w:jc w:val="center"/>
      </w:pPr>
      <w:r>
        <w:tab/>
      </w:r>
      <w:r>
        <w:tab/>
        <w:t xml:space="preserve">Istituto per l'Ambiente Marino Costiero </w:t>
      </w:r>
    </w:p>
    <w:p w:rsidR="00A64D54" w:rsidRDefault="00A64D54" w:rsidP="00A64D54">
      <w:pPr>
        <w:tabs>
          <w:tab w:val="left" w:pos="960"/>
        </w:tabs>
        <w:ind w:left="1548" w:firstLine="15"/>
        <w:jc w:val="center"/>
      </w:pPr>
      <w:r>
        <w:tab/>
        <w:t>Consiglio Nazionale delle Ricerche</w:t>
      </w:r>
    </w:p>
    <w:p w:rsidR="00A64D54" w:rsidRDefault="0013143B" w:rsidP="00A64D54">
      <w:pPr>
        <w:tabs>
          <w:tab w:val="left" w:pos="960"/>
        </w:tabs>
        <w:ind w:left="1548" w:firstLine="15"/>
        <w:jc w:val="center"/>
      </w:pPr>
      <w:r>
        <w:t xml:space="preserve">            </w:t>
      </w:r>
      <w:r w:rsidR="00A64D54">
        <w:t xml:space="preserve">Via del Mare, 3   91021 Torretta Granitola </w:t>
      </w:r>
    </w:p>
    <w:p w:rsidR="00833245" w:rsidRDefault="0013143B" w:rsidP="00A64D54">
      <w:pPr>
        <w:tabs>
          <w:tab w:val="left" w:pos="960"/>
        </w:tabs>
        <w:ind w:left="1548" w:firstLine="15"/>
        <w:jc w:val="center"/>
      </w:pPr>
      <w:r>
        <w:t xml:space="preserve">           </w:t>
      </w:r>
      <w:proofErr w:type="spellStart"/>
      <w:r w:rsidR="00A64D54">
        <w:t>Fraz</w:t>
      </w:r>
      <w:proofErr w:type="spellEnd"/>
      <w:r w:rsidR="00A64D54">
        <w:t>. Campobello di Mazara  (TP)  Italy</w:t>
      </w:r>
      <w:r w:rsidR="00833245">
        <w:tab/>
        <w:t xml:space="preserve">      </w:t>
      </w:r>
    </w:p>
    <w:p w:rsidR="00797424" w:rsidRDefault="00797424" w:rsidP="00833245">
      <w:pPr>
        <w:tabs>
          <w:tab w:val="left" w:pos="960"/>
        </w:tabs>
        <w:ind w:left="1548" w:firstLine="15"/>
        <w:jc w:val="center"/>
      </w:pPr>
      <w:r>
        <w:tab/>
      </w:r>
      <w:r>
        <w:tab/>
      </w:r>
      <w:r>
        <w:tab/>
      </w:r>
      <w:r>
        <w:tab/>
      </w:r>
      <w:r>
        <w:tab/>
      </w:r>
    </w:p>
    <w:p w:rsidR="00797424" w:rsidRDefault="00797424" w:rsidP="00833245">
      <w:pPr>
        <w:tabs>
          <w:tab w:val="left" w:pos="960"/>
        </w:tabs>
        <w:ind w:left="1548" w:firstLine="15"/>
        <w:jc w:val="center"/>
      </w:pPr>
    </w:p>
    <w:p w:rsidR="00797424" w:rsidRDefault="00797424" w:rsidP="00833245">
      <w:pPr>
        <w:tabs>
          <w:tab w:val="left" w:pos="960"/>
        </w:tabs>
        <w:ind w:left="1548" w:firstLine="15"/>
        <w:jc w:val="center"/>
      </w:pPr>
    </w:p>
    <w:p w:rsidR="00D5435D" w:rsidRDefault="00833245" w:rsidP="00D5435D">
      <w:pPr>
        <w:widowControl w:val="0"/>
        <w:autoSpaceDE w:val="0"/>
        <w:autoSpaceDN w:val="0"/>
        <w:adjustRightInd w:val="0"/>
        <w:spacing w:after="144" w:line="268" w:lineRule="auto"/>
        <w:ind w:right="-580"/>
        <w:jc w:val="both"/>
        <w:rPr>
          <w:rFonts w:ascii="Times New Roman" w:hAnsi="Times New Roman" w:cs="Times New Roman"/>
        </w:rPr>
      </w:pPr>
      <w:r w:rsidRPr="009F0D4A">
        <w:t xml:space="preserve">OGGETTO: </w:t>
      </w:r>
      <w:r w:rsidR="00A64D54" w:rsidRPr="004842D4">
        <w:rPr>
          <w:rFonts w:ascii="Palatino Linotype" w:hAnsi="Palatino Linotype" w:cs="Arial"/>
        </w:rPr>
        <w:t xml:space="preserve">Gara </w:t>
      </w:r>
      <w:r w:rsidR="00D5435D">
        <w:rPr>
          <w:rFonts w:ascii="Palatino Linotype" w:hAnsi="Palatino Linotype" w:cs="Arial"/>
        </w:rPr>
        <w:t>per la</w:t>
      </w:r>
      <w:r w:rsidR="00A64D54">
        <w:rPr>
          <w:rFonts w:ascii="Palatino Linotype" w:hAnsi="Palatino Linotype" w:cs="Arial"/>
        </w:rPr>
        <w:t xml:space="preserve"> </w:t>
      </w:r>
      <w:r w:rsidR="00D5435D">
        <w:rPr>
          <w:rFonts w:ascii="Times New Roman" w:hAnsi="Times New Roman" w:cs="Times New Roman"/>
        </w:rPr>
        <w:t>fornitura</w:t>
      </w:r>
      <w:r w:rsidR="00D5435D">
        <w:rPr>
          <w:rFonts w:asciiTheme="majorHAnsi" w:hAnsiTheme="majorHAnsi" w:cs="Arial"/>
          <w:i/>
        </w:rPr>
        <w:t xml:space="preserve"> </w:t>
      </w:r>
      <w:r w:rsidR="00D5435D">
        <w:rPr>
          <w:rFonts w:ascii="Times New Roman" w:hAnsi="Times New Roman" w:cs="Times New Roman"/>
        </w:rPr>
        <w:t xml:space="preserve">di un </w:t>
      </w:r>
      <w:r w:rsidR="00D5435D">
        <w:rPr>
          <w:rFonts w:ascii="Times New Roman" w:hAnsi="Times New Roman" w:cs="Times New Roman"/>
          <w:color w:val="000000"/>
        </w:rPr>
        <w:t xml:space="preserve">set di 14 cavi interlink della lunghezza di 500 </w:t>
      </w:r>
      <w:proofErr w:type="spellStart"/>
      <w:r w:rsidR="00D5435D">
        <w:rPr>
          <w:rFonts w:ascii="Times New Roman" w:hAnsi="Times New Roman" w:cs="Times New Roman"/>
          <w:color w:val="000000"/>
        </w:rPr>
        <w:t>mt</w:t>
      </w:r>
      <w:proofErr w:type="spellEnd"/>
      <w:r w:rsidR="00D5435D">
        <w:rPr>
          <w:rFonts w:ascii="Times New Roman" w:hAnsi="Times New Roman" w:cs="Times New Roman"/>
          <w:color w:val="000000"/>
        </w:rPr>
        <w:t xml:space="preserve"> ciascuno per la connessione della stazione cablata di Capo Granitola con una stazione per il monitoraggio multidisciplinare in ambiente marino da istallare in acque basse.</w:t>
      </w:r>
    </w:p>
    <w:p w:rsidR="00A64D54" w:rsidRDefault="00A64D54" w:rsidP="00A64D54">
      <w:pPr>
        <w:autoSpaceDE w:val="0"/>
        <w:autoSpaceDN w:val="0"/>
        <w:adjustRightInd w:val="0"/>
        <w:spacing w:after="100" w:line="312" w:lineRule="auto"/>
        <w:jc w:val="both"/>
        <w:rPr>
          <w:rFonts w:ascii="Palatino Linotype" w:hAnsi="Palatino Linotype" w:cs="Arial"/>
        </w:rPr>
      </w:pPr>
    </w:p>
    <w:p w:rsidR="00833245" w:rsidRPr="00EC1555" w:rsidRDefault="00A64D54" w:rsidP="00EC1555">
      <w:pPr>
        <w:pStyle w:val="Corpodeltesto"/>
        <w:spacing w:line="360" w:lineRule="auto"/>
        <w:rPr>
          <w:rFonts w:ascii="Courier New" w:hAnsi="Courier New"/>
          <w:szCs w:val="22"/>
        </w:rPr>
      </w:pPr>
      <w:r>
        <w:rPr>
          <w:rFonts w:ascii="Courier New" w:hAnsi="Courier New"/>
          <w:b/>
          <w:bCs/>
        </w:rPr>
        <w:t xml:space="preserve">LOTTO N. 01 </w:t>
      </w:r>
      <w:r w:rsidR="009F0D4A" w:rsidRPr="009F0D4A">
        <w:rPr>
          <w:rFonts w:ascii="Courier New" w:hAnsi="Courier New"/>
          <w:b/>
          <w:bCs/>
        </w:rPr>
        <w:t xml:space="preserve"> </w:t>
      </w:r>
      <w:r w:rsidR="00D7426D" w:rsidRPr="009F0D4A">
        <w:rPr>
          <w:rFonts w:ascii="Courier New" w:hAnsi="Courier New"/>
          <w:b/>
          <w:bCs/>
        </w:rPr>
        <w:t>C.I.G.</w:t>
      </w:r>
      <w:r w:rsidR="00D7426D" w:rsidRPr="009F0D4A">
        <w:rPr>
          <w:rFonts w:ascii="Courier New" w:hAnsi="Courier New"/>
        </w:rPr>
        <w:t xml:space="preserve"> (Codice Identificativo Gara): </w:t>
      </w:r>
      <w:r w:rsidR="00197EB7" w:rsidRPr="00197EB7">
        <w:rPr>
          <w:rFonts w:ascii="Courier New" w:hAnsi="Courier New"/>
          <w:b/>
          <w:bCs/>
        </w:rPr>
        <w:t>5976321819.</w:t>
      </w:r>
    </w:p>
    <w:p w:rsidR="00833245" w:rsidRDefault="00833245" w:rsidP="00833245">
      <w:pPr>
        <w:ind w:left="1260" w:hanging="1260"/>
        <w:jc w:val="both"/>
        <w:rPr>
          <w:b/>
          <w:sz w:val="20"/>
        </w:rPr>
      </w:pPr>
    </w:p>
    <w:p w:rsidR="00833245" w:rsidRDefault="00833245" w:rsidP="00833245">
      <w:pPr>
        <w:tabs>
          <w:tab w:val="left" w:pos="9781"/>
        </w:tabs>
        <w:spacing w:line="480" w:lineRule="auto"/>
        <w:ind w:left="1134" w:hanging="1134"/>
        <w:jc w:val="both"/>
      </w:pPr>
      <w:r>
        <w:t>Il/La Sottoscritto/a ___________________________________________________</w:t>
      </w:r>
    </w:p>
    <w:p w:rsidR="00833245" w:rsidRDefault="00833245" w:rsidP="00833245">
      <w:pPr>
        <w:tabs>
          <w:tab w:val="left" w:pos="9781"/>
        </w:tabs>
        <w:spacing w:line="480" w:lineRule="auto"/>
        <w:jc w:val="both"/>
      </w:pPr>
      <w:r>
        <w:t>nato/a ____________________________________ il _________________________</w:t>
      </w:r>
    </w:p>
    <w:p w:rsidR="00833245" w:rsidRDefault="00833245" w:rsidP="00833245">
      <w:pPr>
        <w:tabs>
          <w:tab w:val="left" w:pos="9781"/>
        </w:tabs>
        <w:spacing w:line="480" w:lineRule="auto"/>
        <w:ind w:left="1134" w:hanging="1134"/>
        <w:jc w:val="both"/>
      </w:pPr>
      <w:r>
        <w:t>residente a ____________________________________________________________</w:t>
      </w:r>
    </w:p>
    <w:p w:rsidR="00833245" w:rsidRDefault="00833245" w:rsidP="00833245">
      <w:pPr>
        <w:tabs>
          <w:tab w:val="left" w:pos="9781"/>
        </w:tabs>
        <w:spacing w:line="480" w:lineRule="auto"/>
        <w:ind w:left="1134" w:hanging="1134"/>
        <w:jc w:val="both"/>
      </w:pPr>
      <w:r>
        <w:t>via ____________________________________________________________________</w:t>
      </w:r>
    </w:p>
    <w:p w:rsidR="00833245" w:rsidRDefault="00833245" w:rsidP="00833245">
      <w:pPr>
        <w:tabs>
          <w:tab w:val="left" w:pos="9781"/>
        </w:tabs>
        <w:spacing w:line="480" w:lineRule="auto"/>
        <w:ind w:left="1134" w:hanging="1134"/>
        <w:jc w:val="both"/>
      </w:pPr>
      <w:r>
        <w:t>codice fiscale _________________________________________________________</w:t>
      </w:r>
    </w:p>
    <w:p w:rsidR="00833245" w:rsidRDefault="00833245" w:rsidP="00833245">
      <w:pPr>
        <w:tabs>
          <w:tab w:val="left" w:pos="9781"/>
        </w:tabs>
        <w:spacing w:line="480" w:lineRule="auto"/>
        <w:ind w:left="1134" w:hanging="1134"/>
        <w:jc w:val="both"/>
      </w:pPr>
      <w:r>
        <w:t>nella sua qualità di ___________________________________________________</w:t>
      </w:r>
    </w:p>
    <w:p w:rsidR="00833245" w:rsidRDefault="00833245" w:rsidP="00833245">
      <w:pPr>
        <w:tabs>
          <w:tab w:val="left" w:pos="9781"/>
        </w:tabs>
        <w:spacing w:line="480" w:lineRule="auto"/>
        <w:jc w:val="both"/>
      </w:pPr>
      <w:r>
        <w:t>dell’operatore economico________________________________________________</w:t>
      </w:r>
    </w:p>
    <w:p w:rsidR="00833245" w:rsidRDefault="00833245" w:rsidP="00833245">
      <w:pPr>
        <w:tabs>
          <w:tab w:val="left" w:pos="9781"/>
        </w:tabs>
        <w:spacing w:line="480" w:lineRule="auto"/>
        <w:jc w:val="both"/>
      </w:pPr>
      <w:r>
        <w:t>con sede in ____________________________________________________________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telefono__________________________ telefax______________________________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e-mail _________________________________________________________________</w:t>
      </w:r>
    </w:p>
    <w:p w:rsidR="00833245" w:rsidRDefault="00833245" w:rsidP="00833245">
      <w:pPr>
        <w:tabs>
          <w:tab w:val="left" w:pos="9781"/>
        </w:tabs>
        <w:ind w:left="1134" w:hanging="1134"/>
        <w:jc w:val="both"/>
      </w:pPr>
      <w:r>
        <w:t>con codice fiscale/partita IVA n.</w:t>
      </w:r>
      <w:r>
        <w:rPr>
          <w:b/>
        </w:rPr>
        <w:t xml:space="preserve"> </w:t>
      </w:r>
      <w:r>
        <w:t>______________________________________</w:t>
      </w:r>
    </w:p>
    <w:p w:rsidR="00833245" w:rsidRDefault="00833245" w:rsidP="00833245">
      <w:pPr>
        <w:pStyle w:val="Corpodeltesto31"/>
        <w:tabs>
          <w:tab w:val="left" w:pos="0"/>
        </w:tabs>
        <w:jc w:val="center"/>
        <w:rPr>
          <w:sz w:val="22"/>
        </w:rPr>
      </w:pP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b/>
          <w:sz w:val="22"/>
        </w:rPr>
      </w:pP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b/>
          <w:sz w:val="22"/>
        </w:rPr>
        <w:t xml:space="preserve">CHIEDE </w:t>
      </w: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sz w:val="22"/>
        </w:rPr>
      </w:pPr>
      <w:r w:rsidRPr="005812E5">
        <w:rPr>
          <w:rFonts w:ascii="Courier New" w:hAnsi="Courier New" w:cs="Courier New"/>
          <w:sz w:val="22"/>
        </w:rPr>
        <w:t xml:space="preserve">Di partecipare alla </w:t>
      </w:r>
      <w:r w:rsidR="00375117">
        <w:rPr>
          <w:rFonts w:ascii="Courier New" w:hAnsi="Courier New" w:cs="Courier New"/>
          <w:sz w:val="22"/>
        </w:rPr>
        <w:t>gara a procedura aperta di cui al</w:t>
      </w:r>
      <w:r w:rsidRPr="005812E5">
        <w:rPr>
          <w:rFonts w:ascii="Courier New" w:hAnsi="Courier New" w:cs="Courier New"/>
          <w:sz w:val="22"/>
        </w:rPr>
        <w:t>l’oggetto.</w:t>
      </w:r>
    </w:p>
    <w:p w:rsidR="00833245" w:rsidRDefault="00833245" w:rsidP="00833245">
      <w:pPr>
        <w:pStyle w:val="Corpodeltesto31"/>
        <w:tabs>
          <w:tab w:val="left" w:pos="0"/>
        </w:tabs>
        <w:rPr>
          <w:sz w:val="22"/>
        </w:rPr>
      </w:pPr>
    </w:p>
    <w:p w:rsidR="00833245" w:rsidRDefault="00833245" w:rsidP="000759CB">
      <w:pPr>
        <w:pStyle w:val="Corpodeltesto31"/>
        <w:tabs>
          <w:tab w:val="left" w:pos="0"/>
        </w:tabs>
        <w:rPr>
          <w:sz w:val="22"/>
        </w:rPr>
      </w:pPr>
      <w:r w:rsidRPr="005812E5">
        <w:rPr>
          <w:rFonts w:ascii="Courier New" w:hAnsi="Courier New" w:cs="Courier New"/>
          <w:sz w:val="22"/>
        </w:rPr>
        <w:t>A tal fine,</w:t>
      </w:r>
      <w:r>
        <w:rPr>
          <w:sz w:val="22"/>
        </w:rPr>
        <w:t xml:space="preserve"> </w:t>
      </w:r>
      <w:r>
        <w:rPr>
          <w:rFonts w:ascii="Courier New" w:hAnsi="Courier New" w:cs="Courier New"/>
          <w:b/>
          <w:bCs/>
          <w:sz w:val="22"/>
        </w:rPr>
        <w:t>consapevole</w:t>
      </w:r>
      <w:r>
        <w:rPr>
          <w:rFonts w:ascii="Courier New" w:hAnsi="Courier New" w:cs="Courier New"/>
          <w:sz w:val="22"/>
        </w:rPr>
        <w:t xml:space="preserve"> della responsabilità e delle conseguenze civili e penali previste in caso di dichiarazioni mendaci e/o formazione od uso di atti falsi, anche ai sensi e per gli effetti dell’art. 76 D.P.R. n. 445/2000, nonché in caso di esibizione di atti contenenti dati non più corrispondenti a verità, e consapevole, altresì, che qualora emerga la non veridicità del contenuto della presente dichiarazione decadrà dai benefici e dalle autorizzazioni per le quali la stessa dichiarazione è stata rilasciata,</w:t>
      </w:r>
    </w:p>
    <w:p w:rsidR="000759CB" w:rsidRDefault="000759CB" w:rsidP="000759CB">
      <w:pPr>
        <w:pStyle w:val="Corpodeltesto31"/>
        <w:tabs>
          <w:tab w:val="left" w:pos="0"/>
        </w:tabs>
        <w:rPr>
          <w:sz w:val="22"/>
        </w:rPr>
      </w:pPr>
    </w:p>
    <w:p w:rsidR="000759CB" w:rsidRDefault="000759CB" w:rsidP="000759CB">
      <w:pPr>
        <w:pStyle w:val="Corpodeltesto31"/>
        <w:tabs>
          <w:tab w:val="left" w:pos="0"/>
        </w:tabs>
        <w:rPr>
          <w:sz w:val="22"/>
        </w:rPr>
      </w:pPr>
    </w:p>
    <w:p w:rsidR="000759CB" w:rsidRDefault="000759CB" w:rsidP="000759CB">
      <w:pPr>
        <w:pStyle w:val="Corpodeltesto31"/>
        <w:tabs>
          <w:tab w:val="left" w:pos="0"/>
        </w:tabs>
        <w:rPr>
          <w:rFonts w:ascii="Courier New" w:hAnsi="Courier New"/>
          <w:i/>
        </w:rPr>
      </w:pPr>
    </w:p>
    <w:p w:rsidR="00833245" w:rsidRDefault="00833245" w:rsidP="00833245">
      <w:pPr>
        <w:pStyle w:val="Titolo1"/>
        <w:tabs>
          <w:tab w:val="left" w:pos="0"/>
        </w:tabs>
        <w:jc w:val="center"/>
        <w:rPr>
          <w:rFonts w:ascii="Courier New" w:hAnsi="Courier New"/>
          <w:i w:val="0"/>
          <w:szCs w:val="22"/>
        </w:rPr>
      </w:pPr>
      <w:r>
        <w:rPr>
          <w:rFonts w:ascii="Courier New" w:hAnsi="Courier New"/>
          <w:i w:val="0"/>
          <w:szCs w:val="22"/>
        </w:rPr>
        <w:lastRenderedPageBreak/>
        <w:t>DICHIARA</w:t>
      </w:r>
    </w:p>
    <w:p w:rsidR="00833245" w:rsidRDefault="00833245" w:rsidP="00833245">
      <w:pPr>
        <w:widowControl w:val="0"/>
        <w:tabs>
          <w:tab w:val="left" w:pos="0"/>
        </w:tabs>
        <w:jc w:val="center"/>
      </w:pPr>
      <w:r>
        <w:t>ai sensi degli artt. 46 e 47 D.P.R. 28/12/2000 n°445</w:t>
      </w:r>
    </w:p>
    <w:p w:rsidR="00833245" w:rsidRDefault="00833245" w:rsidP="00833245"/>
    <w:p w:rsidR="00833245" w:rsidRDefault="00833245" w:rsidP="00833245">
      <w:pPr>
        <w:pStyle w:val="Corpodeltesto21"/>
        <w:ind w:left="0" w:firstLine="0"/>
        <w:rPr>
          <w:rFonts w:ascii="Courier New" w:hAnsi="Courier New"/>
          <w:b w:val="0"/>
        </w:rPr>
      </w:pPr>
      <w:r>
        <w:rPr>
          <w:rFonts w:ascii="Courier New" w:hAnsi="Courier New"/>
          <w:b w:val="0"/>
        </w:rPr>
        <w:t>di partecipare alla procedura di cui in oggetto in qualità di (barrare il caso ricorrente):</w:t>
      </w:r>
    </w:p>
    <w:p w:rsidR="00833245" w:rsidRDefault="00833245" w:rsidP="00833245">
      <w:pPr>
        <w:tabs>
          <w:tab w:val="left" w:pos="567"/>
        </w:tabs>
        <w:rPr>
          <w:rFonts w:eastAsia="Webdings"/>
          <w:sz w:val="20"/>
        </w:rPr>
      </w:pPr>
    </w:p>
    <w:p w:rsidR="00833245" w:rsidRDefault="00833245" w:rsidP="00833245">
      <w:pPr>
        <w:numPr>
          <w:ilvl w:val="0"/>
          <w:numId w:val="6"/>
        </w:numPr>
        <w:tabs>
          <w:tab w:val="left" w:pos="567"/>
        </w:tabs>
        <w:spacing w:before="120" w:after="120"/>
        <w:rPr>
          <w:rFonts w:eastAsia="Webdings"/>
        </w:rPr>
      </w:pPr>
      <w:r>
        <w:rPr>
          <w:rFonts w:eastAsia="Webdings"/>
        </w:rPr>
        <w:t>Unica impresa candidata.</w:t>
      </w:r>
    </w:p>
    <w:p w:rsidR="00833245" w:rsidRDefault="00833245" w:rsidP="00833245">
      <w:pPr>
        <w:numPr>
          <w:ilvl w:val="0"/>
          <w:numId w:val="8"/>
        </w:numPr>
        <w:tabs>
          <w:tab w:val="left" w:pos="567"/>
        </w:tabs>
        <w:spacing w:before="120" w:after="120"/>
        <w:rPr>
          <w:rFonts w:eastAsia="Webdings"/>
        </w:rPr>
      </w:pPr>
      <w:r>
        <w:rPr>
          <w:rFonts w:eastAsia="Webdings"/>
        </w:rPr>
        <w:t xml:space="preserve">Raggruppamento temporaneo di concorrenti costituito ai sensi dell'art. 37 del </w:t>
      </w:r>
      <w:proofErr w:type="spellStart"/>
      <w:r>
        <w:rPr>
          <w:rFonts w:eastAsia="Webdings"/>
        </w:rPr>
        <w:t>D.Lgs.</w:t>
      </w:r>
      <w:proofErr w:type="spellEnd"/>
      <w:r>
        <w:rPr>
          <w:rFonts w:eastAsia="Webdings"/>
        </w:rPr>
        <w:t xml:space="preserve"> 163/2006 dagli operatori economici nel seguito indicati.</w:t>
      </w:r>
    </w:p>
    <w:p w:rsidR="00833245" w:rsidRDefault="00833245" w:rsidP="00833245">
      <w:pPr>
        <w:numPr>
          <w:ilvl w:val="0"/>
          <w:numId w:val="8"/>
        </w:numPr>
        <w:tabs>
          <w:tab w:val="left" w:pos="567"/>
        </w:tabs>
        <w:spacing w:before="120" w:after="120"/>
        <w:rPr>
          <w:rFonts w:eastAsia="Webdings"/>
        </w:rPr>
      </w:pPr>
      <w:r>
        <w:rPr>
          <w:rFonts w:eastAsia="Webdings"/>
        </w:rPr>
        <w:t xml:space="preserve">Mandatario del Raggruppamento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 xml:space="preserve">Mandante del Raggruppamenti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Consorzio secondo le modalità nel seguito specificate.</w:t>
      </w:r>
    </w:p>
    <w:p w:rsidR="00833245" w:rsidRDefault="00833245" w:rsidP="00833245">
      <w:pPr>
        <w:numPr>
          <w:ilvl w:val="0"/>
          <w:numId w:val="8"/>
        </w:numPr>
        <w:tabs>
          <w:tab w:val="left" w:pos="567"/>
        </w:tabs>
        <w:spacing w:before="120" w:after="120"/>
        <w:rPr>
          <w:rFonts w:eastAsia="Webdings"/>
        </w:rPr>
      </w:pPr>
      <w:r>
        <w:rPr>
          <w:rFonts w:eastAsia="Webdings"/>
        </w:rPr>
        <w:t>Consorziata per conto della quale il consorzio ___________________ partecipa secondo le modalità nel seguito specificate.</w:t>
      </w:r>
    </w:p>
    <w:p w:rsidR="00833245" w:rsidRDefault="00833245" w:rsidP="00833245">
      <w:pPr>
        <w:widowControl w:val="0"/>
        <w:jc w:val="both"/>
        <w:rPr>
          <w:bCs/>
        </w:rPr>
      </w:pPr>
    </w:p>
    <w:p w:rsidR="00833245" w:rsidRDefault="00833245" w:rsidP="00833245">
      <w:pPr>
        <w:numPr>
          <w:ilvl w:val="0"/>
          <w:numId w:val="7"/>
        </w:numPr>
        <w:jc w:val="both"/>
      </w:pPr>
      <w:r>
        <w:t>che l’Impresa è iscritta nel registro delle imprese presso la competente CCIAA di _____________________ per un oggetto sociale corrispondente all’attività oggetto del contratto e che i dati dell’iscrizione sono i seguenti:</w:t>
      </w:r>
    </w:p>
    <w:p w:rsidR="00833245" w:rsidRDefault="00833245" w:rsidP="00833245">
      <w:pPr>
        <w:jc w:val="both"/>
      </w:pPr>
    </w:p>
    <w:p w:rsidR="00833245" w:rsidRDefault="00833245" w:rsidP="00833245">
      <w:pPr>
        <w:numPr>
          <w:ilvl w:val="0"/>
          <w:numId w:val="5"/>
        </w:numPr>
        <w:jc w:val="both"/>
      </w:pPr>
      <w:r>
        <w:t>numero di iscrizione _____________________</w:t>
      </w:r>
    </w:p>
    <w:p w:rsidR="00833245" w:rsidRDefault="00833245" w:rsidP="00833245">
      <w:pPr>
        <w:numPr>
          <w:ilvl w:val="0"/>
          <w:numId w:val="5"/>
        </w:numPr>
        <w:jc w:val="both"/>
      </w:pPr>
      <w:r>
        <w:t>data di iscrizione ____________________</w:t>
      </w:r>
    </w:p>
    <w:p w:rsidR="00833245" w:rsidRDefault="00833245" w:rsidP="00833245">
      <w:pPr>
        <w:numPr>
          <w:ilvl w:val="0"/>
          <w:numId w:val="5"/>
        </w:numPr>
        <w:jc w:val="both"/>
      </w:pPr>
      <w:r>
        <w:t>durata della ditta/data termine __________________</w:t>
      </w:r>
    </w:p>
    <w:p w:rsidR="00833245" w:rsidRDefault="00833245" w:rsidP="00833245">
      <w:pPr>
        <w:numPr>
          <w:ilvl w:val="0"/>
          <w:numId w:val="5"/>
        </w:numPr>
        <w:jc w:val="both"/>
      </w:pPr>
      <w:r>
        <w:t>forma giuridica _____________________________</w:t>
      </w:r>
    </w:p>
    <w:p w:rsidR="00833245" w:rsidRDefault="00833245" w:rsidP="00833245">
      <w:pPr>
        <w:numPr>
          <w:ilvl w:val="0"/>
          <w:numId w:val="5"/>
        </w:numPr>
        <w:jc w:val="both"/>
      </w:pPr>
      <w:r>
        <w:t>titolari, soci, direttori tecnici, amministratori muniti di rappresentanza, soci accomandatari (indicare i nominativi, le qualifiche, le date di nascita e la residenza):</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both"/>
        <w:rPr>
          <w:sz w:val="16"/>
        </w:rPr>
      </w:pPr>
    </w:p>
    <w:p w:rsidR="00833245" w:rsidRDefault="00833245" w:rsidP="00833245">
      <w:pPr>
        <w:numPr>
          <w:ilvl w:val="0"/>
          <w:numId w:val="7"/>
        </w:numPr>
        <w:jc w:val="both"/>
        <w:rPr>
          <w:rStyle w:val="WW-Rimandonotaapidipagina"/>
          <w:b/>
          <w:bCs/>
          <w:sz w:val="24"/>
          <w:szCs w:val="24"/>
        </w:rPr>
      </w:pPr>
      <w:r>
        <w:t xml:space="preserve">di non trovarsi nelle condizioni riportate nell'art. 38, comma 1, lettere a), b), c), d), e), f), g), h), i), m), m-bis), m-ter) del D. </w:t>
      </w:r>
      <w:proofErr w:type="spellStart"/>
      <w:r>
        <w:t>Lgs</w:t>
      </w:r>
      <w:proofErr w:type="spellEnd"/>
      <w:r>
        <w:t xml:space="preserve">. 163/2006 e </w:t>
      </w:r>
      <w:proofErr w:type="spellStart"/>
      <w:r>
        <w:t>s.m.i.</w:t>
      </w:r>
      <w:proofErr w:type="spellEnd"/>
      <w:r>
        <w:t>;</w:t>
      </w:r>
      <w:bookmarkStart w:id="0" w:name="_Ref288562696"/>
      <w:bookmarkStart w:id="1" w:name="_RefF4"/>
      <w:r>
        <w:rPr>
          <w:rStyle w:val="WW-Rimandonotaapidipagina"/>
          <w:b/>
          <w:bCs/>
          <w:sz w:val="16"/>
          <w:u w:val="single"/>
        </w:rPr>
        <w:footnoteReference w:id="1"/>
      </w:r>
      <w:bookmarkEnd w:id="0"/>
      <w:bookmarkEnd w:id="1"/>
      <w:r>
        <w:rPr>
          <w:rStyle w:val="WW-Rimandonotaapidipagina"/>
          <w:b/>
          <w:bCs/>
          <w:sz w:val="16"/>
        </w:rPr>
        <w:t xml:space="preserve"> </w:t>
      </w:r>
      <w:r>
        <w:rPr>
          <w:rStyle w:val="WW-Rimandonotaapidipagina"/>
          <w:b/>
          <w:bCs/>
          <w:sz w:val="24"/>
          <w:szCs w:val="24"/>
        </w:rPr>
        <w:t>vedi nota 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 xml:space="preserve">che nei propri confronti, negli ultimi cinque anni, non sono stati estesi gli effetti delle misure di prevenzione della sorveglianza di </w:t>
      </w:r>
      <w:r>
        <w:lastRenderedPageBreak/>
        <w:t>cui all'art. 3 della Legge 27 dicembre 1956, n. 1423, irrogate nei confronti di un proprio convivente;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rPr>
          <w:b/>
          <w:bCs/>
          <w:sz w:val="24"/>
          <w:szCs w:val="24"/>
          <w:u w:val="single"/>
          <w:vertAlign w:val="superscript"/>
        </w:rPr>
      </w:pPr>
      <w:r>
        <w:t>che nei propri confronti non sono state emesse sentenze  ancorché non definitive, relative a reati che precludono la partecipazione alle gare di appalto;</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le eventuali condanne emesse nei propri confronti per le quali abbia beneficiato della non menzione;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pPr>
      <w:r>
        <w:t xml:space="preserve">la non sussistenza delle cause di esclusione di cui all’art. 34, comma 2, del D.  </w:t>
      </w:r>
      <w:proofErr w:type="spellStart"/>
      <w:r>
        <w:t>Lgs</w:t>
      </w:r>
      <w:proofErr w:type="spellEnd"/>
      <w:r>
        <w:t>. 163/2006;</w:t>
      </w:r>
    </w:p>
    <w:p w:rsidR="00833245" w:rsidRDefault="00833245" w:rsidP="00833245">
      <w:pPr>
        <w:jc w:val="both"/>
      </w:pPr>
    </w:p>
    <w:p w:rsidR="00833245" w:rsidRDefault="00833245" w:rsidP="00833245">
      <w:pPr>
        <w:numPr>
          <w:ilvl w:val="0"/>
          <w:numId w:val="7"/>
        </w:numPr>
        <w:jc w:val="both"/>
      </w:pPr>
      <w:r>
        <w:t>di trovarsi nella seguente condizione nei confronti della vigente normativa in materia di diritto al lavoro dei disabili</w:t>
      </w:r>
      <w:r>
        <w:rPr>
          <w:rStyle w:val="Rimandonotaapidipagina"/>
        </w:rPr>
        <w:footnoteReference w:id="2"/>
      </w:r>
      <w:r>
        <w:t xml:space="preserve"> ______________________________________________________________________</w:t>
      </w:r>
    </w:p>
    <w:p w:rsidR="00833245" w:rsidRDefault="00833245" w:rsidP="00833245">
      <w:pPr>
        <w:pStyle w:val="Testofumetto"/>
        <w:tabs>
          <w:tab w:val="left" w:pos="1135"/>
        </w:tabs>
        <w:rPr>
          <w:rFonts w:ascii="Courier New" w:hAnsi="Courier New" w:cs="Courier New"/>
          <w:szCs w:val="22"/>
        </w:rPr>
      </w:pPr>
    </w:p>
    <w:p w:rsidR="00833245" w:rsidRDefault="00833245" w:rsidP="00833245">
      <w:pPr>
        <w:numPr>
          <w:ilvl w:val="0"/>
          <w:numId w:val="7"/>
        </w:numPr>
        <w:jc w:val="both"/>
      </w:pPr>
      <w:r>
        <w:t>la non sussistenza di dichiarazioni di amministrazione controllata o procedure di liquidazione volontaria;</w:t>
      </w:r>
    </w:p>
    <w:p w:rsidR="00833245" w:rsidRDefault="00833245" w:rsidP="00833245">
      <w:pPr>
        <w:jc w:val="both"/>
      </w:pPr>
    </w:p>
    <w:p w:rsidR="00833245" w:rsidRDefault="00833245" w:rsidP="00833245">
      <w:pPr>
        <w:numPr>
          <w:ilvl w:val="0"/>
          <w:numId w:val="7"/>
        </w:numPr>
        <w:jc w:val="both"/>
      </w:pPr>
      <w:r>
        <w:t>che l’Impresa si trova in situazione di controllo diretto o come controllante o come controllato con le seguenti Imprese _______________________________(indicare denominazione, ragione sociale e sede)</w:t>
      </w:r>
    </w:p>
    <w:p w:rsidR="00833245" w:rsidRDefault="00833245" w:rsidP="00833245">
      <w:pPr>
        <w:jc w:val="both"/>
      </w:pPr>
    </w:p>
    <w:p w:rsidR="00833245" w:rsidRDefault="00833245" w:rsidP="00833245">
      <w:pPr>
        <w:numPr>
          <w:ilvl w:val="0"/>
          <w:numId w:val="7"/>
        </w:numPr>
        <w:jc w:val="both"/>
      </w:pPr>
      <w:r>
        <w:t>di essere in regola con gli adempimenti in materia di: ritenute fiscali sui redditi di lavoro dipendente; versamento dei contributi previdenziali, versamento dei contributi assicurativi obbligatori per gli infortuni sul lavoro e le malattie professionali del personale alla proprie dipendenze, e tale fine, di avere le seguenti posizioni:</w:t>
      </w:r>
    </w:p>
    <w:p w:rsidR="00833245" w:rsidRDefault="00833245" w:rsidP="00833245">
      <w:pPr>
        <w:pStyle w:val="Testofumetto"/>
        <w:rPr>
          <w:rFonts w:ascii="Courier New" w:hAnsi="Courier New" w:cs="Courier New"/>
          <w:szCs w:val="22"/>
        </w:rPr>
      </w:pPr>
    </w:p>
    <w:p w:rsidR="00833245" w:rsidRDefault="00833245" w:rsidP="00833245">
      <w:pPr>
        <w:jc w:val="center"/>
      </w:pPr>
      <w:r>
        <w:t>ENTE INPS</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POSIZIONE CONTRIBUTIVA/MATRICOLA N°: __________________________________</w:t>
      </w:r>
    </w:p>
    <w:p w:rsidR="00833245" w:rsidRDefault="00833245" w:rsidP="00833245">
      <w:pPr>
        <w:jc w:val="center"/>
      </w:pPr>
    </w:p>
    <w:p w:rsidR="00833245" w:rsidRDefault="00833245" w:rsidP="00833245">
      <w:pPr>
        <w:jc w:val="center"/>
      </w:pPr>
      <w:r>
        <w:t>ENTE INAIL</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CODICE DITTA N°: ______________________________________________________</w:t>
      </w:r>
    </w:p>
    <w:p w:rsidR="00833245" w:rsidRDefault="00833245" w:rsidP="00833245">
      <w:pPr>
        <w:pStyle w:val="Testofumetto"/>
      </w:pPr>
    </w:p>
    <w:p w:rsidR="00833245" w:rsidRDefault="00833245" w:rsidP="00833245">
      <w:pPr>
        <w:jc w:val="center"/>
      </w:pPr>
    </w:p>
    <w:p w:rsidR="00833245" w:rsidRDefault="00833245" w:rsidP="00833245">
      <w:pPr>
        <w:jc w:val="center"/>
      </w:pPr>
      <w:r>
        <w:lastRenderedPageBreak/>
        <w:t>C.C.N.L.</w:t>
      </w:r>
    </w:p>
    <w:p w:rsidR="00833245" w:rsidRDefault="00833245" w:rsidP="00833245">
      <w:pPr>
        <w:jc w:val="both"/>
      </w:pPr>
      <w:r>
        <w:t>L’impresa dichiara di applicare il Contratto Collettivo Nazionale di Lavoro, stipulato dalle organizzazioni sindacali comparativamente più rappresentative, del seguente settore:</w:t>
      </w:r>
    </w:p>
    <w:p w:rsidR="00833245" w:rsidRDefault="00833245" w:rsidP="00833245">
      <w:pPr>
        <w:jc w:val="both"/>
      </w:pPr>
    </w:p>
    <w:p w:rsidR="00833245" w:rsidRDefault="00833245" w:rsidP="00833245">
      <w:pPr>
        <w:jc w:val="both"/>
      </w:pPr>
      <w:r>
        <w:t>_______________________________________________________________________</w:t>
      </w:r>
    </w:p>
    <w:p w:rsidR="00833245" w:rsidRDefault="00833245" w:rsidP="00833245">
      <w:pPr>
        <w:jc w:val="both"/>
      </w:pPr>
    </w:p>
    <w:p w:rsidR="00833245" w:rsidRDefault="00833245" w:rsidP="00833245">
      <w:pPr>
        <w:jc w:val="both"/>
        <w:rPr>
          <w:sz w:val="16"/>
        </w:rPr>
      </w:pPr>
    </w:p>
    <w:p w:rsidR="00833245" w:rsidRDefault="00833245" w:rsidP="00833245">
      <w:pPr>
        <w:numPr>
          <w:ilvl w:val="0"/>
          <w:numId w:val="7"/>
        </w:numPr>
        <w:jc w:val="both"/>
      </w:pPr>
      <w:r>
        <w:t>l’inesistenza delle cause di esclusione previste dall’art. 2, comma1bis, Legge 383/2001“Primi interventi per il rilancio dell’economia”, come modificata dal D.L. 210/2002, convertito in Legge 266/2002 recante disposizioni urgenti in materia di  emersione del lavoro sommerso e di rapporti di lavoro a tempo parziale;</w:t>
      </w:r>
    </w:p>
    <w:p w:rsidR="00833245" w:rsidRDefault="00833245" w:rsidP="00833245">
      <w:pPr>
        <w:jc w:val="both"/>
      </w:pPr>
    </w:p>
    <w:p w:rsidR="00833245" w:rsidRDefault="00833245" w:rsidP="00833245">
      <w:pPr>
        <w:numPr>
          <w:ilvl w:val="0"/>
          <w:numId w:val="7"/>
        </w:numPr>
        <w:jc w:val="both"/>
      </w:pPr>
      <w:r>
        <w:t xml:space="preserve">di aver tenuto conto degli oneri previsti dall'osservanza delle norme per la sicurezza dei lavoratori e del costo del lavoro, così come previsto dalla Legge n. 55/90 e dalla Legge n. 327/2000, nonché degli obblighi in materia di sicurezza e delle condizioni di lavoro, con particolare riferimento al D. </w:t>
      </w:r>
      <w:proofErr w:type="spellStart"/>
      <w:r>
        <w:t>Lgs</w:t>
      </w:r>
      <w:proofErr w:type="spellEnd"/>
      <w:r>
        <w:t>. 81/2008;</w:t>
      </w:r>
    </w:p>
    <w:p w:rsidR="00833245" w:rsidRDefault="00833245" w:rsidP="00833245">
      <w:pPr>
        <w:jc w:val="both"/>
      </w:pPr>
    </w:p>
    <w:p w:rsidR="00833245" w:rsidRDefault="00833245" w:rsidP="00833245">
      <w:pPr>
        <w:numPr>
          <w:ilvl w:val="0"/>
          <w:numId w:val="7"/>
        </w:numPr>
        <w:jc w:val="both"/>
      </w:pPr>
      <w:r>
        <w:t>che con riferimento alla presente procedura non ha in corso intese e/o pratiche restrittive della concorrenza e del mercato vietate ai sensi della vigente normativa, ivi inclusi gli artt. 81 e seguenti del Trattato CE e gli artt. 2 e seguenti della Legge n. 287/90 e che non rispettino tale normativa.</w:t>
      </w:r>
    </w:p>
    <w:p w:rsidR="00833245" w:rsidRDefault="00833245" w:rsidP="00833245">
      <w:pPr>
        <w:jc w:val="both"/>
      </w:pPr>
    </w:p>
    <w:p w:rsidR="00833245" w:rsidRDefault="00833245" w:rsidP="00833245">
      <w:pPr>
        <w:numPr>
          <w:ilvl w:val="0"/>
          <w:numId w:val="7"/>
        </w:numPr>
        <w:jc w:val="both"/>
      </w:pPr>
      <w:r>
        <w:t>di accettare senza condizione o riserva alcuna, tutte le norme e disposizioni contenute nella Documentazione di gara e nei relativi allegati e di averne tenuto conto nella formulazione della propria offerta;</w:t>
      </w:r>
    </w:p>
    <w:p w:rsidR="00833245" w:rsidRDefault="00833245" w:rsidP="00833245">
      <w:pPr>
        <w:jc w:val="both"/>
      </w:pPr>
    </w:p>
    <w:p w:rsidR="00833245" w:rsidRDefault="00833245" w:rsidP="00833245">
      <w:pPr>
        <w:numPr>
          <w:ilvl w:val="0"/>
          <w:numId w:val="7"/>
        </w:numPr>
        <w:jc w:val="both"/>
      </w:pPr>
      <w:r>
        <w:t>di aver preso esatta cognizione della natura dell'appalto e di tutte le circostanze generali, particolari e locali, nessuna esclusa ed eccettuata,che possono avere influito o influire sia sulla esecuzione della fornitura, sia sulla determinazione della propria offerta e di giudicare, pertanto, remunerativa l'offerta economica presentata;</w:t>
      </w:r>
    </w:p>
    <w:p w:rsidR="00833245" w:rsidRDefault="00833245" w:rsidP="00833245">
      <w:pPr>
        <w:pStyle w:val="Corpodeltesto31"/>
        <w:tabs>
          <w:tab w:val="left" w:pos="1560"/>
        </w:tabs>
        <w:ind w:left="1068"/>
        <w:rPr>
          <w:rFonts w:ascii="Courier New" w:hAnsi="Courier New" w:cs="Courier New"/>
          <w:sz w:val="16"/>
        </w:rPr>
      </w:pPr>
    </w:p>
    <w:p w:rsidR="00833245" w:rsidRDefault="00833245" w:rsidP="00833245">
      <w:pPr>
        <w:numPr>
          <w:ilvl w:val="0"/>
          <w:numId w:val="7"/>
        </w:numPr>
        <w:jc w:val="both"/>
      </w:pPr>
      <w:r>
        <w:t>di aver preso conoscenza e di aver tenuto conto nella formulazione dell'offerta delle condizioni contrattuali e degli oneri compresi quelli eventuali relativi alla raccolta, trasporto e smaltimento degli imballaggi nonché degli obblighi e degli oneri relativi alle disposizioni in materia di sicurezza, di assicurazione, di condizioni di lavoro e di previdenza e assistenza in vigore nel luogo dove deve essere consegnata e installata la fornitura;</w:t>
      </w:r>
    </w:p>
    <w:p w:rsidR="00833245" w:rsidRDefault="00833245" w:rsidP="00833245">
      <w:pPr>
        <w:pStyle w:val="Corpodeltesto31"/>
        <w:rPr>
          <w:rFonts w:ascii="Courier New" w:hAnsi="Courier New" w:cs="Courier New"/>
          <w:color w:val="000000"/>
          <w:sz w:val="22"/>
        </w:rPr>
      </w:pPr>
    </w:p>
    <w:p w:rsidR="00833245" w:rsidRDefault="00833245" w:rsidP="00833245">
      <w:pPr>
        <w:numPr>
          <w:ilvl w:val="0"/>
          <w:numId w:val="7"/>
        </w:numPr>
        <w:jc w:val="both"/>
      </w:pPr>
      <w:r>
        <w:t xml:space="preserve">di prendere atto che il prezzo offerto, convenuto a corpo, è fisso ed invariabile ai sensi dell'art. 53, comma 4, del D. </w:t>
      </w:r>
      <w:proofErr w:type="spellStart"/>
      <w:r>
        <w:t>Lgs</w:t>
      </w:r>
      <w:proofErr w:type="spellEnd"/>
      <w:r>
        <w:t xml:space="preserve">. 163/2006 e </w:t>
      </w:r>
      <w:proofErr w:type="spellStart"/>
      <w:r>
        <w:t>s.m.i.</w:t>
      </w:r>
      <w:proofErr w:type="spellEnd"/>
      <w:r>
        <w:t>;</w:t>
      </w:r>
    </w:p>
    <w:p w:rsidR="00833245" w:rsidRDefault="00833245" w:rsidP="00833245">
      <w:pPr>
        <w:jc w:val="both"/>
      </w:pPr>
    </w:p>
    <w:p w:rsidR="00833245" w:rsidRDefault="00833245" w:rsidP="00833245">
      <w:pPr>
        <w:numPr>
          <w:ilvl w:val="0"/>
          <w:numId w:val="7"/>
        </w:numPr>
        <w:jc w:val="both"/>
      </w:pPr>
      <w:r>
        <w:t>di aver tenuto conto, nel formulare la propria offerta, di eventuali maggiorazioni per  lievitazione dei prezzi che dovessero intervenire durante l'esecuzione della fornitura, rinunciando fin d'ora a qualsiasi azione o eccezione in merito;</w:t>
      </w:r>
    </w:p>
    <w:p w:rsidR="00833245" w:rsidRDefault="00833245" w:rsidP="00833245">
      <w:pPr>
        <w:jc w:val="both"/>
      </w:pPr>
    </w:p>
    <w:p w:rsidR="00833245" w:rsidRDefault="00833245" w:rsidP="00833245">
      <w:pPr>
        <w:numPr>
          <w:ilvl w:val="0"/>
          <w:numId w:val="7"/>
        </w:numPr>
        <w:jc w:val="both"/>
      </w:pPr>
      <w:r>
        <w:lastRenderedPageBreak/>
        <w:t>di aver accertato l'esistenza e la reperibilità sul mercato dei materiali e della mano d'opera da impiegare nell'esecuzione della fornitura, in relazione al termine di consegna della fornitura;</w:t>
      </w:r>
    </w:p>
    <w:p w:rsidR="00833245" w:rsidRDefault="00833245" w:rsidP="00833245">
      <w:pPr>
        <w:jc w:val="both"/>
      </w:pPr>
    </w:p>
    <w:p w:rsidR="00833245" w:rsidRDefault="00833245" w:rsidP="00833245">
      <w:pPr>
        <w:numPr>
          <w:ilvl w:val="0"/>
          <w:numId w:val="7"/>
        </w:numPr>
        <w:jc w:val="both"/>
      </w:pPr>
      <w:r>
        <w:t>di aver espressamente tenuto conto nella predisposizione dell'offerta delle modalità di pagamento previste nella documentazione di gara;</w:t>
      </w:r>
    </w:p>
    <w:p w:rsidR="00833245" w:rsidRDefault="00833245" w:rsidP="00833245">
      <w:pPr>
        <w:jc w:val="both"/>
      </w:pPr>
    </w:p>
    <w:p w:rsidR="00833245" w:rsidRDefault="00833245" w:rsidP="00833245">
      <w:pPr>
        <w:numPr>
          <w:ilvl w:val="0"/>
          <w:numId w:val="7"/>
        </w:numPr>
        <w:jc w:val="both"/>
      </w:pPr>
      <w:r>
        <w:t>di obbligarsi al rispetto di quanto contenuto nell'offerta presentata;</w:t>
      </w:r>
    </w:p>
    <w:p w:rsidR="00833245" w:rsidRDefault="00833245" w:rsidP="00833245">
      <w:pPr>
        <w:jc w:val="both"/>
      </w:pPr>
    </w:p>
    <w:p w:rsidR="00833245" w:rsidRPr="00EF6CBA" w:rsidRDefault="00833245" w:rsidP="00833245">
      <w:pPr>
        <w:numPr>
          <w:ilvl w:val="0"/>
          <w:numId w:val="7"/>
        </w:numPr>
        <w:jc w:val="both"/>
      </w:pPr>
      <w:r w:rsidRPr="00EF6CBA">
        <w:t xml:space="preserve">di obbligarsi a mantenere l'offerta ferma ed irrevocabile sino al </w:t>
      </w:r>
      <w:r>
        <w:t xml:space="preserve">10° </w:t>
      </w:r>
      <w:r w:rsidRPr="00EF6CBA">
        <w:t>mese successivo al termine ultimo per la presentazione della stessa;</w:t>
      </w:r>
    </w:p>
    <w:p w:rsidR="00833245" w:rsidRDefault="00833245" w:rsidP="00833245">
      <w:pPr>
        <w:pStyle w:val="Corpodeltesto31"/>
        <w:rPr>
          <w:rFonts w:ascii="Courier New" w:hAnsi="Courier New" w:cs="Courier New"/>
          <w:sz w:val="16"/>
        </w:rPr>
      </w:pPr>
    </w:p>
    <w:p w:rsidR="00833245" w:rsidRDefault="00833245" w:rsidP="00833245">
      <w:pPr>
        <w:numPr>
          <w:ilvl w:val="0"/>
          <w:numId w:val="7"/>
        </w:numPr>
        <w:jc w:val="both"/>
      </w:pPr>
      <w:r>
        <w:t>il numero di fax e l'indirizzo di posta elettronica ai quali possono essere inviate le comunicazioni relative alla presente procedura di gara, ivi  comprese le comunicazioni di esclusione:</w:t>
      </w:r>
    </w:p>
    <w:p w:rsidR="00833245" w:rsidRDefault="00833245" w:rsidP="00833245">
      <w:pPr>
        <w:jc w:val="both"/>
      </w:pPr>
    </w:p>
    <w:p w:rsidR="00833245" w:rsidRDefault="00833245" w:rsidP="00833245">
      <w:pPr>
        <w:ind w:left="708"/>
        <w:jc w:val="both"/>
      </w:pPr>
      <w:r>
        <w:t>fax: ____________________________________</w:t>
      </w:r>
    </w:p>
    <w:p w:rsidR="00833245" w:rsidRDefault="00833245" w:rsidP="00833245">
      <w:pPr>
        <w:ind w:left="708"/>
        <w:jc w:val="both"/>
      </w:pPr>
    </w:p>
    <w:p w:rsidR="00833245" w:rsidRDefault="00833245" w:rsidP="00833245">
      <w:pPr>
        <w:ind w:left="708"/>
        <w:jc w:val="both"/>
      </w:pPr>
      <w:r>
        <w:t>e-mail: _________________________________</w:t>
      </w:r>
    </w:p>
    <w:p w:rsidR="00833245" w:rsidRDefault="00833245" w:rsidP="00833245">
      <w:pPr>
        <w:ind w:left="708"/>
        <w:jc w:val="both"/>
      </w:pPr>
    </w:p>
    <w:p w:rsidR="00833245" w:rsidRDefault="00833245" w:rsidP="00833245">
      <w:pPr>
        <w:pStyle w:val="Corpodeltesto31"/>
        <w:ind w:left="1057"/>
        <w:rPr>
          <w:rFonts w:ascii="Courier New" w:hAnsi="Courier New" w:cs="Courier New"/>
          <w:sz w:val="16"/>
        </w:rPr>
      </w:pPr>
    </w:p>
    <w:p w:rsidR="00833245" w:rsidRDefault="00833245" w:rsidP="00833245">
      <w:pPr>
        <w:numPr>
          <w:ilvl w:val="0"/>
          <w:numId w:val="7"/>
        </w:numPr>
        <w:jc w:val="both"/>
      </w:pPr>
      <w:r>
        <w:t>di accettare senza condizione o riserva alcuna gli obblighi per l’aggiudicatario così come riportati all’articolo 24 del Capitolato Speciale d’Oneri (cfr. “OBBLIGHI DELL’AGGIUDICATARIO RELATIVI ALLA TRACCIABILITA’ DEI FLUSSI FINANZIARI”);</w:t>
      </w:r>
    </w:p>
    <w:p w:rsidR="00EC7164" w:rsidRDefault="00EC7164" w:rsidP="00EC7164">
      <w:pPr>
        <w:jc w:val="both"/>
      </w:pPr>
    </w:p>
    <w:p w:rsidR="00833245" w:rsidRDefault="00EC7164" w:rsidP="00833245">
      <w:pPr>
        <w:numPr>
          <w:ilvl w:val="0"/>
          <w:numId w:val="7"/>
        </w:numPr>
        <w:jc w:val="both"/>
      </w:pPr>
      <w:r w:rsidRPr="00EC7164">
        <w:t>indica i nominativi, le date di nascita e di residenza degli eventuali titolari, soci, direttori tecnici, amministratori muniti di poteri di rappresentanza e soci accomandatari</w:t>
      </w:r>
      <w:r w:rsidR="009F0D4A">
        <w:t>;</w:t>
      </w:r>
    </w:p>
    <w:p w:rsidR="009F0D4A" w:rsidRDefault="009F0D4A" w:rsidP="009F0D4A">
      <w:pPr>
        <w:jc w:val="both"/>
      </w:pPr>
    </w:p>
    <w:p w:rsidR="00833245" w:rsidRPr="00AD5799" w:rsidRDefault="00833245" w:rsidP="009F0D4A">
      <w:pPr>
        <w:numPr>
          <w:ilvl w:val="0"/>
          <w:numId w:val="7"/>
        </w:numPr>
        <w:jc w:val="both"/>
      </w:pPr>
      <w:r w:rsidRPr="00AD5799">
        <w:t>fatturato globale di impresa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________________________________________________________(in lettere)</w:t>
      </w:r>
    </w:p>
    <w:p w:rsidR="00833245" w:rsidRPr="00AD5799" w:rsidRDefault="00833245" w:rsidP="00833245">
      <w:pPr>
        <w:ind w:left="567"/>
        <w:jc w:val="both"/>
      </w:pPr>
    </w:p>
    <w:p w:rsidR="00833245" w:rsidRPr="00AD5799" w:rsidRDefault="00833245" w:rsidP="00833245">
      <w:pPr>
        <w:ind w:left="567"/>
        <w:jc w:val="both"/>
      </w:pPr>
      <w:r w:rsidRPr="00AD5799">
        <w:t>fatturato relativo a forniture analoghe a quella della presente gara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Default="00833245" w:rsidP="00833245">
      <w:pPr>
        <w:ind w:left="567"/>
        <w:jc w:val="both"/>
      </w:pPr>
      <w:r w:rsidRPr="00AD5799">
        <w:t>________________________________________________________(in lettere)</w:t>
      </w:r>
    </w:p>
    <w:p w:rsidR="00C36AFD" w:rsidRDefault="00C36AFD" w:rsidP="00833245">
      <w:pPr>
        <w:ind w:left="567"/>
        <w:jc w:val="both"/>
      </w:pPr>
    </w:p>
    <w:p w:rsidR="00C36AFD" w:rsidRDefault="00C36AFD" w:rsidP="00C36AFD">
      <w:pPr>
        <w:numPr>
          <w:ilvl w:val="0"/>
          <w:numId w:val="7"/>
        </w:numPr>
        <w:jc w:val="both"/>
      </w:pPr>
      <w:r w:rsidRPr="00EC7164">
        <w:t>indica i nominativi, le date di nascita e di residenza degli eventuali titolari, soci, direttori tecnici, amministratori muniti di poteri di rappresentanza e soci accomandatari</w:t>
      </w:r>
      <w:r>
        <w:t>;</w:t>
      </w:r>
    </w:p>
    <w:p w:rsidR="00833245" w:rsidRDefault="00833245" w:rsidP="00833245">
      <w:pPr>
        <w:ind w:left="567"/>
        <w:jc w:val="both"/>
      </w:pPr>
    </w:p>
    <w:p w:rsidR="00833245" w:rsidRDefault="00833245" w:rsidP="00833245">
      <w:pPr>
        <w:ind w:left="567"/>
        <w:jc w:val="both"/>
      </w:pPr>
    </w:p>
    <w:p w:rsidR="00833245" w:rsidRDefault="00833245" w:rsidP="00833245">
      <w:pPr>
        <w:jc w:val="both"/>
      </w:pPr>
    </w:p>
    <w:p w:rsidR="00833245" w:rsidRDefault="00833245" w:rsidP="00833245">
      <w:pPr>
        <w:jc w:val="both"/>
      </w:pPr>
      <w:r>
        <w:t>ALLEGA</w:t>
      </w:r>
    </w:p>
    <w:p w:rsidR="00833245" w:rsidRDefault="00833245" w:rsidP="00833245">
      <w:pPr>
        <w:jc w:val="both"/>
      </w:pPr>
    </w:p>
    <w:p w:rsidR="00833245" w:rsidRDefault="00833245" w:rsidP="00833245">
      <w:pPr>
        <w:pStyle w:val="Rientrocorpodeltesto31"/>
        <w:tabs>
          <w:tab w:val="left" w:pos="757"/>
        </w:tabs>
        <w:ind w:left="0" w:firstLine="0"/>
        <w:rPr>
          <w:rFonts w:ascii="Courier New" w:hAnsi="Courier New"/>
          <w:b w:val="0"/>
          <w:bCs/>
        </w:rPr>
      </w:pPr>
      <w:r>
        <w:lastRenderedPageBreak/>
        <w:br/>
      </w:r>
      <w:r>
        <w:rPr>
          <w:rFonts w:ascii="Courier New" w:hAnsi="Courier New"/>
          <w:b w:val="0"/>
          <w:bCs/>
        </w:rPr>
        <w:t>copia del documento di identità (in corso di validità) del/i sottoscrittore/i, ai sensi dell’art. 38 D.P.R. 28/12/2000 n°445.</w:t>
      </w:r>
    </w:p>
    <w:p w:rsidR="00833245" w:rsidRDefault="00833245" w:rsidP="00833245">
      <w:pPr>
        <w:pStyle w:val="Rientrocorpodeltesto31"/>
        <w:tabs>
          <w:tab w:val="left" w:pos="757"/>
        </w:tabs>
        <w:ind w:left="0" w:firstLine="0"/>
        <w:rPr>
          <w:rFonts w:ascii="Courier New" w:hAnsi="Courier New"/>
          <w:sz w:val="22"/>
          <w:szCs w:val="22"/>
        </w:rPr>
      </w:pPr>
    </w:p>
    <w:p w:rsidR="00833245" w:rsidRDefault="00833245" w:rsidP="00833245">
      <w:pPr>
        <w:pStyle w:val="Rientrocorpodeltesto31"/>
        <w:tabs>
          <w:tab w:val="left" w:pos="757"/>
        </w:tabs>
        <w:ind w:left="0" w:firstLine="0"/>
        <w:jc w:val="center"/>
        <w:rPr>
          <w:rFonts w:ascii="Courier New" w:hAnsi="Courier New"/>
          <w:sz w:val="22"/>
          <w:szCs w:val="22"/>
        </w:rPr>
      </w:pPr>
      <w:r>
        <w:rPr>
          <w:rFonts w:ascii="Courier New" w:hAnsi="Courier New"/>
          <w:sz w:val="22"/>
          <w:szCs w:val="22"/>
        </w:rPr>
        <w:t>PRENDE ATTO</w:t>
      </w:r>
    </w:p>
    <w:p w:rsidR="00833245" w:rsidRDefault="00833245" w:rsidP="00833245">
      <w:pPr>
        <w:pStyle w:val="Rientrocorpodeltesto31"/>
        <w:tabs>
          <w:tab w:val="left" w:pos="757"/>
        </w:tabs>
        <w:ind w:left="0" w:firstLine="0"/>
        <w:jc w:val="center"/>
        <w:rPr>
          <w:rFonts w:ascii="Courier New" w:hAnsi="Courier New"/>
          <w:sz w:val="22"/>
          <w:szCs w:val="22"/>
        </w:rPr>
      </w:pPr>
    </w:p>
    <w:p w:rsidR="00833245" w:rsidRDefault="00833245" w:rsidP="00833245">
      <w:pPr>
        <w:widowControl w:val="0"/>
        <w:numPr>
          <w:ilvl w:val="1"/>
          <w:numId w:val="4"/>
        </w:numPr>
        <w:tabs>
          <w:tab w:val="left" w:pos="0"/>
          <w:tab w:val="left" w:pos="426"/>
        </w:tabs>
        <w:ind w:left="426" w:hanging="426"/>
        <w:jc w:val="both"/>
      </w:pPr>
      <w:r>
        <w:t xml:space="preserve">che i dati sopra riportati, forniti in occasione della partecipazione alla presente procedura saranno trattati esclusivamente ai fini dello svolgimento delle attività istituzionali del CNR, ai sensi di quanto disposto dall’art. 28 </w:t>
      </w:r>
      <w:proofErr w:type="spellStart"/>
      <w:r>
        <w:t>D.Lgs.</w:t>
      </w:r>
      <w:proofErr w:type="spellEnd"/>
      <w:r>
        <w:t xml:space="preserve"> 196/2003;</w:t>
      </w:r>
    </w:p>
    <w:p w:rsidR="00833245" w:rsidRDefault="00833245" w:rsidP="00833245">
      <w:pPr>
        <w:widowControl w:val="0"/>
        <w:numPr>
          <w:ilvl w:val="1"/>
          <w:numId w:val="4"/>
        </w:numPr>
        <w:tabs>
          <w:tab w:val="left" w:pos="0"/>
          <w:tab w:val="left" w:pos="426"/>
        </w:tabs>
        <w:ind w:left="426" w:hanging="426"/>
        <w:jc w:val="both"/>
      </w:pPr>
      <w:r>
        <w:t>che tali dati sono richiesti in virtù di espresse disposizioni di legge e di regolamento;</w:t>
      </w:r>
    </w:p>
    <w:p w:rsidR="00833245" w:rsidRDefault="00833245" w:rsidP="00833245">
      <w:pPr>
        <w:widowControl w:val="0"/>
        <w:numPr>
          <w:ilvl w:val="1"/>
          <w:numId w:val="4"/>
        </w:numPr>
        <w:tabs>
          <w:tab w:val="left" w:pos="0"/>
          <w:tab w:val="left" w:pos="426"/>
        </w:tabs>
        <w:ind w:left="426" w:hanging="426"/>
        <w:jc w:val="both"/>
      </w:pPr>
      <w:r>
        <w:t>che in relazione al trattamento dei predetti dati, i concorrenti possono esercitare i diritti di cui all’art. 13 del predetto decreto;</w:t>
      </w:r>
    </w:p>
    <w:p w:rsidR="00833245" w:rsidRDefault="00833245" w:rsidP="00833245">
      <w:pPr>
        <w:widowControl w:val="0"/>
        <w:numPr>
          <w:ilvl w:val="1"/>
          <w:numId w:val="4"/>
        </w:numPr>
        <w:tabs>
          <w:tab w:val="left" w:pos="0"/>
          <w:tab w:val="left" w:pos="426"/>
        </w:tabs>
        <w:ind w:left="426" w:hanging="426"/>
        <w:jc w:val="both"/>
      </w:pPr>
      <w:r>
        <w:t>che la comunicazione dei predetti dati ha natura di onere al fine di poter partecipare alla presente procedura;</w:t>
      </w:r>
    </w:p>
    <w:p w:rsidR="00833245" w:rsidRDefault="00833245" w:rsidP="00833245">
      <w:pPr>
        <w:widowControl w:val="0"/>
        <w:numPr>
          <w:ilvl w:val="1"/>
          <w:numId w:val="4"/>
        </w:numPr>
        <w:tabs>
          <w:tab w:val="left" w:pos="0"/>
          <w:tab w:val="left" w:pos="426"/>
        </w:tabs>
        <w:ind w:left="426" w:hanging="426"/>
        <w:jc w:val="both"/>
      </w:pPr>
      <w:r>
        <w:t>che un’eventuale rifiuto determinerà l’impossibilità per il CNR di accogliere la presente dichiarazione provvedendo all’esclusione o all’annullamento dell’aggiudicazione.</w:t>
      </w:r>
    </w:p>
    <w:p w:rsidR="00833245" w:rsidRDefault="00833245" w:rsidP="00833245">
      <w:pPr>
        <w:widowControl w:val="0"/>
        <w:jc w:val="both"/>
        <w:rPr>
          <w:sz w:val="16"/>
        </w:rPr>
      </w:pPr>
    </w:p>
    <w:p w:rsidR="00833245" w:rsidRDefault="00833245" w:rsidP="00833245">
      <w:pPr>
        <w:widowControl w:val="0"/>
        <w:jc w:val="both"/>
        <w:rPr>
          <w:sz w:val="16"/>
        </w:rPr>
      </w:pPr>
    </w:p>
    <w:p w:rsidR="00833245" w:rsidRDefault="00833245" w:rsidP="00833245">
      <w:pPr>
        <w:widowControl w:val="0"/>
        <w:jc w:val="both"/>
      </w:pPr>
      <w:r>
        <w:t>Letto, confermato e sottoscritto il giorno ____________________</w:t>
      </w:r>
    </w:p>
    <w:p w:rsidR="00833245" w:rsidRDefault="00833245" w:rsidP="00833245">
      <w:pPr>
        <w:widowControl w:val="0"/>
        <w:jc w:val="both"/>
      </w:pPr>
    </w:p>
    <w:p w:rsidR="00833245" w:rsidRDefault="00833245" w:rsidP="00833245">
      <w:pPr>
        <w:widowControl w:val="0"/>
        <w:ind w:firstLine="708"/>
        <w:jc w:val="both"/>
      </w:pPr>
    </w:p>
    <w:p w:rsidR="00833245" w:rsidRDefault="00833245" w:rsidP="00833245">
      <w:pPr>
        <w:widowControl w:val="0"/>
        <w:ind w:left="6372"/>
        <w:jc w:val="both"/>
        <w:rPr>
          <w:rStyle w:val="Caratteredellanota"/>
        </w:rPr>
      </w:pPr>
      <w:r>
        <w:t xml:space="preserve">   Il Dichiarante</w:t>
      </w:r>
      <w:r>
        <w:rPr>
          <w:rStyle w:val="Caratteredellanota"/>
        </w:rPr>
        <w:footnoteReference w:id="3"/>
      </w:r>
      <w:r>
        <w:rPr>
          <w:rStyle w:val="Caratteredellanota"/>
        </w:rPr>
        <w:t xml:space="preserve"> </w:t>
      </w:r>
    </w:p>
    <w:p w:rsidR="00833245" w:rsidRDefault="00833245" w:rsidP="00833245">
      <w:pPr>
        <w:widowControl w:val="0"/>
        <w:pBdr>
          <w:bottom w:val="single" w:sz="12" w:space="1" w:color="auto"/>
        </w:pBdr>
        <w:ind w:left="6372"/>
        <w:jc w:val="both"/>
      </w:pPr>
    </w:p>
    <w:p w:rsidR="00833245" w:rsidRDefault="00833245" w:rsidP="00833245">
      <w:pPr>
        <w:widowControl w:val="0"/>
        <w:ind w:left="6372"/>
        <w:jc w:val="both"/>
      </w:pPr>
      <w:bookmarkStart w:id="2" w:name="OLE_LINK1"/>
      <w:bookmarkEnd w:id="2"/>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jc w:val="both"/>
        <w:rPr>
          <w:b/>
          <w:sz w:val="20"/>
        </w:rPr>
      </w:pPr>
    </w:p>
    <w:p w:rsidR="00833245" w:rsidRDefault="00833245" w:rsidP="00833245">
      <w:pPr>
        <w:pStyle w:val="Rientrocorpodeltesto"/>
        <w:spacing w:after="80"/>
        <w:jc w:val="center"/>
        <w:rPr>
          <w:rFonts w:ascii="Courier New" w:hAnsi="Courier New"/>
          <w:sz w:val="24"/>
        </w:rPr>
      </w:pPr>
      <w:r>
        <w:rPr>
          <w:rFonts w:ascii="Courier New" w:hAnsi="Courier New"/>
          <w:sz w:val="24"/>
        </w:rPr>
        <w:t>AVVERTENZE</w:t>
      </w:r>
    </w:p>
    <w:p w:rsidR="00833245" w:rsidRDefault="00833245" w:rsidP="00833245">
      <w:pPr>
        <w:pStyle w:val="Rientrocorpodeltesto"/>
        <w:spacing w:after="80"/>
        <w:ind w:left="0" w:firstLine="0"/>
        <w:rPr>
          <w:rFonts w:ascii="Courier New" w:hAnsi="Courier New"/>
          <w:b w:val="0"/>
          <w:sz w:val="22"/>
        </w:rPr>
      </w:pPr>
      <w:r>
        <w:rPr>
          <w:rFonts w:ascii="Courier New" w:hAnsi="Courier New"/>
          <w:b w:val="0"/>
          <w:sz w:val="22"/>
        </w:rPr>
        <w:t>La dichiarazione amministrativa che segue e le relative dichiarazioni sostitutive (ex artt. 46 e 47 D.P.R. n. 445/2000) devono essere rese dal concorrente complete dei dati richiesti nella lettera invito nonché nel rispetto di quanto disposto dagli art. 3 e 38, comma 3, D.P.R. n. 445/2000, i cui testi sono riportati nelle note sottostanti.</w:t>
      </w:r>
    </w:p>
    <w:p w:rsidR="00833245" w:rsidRDefault="00833245" w:rsidP="00833245">
      <w:pPr>
        <w:jc w:val="both"/>
      </w:pPr>
      <w:r>
        <w:t>Pertanto:</w:t>
      </w:r>
    </w:p>
    <w:p w:rsidR="00833245" w:rsidRDefault="00833245" w:rsidP="00833245">
      <w:pPr>
        <w:jc w:val="both"/>
        <w:rPr>
          <w:b/>
        </w:rPr>
      </w:pPr>
      <w:r>
        <w:rPr>
          <w:b/>
        </w:rPr>
        <w:t>- per i soggetti di cui all'art.3, commi 1, 2, 3</w:t>
      </w:r>
      <w:r>
        <w:rPr>
          <w:rStyle w:val="Caratteredellanota"/>
          <w:b/>
        </w:rPr>
        <w:footnoteReference w:id="4"/>
      </w:r>
      <w:r>
        <w:rPr>
          <w:b/>
        </w:rPr>
        <w:t xml:space="preserve"> (cittadini italiani, UE ed assimilati),</w:t>
      </w:r>
    </w:p>
    <w:p w:rsidR="00833245" w:rsidRDefault="00833245" w:rsidP="00833245">
      <w:pPr>
        <w:ind w:left="142"/>
        <w:jc w:val="both"/>
        <w:rPr>
          <w:b/>
          <w:bCs/>
          <w:u w:val="single"/>
        </w:rPr>
      </w:pPr>
      <w:r>
        <w:rPr>
          <w:b/>
          <w:bCs/>
          <w:u w:val="single"/>
        </w:rPr>
        <w:t>la suddetta dichiarazione e le relative dichiarazioni sostitutive di atto notorio dovranno essere sottoscritte nelle forme stabilite dall’art. 38, co. 3, D.P.R. n. 445/2000</w:t>
      </w:r>
      <w:r>
        <w:rPr>
          <w:rStyle w:val="Caratteredellanota"/>
          <w:b/>
          <w:bCs/>
          <w:u w:val="single"/>
        </w:rPr>
        <w:footnoteReference w:id="5"/>
      </w:r>
      <w:r>
        <w:rPr>
          <w:b/>
          <w:bCs/>
          <w:u w:val="single"/>
        </w:rPr>
        <w:t xml:space="preserve"> e dovranno quindi essere accompagnate da fotocopia di un documento di identità del sottoscrittore;</w:t>
      </w:r>
    </w:p>
    <w:p w:rsidR="00833245" w:rsidRDefault="00833245" w:rsidP="00833245">
      <w:pPr>
        <w:jc w:val="both"/>
        <w:rPr>
          <w:b/>
        </w:rPr>
      </w:pPr>
      <w:r>
        <w:rPr>
          <w:b/>
        </w:rPr>
        <w:t>- per i soggetti di cui all'art.3, comma 4</w:t>
      </w:r>
      <w:r>
        <w:rPr>
          <w:rStyle w:val="Caratteredellanota"/>
          <w:b/>
        </w:rPr>
        <w:footnoteReference w:id="6"/>
      </w:r>
      <w:r>
        <w:rPr>
          <w:b/>
        </w:rPr>
        <w:t xml:space="preserve"> (cittadini stranieri diversi dai precedenti)</w:t>
      </w:r>
    </w:p>
    <w:p w:rsidR="00833245" w:rsidRDefault="00833245" w:rsidP="00833245">
      <w:pPr>
        <w:spacing w:after="80"/>
        <w:ind w:left="142"/>
        <w:jc w:val="both"/>
      </w:pPr>
      <w:r>
        <w:t>gli stati, le qualità personali e i fatti, possono essere documentati come indicato dalla norma citata</w:t>
      </w:r>
      <w:r>
        <w:rPr>
          <w:vertAlign w:val="superscript"/>
        </w:rPr>
        <w:t>3</w:t>
      </w:r>
      <w:r>
        <w:t xml:space="preserve"> oppure mediante dichiarazione solenne, come tale da effettuarsi dinanzi ad un’autorità giudiziaria o </w:t>
      </w:r>
      <w:r>
        <w:lastRenderedPageBreak/>
        <w:t>amministrativa competente, un notaio o un organismo professionale qualificato.</w:t>
      </w:r>
    </w:p>
    <w:p w:rsidR="00833245" w:rsidRDefault="00833245" w:rsidP="00833245">
      <w:pPr>
        <w:pStyle w:val="Rientrocorpodeltesto"/>
        <w:spacing w:after="80"/>
        <w:rPr>
          <w:rFonts w:ascii="Courier New" w:hAnsi="Courier New"/>
          <w:sz w:val="22"/>
        </w:rPr>
      </w:pPr>
    </w:p>
    <w:p w:rsidR="00833245" w:rsidRDefault="00833245" w:rsidP="00833245">
      <w:pPr>
        <w:pStyle w:val="Rientrocorpodeltesto"/>
        <w:spacing w:after="80"/>
        <w:rPr>
          <w:rFonts w:ascii="Courier New" w:hAnsi="Courier New"/>
          <w:sz w:val="22"/>
        </w:rPr>
      </w:pPr>
      <w:r>
        <w:rPr>
          <w:rFonts w:ascii="Courier New" w:hAnsi="Courier New"/>
          <w:sz w:val="22"/>
        </w:rPr>
        <w:t xml:space="preserve">Si rammenta che la falsa dichiarazione: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comporta responsabilità e sanzioni civili e penali ai sensi dell’art. 76 D.P.R. n. 445/2000;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costituisce causa d’esclusione dalla partecipazione a gare per ogni tipo di appalto. </w:t>
      </w:r>
    </w:p>
    <w:p w:rsidR="00833245" w:rsidRDefault="00833245" w:rsidP="00833245">
      <w:pPr>
        <w:spacing w:after="80"/>
        <w:jc w:val="both"/>
      </w:pPr>
      <w:r>
        <w:t xml:space="preserve">In ordine alla veridicità delle dichiarazioni, la Stazione appaltante si riserva di procedere a verifiche d’ufficio, anche a campione. </w:t>
      </w:r>
    </w:p>
    <w:p w:rsidR="00833245" w:rsidRDefault="00833245" w:rsidP="00833245">
      <w:pPr>
        <w:pStyle w:val="Corpodeltesto"/>
        <w:spacing w:before="0" w:after="80"/>
        <w:jc w:val="both"/>
        <w:rPr>
          <w:rFonts w:ascii="Courier New" w:hAnsi="Courier New"/>
        </w:rPr>
      </w:pPr>
      <w:r>
        <w:rPr>
          <w:rFonts w:ascii="Courier New" w:hAnsi="Courier New"/>
          <w:sz w:val="22"/>
        </w:rPr>
        <w:t>Non è ammessa la sostituzione dei certificati e delle dichiarazioni con fotocopie e duplicati non autenticati nelle forme previste dagli articoli 18 e 19 del D.P.R. n. 445/2000.</w:t>
      </w:r>
      <w:r>
        <w:rPr>
          <w:rFonts w:ascii="Courier New" w:hAnsi="Courier New"/>
        </w:rPr>
        <w:t xml:space="preserve"> </w:t>
      </w:r>
    </w:p>
    <w:p w:rsidR="00470326" w:rsidRDefault="00470326"/>
    <w:sectPr w:rsidR="00470326" w:rsidSect="008C079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BA" w:rsidRDefault="007166BA">
      <w:r>
        <w:separator/>
      </w:r>
    </w:p>
  </w:endnote>
  <w:endnote w:type="continuationSeparator" w:id="0">
    <w:p w:rsidR="007166BA" w:rsidRDefault="00716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BA" w:rsidRDefault="007166BA">
      <w:r>
        <w:separator/>
      </w:r>
    </w:p>
  </w:footnote>
  <w:footnote w:type="continuationSeparator" w:id="0">
    <w:p w:rsidR="007166BA" w:rsidRDefault="007166BA">
      <w:r>
        <w:continuationSeparator/>
      </w:r>
    </w:p>
  </w:footnote>
  <w:footnote w:id="1">
    <w:p w:rsidR="00C36AFD" w:rsidRDefault="00C36AFD" w:rsidP="00833245">
      <w:pPr>
        <w:jc w:val="both"/>
        <w:rPr>
          <w:b/>
          <w:bCs/>
          <w:sz w:val="18"/>
        </w:rPr>
      </w:pPr>
      <w:r>
        <w:rPr>
          <w:rStyle w:val="Caratteredellanota"/>
        </w:rPr>
        <w:footnoteRef/>
      </w:r>
      <w:r>
        <w:rPr>
          <w:b/>
          <w:bCs/>
          <w:sz w:val="18"/>
        </w:rPr>
        <w:tab/>
        <w:t>Le dichiarazioni di cui ai punti (b) e (c) devono essere prodotte da: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C36AFD" w:rsidRDefault="00C36AFD" w:rsidP="00833245">
      <w:pPr>
        <w:pStyle w:val="Testonotaapidipagina"/>
        <w:jc w:val="both"/>
        <w:rPr>
          <w:b/>
          <w:bCs/>
          <w:sz w:val="18"/>
        </w:rPr>
      </w:pPr>
      <w:r>
        <w:rPr>
          <w:b/>
          <w:bCs/>
          <w:sz w:val="18"/>
        </w:rPr>
        <w:tab/>
        <w:t>Le dichiarazioni di cui ai punti (d) ed (e) devono essere prodotte, oltre che dai soggetti di cui al paragrafo precedente, anche dei soggetti cessati dalla carica nel triennio antecedente la data di pubblicazione del bando di gara, qualora l'impresa non dimostri di aver adottato atti o misure di completa dissociazione della condotta penalmente sanzionata.</w:t>
      </w:r>
    </w:p>
  </w:footnote>
  <w:footnote w:id="2">
    <w:p w:rsidR="00C36AFD" w:rsidRDefault="00C36AFD" w:rsidP="00833245">
      <w:pPr>
        <w:pStyle w:val="Testonotaapidipagina"/>
        <w:rPr>
          <w:sz w:val="18"/>
        </w:rPr>
      </w:pPr>
      <w:r>
        <w:rPr>
          <w:rStyle w:val="Caratteredellanota"/>
        </w:rPr>
        <w:footnoteRef/>
      </w:r>
      <w:r>
        <w:rPr>
          <w:sz w:val="18"/>
        </w:rPr>
        <w:tab/>
        <w:t xml:space="preserve"> Riportare una delle seguenti dichiarazioni:</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non è soggetto agli obblighi di assunzione obbligatoria di cui alla legge 68/1999”</w:t>
      </w:r>
      <w:r>
        <w:rPr>
          <w:sz w:val="18"/>
        </w:rPr>
        <w:t xml:space="preserve"> (per le imprese che occupano non più di 15 dipendenti e per le imprese che occupano da 15 a 35 dipendenti che non abbiano effettuato nuove assunzioni dopo il 18 gennaio 2000);</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è in regola con le norme che disciplinano il diritto al lavoro dei disabili di cui alla legge 68/1999”</w:t>
      </w:r>
      <w:r>
        <w:rPr>
          <w:sz w:val="18"/>
        </w:rPr>
        <w:t xml:space="preserve"> (per le imprese che occupano più di 35 dipendenti e per le imprese che occupano da 15 a 35 dipendenti che abbiano effettuato una nuova assunzione dopo il 18 gennaio 2000).</w:t>
      </w:r>
    </w:p>
    <w:p w:rsidR="00C36AFD" w:rsidRDefault="00C36AFD" w:rsidP="00833245">
      <w:pPr>
        <w:pStyle w:val="Testonotaapidipagina"/>
        <w:jc w:val="center"/>
        <w:rPr>
          <w:b/>
          <w:sz w:val="18"/>
        </w:rPr>
      </w:pPr>
      <w:r>
        <w:rPr>
          <w:b/>
          <w:sz w:val="18"/>
        </w:rPr>
        <w:tab/>
        <w:t>Ovvero</w:t>
      </w:r>
    </w:p>
    <w:p w:rsidR="00C36AFD" w:rsidRDefault="00C36AFD" w:rsidP="00833245">
      <w:pPr>
        <w:pStyle w:val="Testonotaapidipagina"/>
        <w:rPr>
          <w:sz w:val="18"/>
        </w:rPr>
      </w:pPr>
      <w:r>
        <w:rPr>
          <w:b/>
          <w:sz w:val="18"/>
        </w:rPr>
        <w:tab/>
        <w:t xml:space="preserve">    </w:t>
      </w:r>
      <w:r>
        <w:rPr>
          <w:sz w:val="18"/>
        </w:rPr>
        <w:t>Allegare la certificazione di cui  all’art. 17 Legge 12 marzo 1999 n. 68.</w:t>
      </w:r>
    </w:p>
  </w:footnote>
  <w:footnote w:id="3">
    <w:p w:rsidR="00C36AFD" w:rsidRDefault="00C36AFD" w:rsidP="00833245">
      <w:pPr>
        <w:pStyle w:val="Testonotaapidipagina"/>
        <w:jc w:val="both"/>
        <w:rPr>
          <w:b/>
          <w:bCs/>
          <w:sz w:val="18"/>
        </w:rPr>
      </w:pPr>
      <w:r>
        <w:rPr>
          <w:rStyle w:val="Caratteredellanota"/>
        </w:rPr>
        <w:footnoteRef/>
      </w:r>
      <w:r>
        <w:rPr>
          <w:b/>
          <w:bCs/>
          <w:sz w:val="18"/>
        </w:rPr>
        <w:tab/>
        <w:t xml:space="preserve"> Allegare copia del documento di identità (in corso di validità) del/i sottoscrittore/i, ai sensi dell’art. 38 D.P.R. 28/12/2000 n°445.</w:t>
      </w:r>
    </w:p>
  </w:footnote>
  <w:footnote w:id="4">
    <w:p w:rsidR="00C36AFD" w:rsidRDefault="00C36AFD" w:rsidP="00833245">
      <w:pPr>
        <w:pStyle w:val="Testonotaapidipagina"/>
        <w:rPr>
          <w:b/>
          <w:sz w:val="18"/>
        </w:rPr>
      </w:pPr>
      <w:r>
        <w:rPr>
          <w:rStyle w:val="Caratteredellanota"/>
        </w:rPr>
        <w:footnoteRef/>
      </w:r>
      <w:r>
        <w:rPr>
          <w:sz w:val="18"/>
        </w:rPr>
        <w:tab/>
        <w:t xml:space="preserve"> </w:t>
      </w:r>
      <w:r>
        <w:rPr>
          <w:b/>
          <w:sz w:val="18"/>
        </w:rPr>
        <w:t>Art. 3 - Soggetti - commi 1, 2, 3</w:t>
      </w:r>
    </w:p>
    <w:p w:rsidR="00C36AFD" w:rsidRDefault="00C36AFD" w:rsidP="00833245">
      <w:pPr>
        <w:ind w:left="426" w:hanging="284"/>
        <w:jc w:val="both"/>
        <w:rPr>
          <w:sz w:val="18"/>
        </w:rPr>
      </w:pPr>
      <w:r>
        <w:rPr>
          <w:sz w:val="18"/>
        </w:rPr>
        <w:tab/>
        <w:t>1. Le disposizioni del presente testo unico si applicano ai cittadini italiani e dell'Unione europea, alle persone giuridiche, alle società di persone, alle pubbliche amministrazioni e agli enti, alle associazioni e ai comitati aventi sede legale in Italia o in uno dei Paesi dell'Unione europea.</w:t>
      </w:r>
    </w:p>
    <w:p w:rsidR="00C36AFD" w:rsidRDefault="00C36AFD" w:rsidP="00833245">
      <w:pPr>
        <w:ind w:left="426" w:hanging="284"/>
        <w:jc w:val="both"/>
        <w:rPr>
          <w:sz w:val="18"/>
        </w:rPr>
      </w:pPr>
      <w:r>
        <w:rPr>
          <w:sz w:val="18"/>
        </w:rPr>
        <w:tab/>
        <w:t>2. 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36AFD" w:rsidRDefault="00C36AFD" w:rsidP="00833245">
      <w:pPr>
        <w:ind w:left="426" w:hanging="284"/>
        <w:jc w:val="both"/>
        <w:rPr>
          <w:sz w:val="18"/>
        </w:rPr>
      </w:pPr>
      <w:r>
        <w:rPr>
          <w:sz w:val="18"/>
        </w:rPr>
        <w:tab/>
        <w:t>3. Al di fuori dei casi previsti al comma 2,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w:t>
      </w:r>
    </w:p>
  </w:footnote>
  <w:footnote w:id="5">
    <w:p w:rsidR="00C36AFD" w:rsidRDefault="00C36AFD" w:rsidP="00833245">
      <w:pPr>
        <w:ind w:left="426" w:hanging="426"/>
        <w:jc w:val="both"/>
        <w:rPr>
          <w:b/>
          <w:sz w:val="18"/>
        </w:rPr>
      </w:pPr>
      <w:r>
        <w:rPr>
          <w:rStyle w:val="Caratteredellanota"/>
        </w:rPr>
        <w:footnoteRef/>
      </w:r>
      <w:r>
        <w:rPr>
          <w:sz w:val="18"/>
        </w:rPr>
        <w:tab/>
        <w:t xml:space="preserve"> </w:t>
      </w:r>
      <w:r>
        <w:rPr>
          <w:b/>
          <w:sz w:val="18"/>
        </w:rPr>
        <w:t>Art. 38, comma 3.</w:t>
      </w:r>
    </w:p>
    <w:p w:rsidR="00C36AFD" w:rsidRDefault="00C36AFD" w:rsidP="00833245">
      <w:pPr>
        <w:pStyle w:val="Testonotaapidipagina"/>
        <w:ind w:left="142"/>
        <w:jc w:val="both"/>
        <w:rPr>
          <w:sz w:val="18"/>
        </w:rPr>
      </w:pPr>
      <w:r>
        <w:rPr>
          <w:sz w:val="18"/>
        </w:rPr>
        <w:tab/>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n.59."</w:t>
      </w:r>
    </w:p>
  </w:footnote>
  <w:footnote w:id="6">
    <w:p w:rsidR="00C36AFD" w:rsidRDefault="00C36AFD" w:rsidP="00833245">
      <w:pPr>
        <w:ind w:left="426" w:hanging="284"/>
        <w:jc w:val="both"/>
        <w:rPr>
          <w:sz w:val="18"/>
        </w:rPr>
      </w:pPr>
      <w:r>
        <w:rPr>
          <w:rStyle w:val="Caratteredellanota"/>
        </w:rPr>
        <w:footnoteRef/>
      </w:r>
      <w:r>
        <w:rPr>
          <w:sz w:val="18"/>
        </w:rPr>
        <w:tab/>
        <w:t xml:space="preserve"> </w:t>
      </w:r>
      <w:r>
        <w:rPr>
          <w:b/>
          <w:sz w:val="18"/>
        </w:rPr>
        <w:t>Art. 3 - Soggetti - comma 4</w:t>
      </w:r>
      <w:r>
        <w:rPr>
          <w:sz w:val="18"/>
        </w:rPr>
        <w:t>.</w:t>
      </w:r>
    </w:p>
    <w:p w:rsidR="00C36AFD" w:rsidRDefault="00C36AFD" w:rsidP="00833245">
      <w:pPr>
        <w:ind w:left="360" w:hanging="218"/>
        <w:jc w:val="both"/>
        <w:rPr>
          <w:sz w:val="18"/>
        </w:rPr>
      </w:pPr>
      <w:r>
        <w:rPr>
          <w:sz w:val="18"/>
        </w:rPr>
        <w:tab/>
        <w:t>4. Al di fuori dei casi di cui ai commi 2 e 3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36AFD" w:rsidRDefault="00C36AFD" w:rsidP="00833245">
      <w:pPr>
        <w:pStyle w:val="Testonotaapidipagina"/>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0" w:firstLine="0"/>
      </w:pPr>
    </w:lvl>
    <w:lvl w:ilvl="1">
      <w:start w:val="1"/>
      <w:numFmt w:val="bullet"/>
      <w:lvlText w:val="n"/>
      <w:lvlJc w:val="left"/>
      <w:pPr>
        <w:tabs>
          <w:tab w:val="num" w:pos="680"/>
        </w:tabs>
        <w:ind w:left="0" w:firstLine="0"/>
      </w:pPr>
      <w:rPr>
        <w:rFonts w:ascii="Wingdings" w:hAnsi="Wingdings"/>
        <w:sz w:val="18"/>
      </w:rPr>
    </w:lvl>
    <w:lvl w:ilvl="2">
      <w:start w:val="1"/>
      <w:numFmt w:val="bullet"/>
      <w:lvlText w:val="-"/>
      <w:lvlJc w:val="left"/>
      <w:pPr>
        <w:tabs>
          <w:tab w:val="num" w:pos="1020"/>
        </w:tabs>
        <w:ind w:left="0" w:firstLine="0"/>
      </w:pPr>
      <w:rPr>
        <w:rFonts w:ascii="9999999" w:hAnsi="9999999"/>
      </w:rPr>
    </w:lvl>
    <w:lvl w:ilvl="3">
      <w:start w:val="1"/>
      <w:numFmt w:val="bullet"/>
      <w:lvlText w:val=""/>
      <w:lvlJc w:val="left"/>
      <w:pPr>
        <w:tabs>
          <w:tab w:val="num" w:pos="1361"/>
        </w:tabs>
        <w:ind w:left="0" w:firstLine="0"/>
      </w:pPr>
      <w:rPr>
        <w:rFonts w:ascii="Symbol" w:hAnsi="Symbol"/>
      </w:rPr>
    </w:lvl>
    <w:lvl w:ilvl="4">
      <w:start w:val="1"/>
      <w:numFmt w:val="bullet"/>
      <w:lvlText w:val=""/>
      <w:lvlJc w:val="left"/>
      <w:pPr>
        <w:tabs>
          <w:tab w:val="num" w:pos="1701"/>
        </w:tabs>
        <w:ind w:left="0" w:firstLine="0"/>
      </w:pPr>
      <w:rPr>
        <w:rFonts w:ascii="Symbol" w:hAnsi="Symbol"/>
      </w:rPr>
    </w:lvl>
    <w:lvl w:ilvl="5">
      <w:start w:val="1"/>
      <w:numFmt w:val="bullet"/>
      <w:lvlText w:val=""/>
      <w:lvlJc w:val="left"/>
      <w:pPr>
        <w:tabs>
          <w:tab w:val="num" w:pos="2041"/>
        </w:tabs>
        <w:ind w:left="0" w:firstLine="0"/>
      </w:pPr>
      <w:rPr>
        <w:rFonts w:ascii="Wingdings" w:hAnsi="Wingdings"/>
      </w:rPr>
    </w:lvl>
    <w:lvl w:ilvl="6">
      <w:start w:val="1"/>
      <w:numFmt w:val="bullet"/>
      <w:lvlText w:val=""/>
      <w:lvlJc w:val="left"/>
      <w:pPr>
        <w:tabs>
          <w:tab w:val="num" w:pos="2381"/>
        </w:tabs>
        <w:ind w:left="0" w:firstLine="0"/>
      </w:pPr>
      <w:rPr>
        <w:rFonts w:ascii="Wingdings" w:hAnsi="Wingdings"/>
      </w:rPr>
    </w:lvl>
    <w:lvl w:ilvl="7">
      <w:start w:val="1"/>
      <w:numFmt w:val="bullet"/>
      <w:lvlText w:val=""/>
      <w:lvlJc w:val="left"/>
      <w:pPr>
        <w:tabs>
          <w:tab w:val="num" w:pos="2721"/>
        </w:tabs>
        <w:ind w:left="0" w:firstLine="0"/>
      </w:pPr>
      <w:rPr>
        <w:rFonts w:ascii="Symbol" w:hAnsi="Symbol"/>
      </w:rPr>
    </w:lvl>
    <w:lvl w:ilvl="8">
      <w:start w:val="1"/>
      <w:numFmt w:val="bullet"/>
      <w:lvlText w:val=""/>
      <w:lvlJc w:val="left"/>
      <w:pPr>
        <w:tabs>
          <w:tab w:val="num" w:pos="3061"/>
        </w:tabs>
        <w:ind w:left="0" w:firstLine="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color w:val="000000"/>
      </w:rPr>
    </w:lvl>
    <w:lvl w:ilvl="1">
      <w:start w:val="1"/>
      <w:numFmt w:val="bullet"/>
      <w:lvlText w:val=""/>
      <w:lvlJc w:val="left"/>
      <w:pPr>
        <w:tabs>
          <w:tab w:val="num" w:pos="1440"/>
        </w:tabs>
        <w:ind w:left="1440" w:hanging="360"/>
      </w:pPr>
      <w:rPr>
        <w:rFonts w:ascii="Wingdings" w:hAnsi="Wingdings"/>
        <w:b/>
        <w:color w:val="000000"/>
      </w:rPr>
    </w:lvl>
    <w:lvl w:ilvl="2">
      <w:start w:val="1"/>
      <w:numFmt w:val="bullet"/>
      <w:lvlText w:val=""/>
      <w:lvlJc w:val="left"/>
      <w:pPr>
        <w:tabs>
          <w:tab w:val="num" w:pos="2160"/>
        </w:tabs>
        <w:ind w:left="2160" w:hanging="360"/>
      </w:pPr>
      <w:rPr>
        <w:rFonts w:ascii="Wingdings" w:hAnsi="Wingdings"/>
        <w:b/>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color w:val="000000"/>
      </w:rPr>
    </w:lvl>
  </w:abstractNum>
  <w:abstractNum w:abstractNumId="4">
    <w:nsid w:val="00000005"/>
    <w:multiLevelType w:val="singleLevel"/>
    <w:tmpl w:val="00000005"/>
    <w:name w:val="WW8Num5"/>
    <w:lvl w:ilvl="0">
      <w:start w:val="1"/>
      <w:numFmt w:val="bullet"/>
      <w:lvlText w:val="o"/>
      <w:lvlJc w:val="left"/>
      <w:pPr>
        <w:tabs>
          <w:tab w:val="num" w:pos="927"/>
        </w:tabs>
        <w:ind w:left="927" w:hanging="360"/>
      </w:pPr>
      <w:rPr>
        <w:rFonts w:ascii="Courier New" w:hAnsi="Courier New"/>
        <w:b/>
        <w:color w:val="000000"/>
      </w:rPr>
    </w:lvl>
  </w:abstractNum>
  <w:abstractNum w:abstractNumId="5">
    <w:nsid w:val="00000007"/>
    <w:multiLevelType w:val="singleLevel"/>
    <w:tmpl w:val="00000007"/>
    <w:name w:val="WW8Num7"/>
    <w:lvl w:ilvl="0">
      <w:start w:val="1"/>
      <w:numFmt w:val="bullet"/>
      <w:lvlText w:val=""/>
      <w:lvlJc w:val="left"/>
      <w:pPr>
        <w:tabs>
          <w:tab w:val="num" w:pos="795"/>
        </w:tabs>
        <w:ind w:left="795" w:hanging="360"/>
      </w:pPr>
      <w:rPr>
        <w:rFonts w:ascii="Wingdings" w:hAnsi="Wingdings"/>
        <w:color w:val="auto"/>
      </w:r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bullet"/>
      <w:lvlText w:val=""/>
      <w:lvlJc w:val="left"/>
      <w:pPr>
        <w:tabs>
          <w:tab w:val="num" w:pos="795"/>
        </w:tabs>
        <w:ind w:left="795" w:hanging="360"/>
      </w:pPr>
      <w:rPr>
        <w:rFonts w:ascii="Wingdings" w:hAnsi="Wingdings"/>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33245"/>
    <w:rsid w:val="00007916"/>
    <w:rsid w:val="000759CB"/>
    <w:rsid w:val="000A705B"/>
    <w:rsid w:val="000F6085"/>
    <w:rsid w:val="0013143B"/>
    <w:rsid w:val="00197EB7"/>
    <w:rsid w:val="001F73F8"/>
    <w:rsid w:val="002E1B04"/>
    <w:rsid w:val="002F3284"/>
    <w:rsid w:val="00362DDC"/>
    <w:rsid w:val="00375117"/>
    <w:rsid w:val="00470326"/>
    <w:rsid w:val="006C2CC0"/>
    <w:rsid w:val="007166BA"/>
    <w:rsid w:val="0076411F"/>
    <w:rsid w:val="00775658"/>
    <w:rsid w:val="00797424"/>
    <w:rsid w:val="00833245"/>
    <w:rsid w:val="008C0792"/>
    <w:rsid w:val="008C43CF"/>
    <w:rsid w:val="00960C27"/>
    <w:rsid w:val="009678E3"/>
    <w:rsid w:val="009F0D4A"/>
    <w:rsid w:val="00A64D54"/>
    <w:rsid w:val="00AD5799"/>
    <w:rsid w:val="00B178AC"/>
    <w:rsid w:val="00B25428"/>
    <w:rsid w:val="00C13D94"/>
    <w:rsid w:val="00C246F6"/>
    <w:rsid w:val="00C36AFD"/>
    <w:rsid w:val="00C5450E"/>
    <w:rsid w:val="00D45742"/>
    <w:rsid w:val="00D5435D"/>
    <w:rsid w:val="00D7365C"/>
    <w:rsid w:val="00D7426D"/>
    <w:rsid w:val="00EC1555"/>
    <w:rsid w:val="00EC7164"/>
    <w:rsid w:val="00F327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833245"/>
    <w:pPr>
      <w:suppressAutoHyphens/>
    </w:pPr>
    <w:rPr>
      <w:rFonts w:ascii="Courier New" w:hAnsi="Courier New" w:cs="Courier New"/>
      <w:sz w:val="22"/>
      <w:szCs w:val="22"/>
      <w:lang w:eastAsia="ar-SA"/>
    </w:rPr>
  </w:style>
  <w:style w:type="paragraph" w:styleId="Titolo1">
    <w:name w:val="heading 1"/>
    <w:basedOn w:val="Normale"/>
    <w:next w:val="Normale"/>
    <w:qFormat/>
    <w:rsid w:val="00833245"/>
    <w:pPr>
      <w:keepNext/>
      <w:numPr>
        <w:numId w:val="1"/>
      </w:numPr>
      <w:outlineLvl w:val="0"/>
    </w:pPr>
    <w:rPr>
      <w:rFonts w:ascii="Arial" w:hAnsi="Arial"/>
      <w:b/>
      <w:i/>
      <w:szCs w:val="20"/>
    </w:rPr>
  </w:style>
  <w:style w:type="paragraph" w:styleId="Titolo3">
    <w:name w:val="heading 3"/>
    <w:basedOn w:val="Normale"/>
    <w:next w:val="Normale"/>
    <w:qFormat/>
    <w:rsid w:val="00833245"/>
    <w:pPr>
      <w:keepNext/>
      <w:widowControl w:val="0"/>
      <w:numPr>
        <w:ilvl w:val="2"/>
        <w:numId w:val="1"/>
      </w:numPr>
      <w:jc w:val="center"/>
      <w:outlineLvl w:val="2"/>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833245"/>
    <w:rPr>
      <w:vertAlign w:val="superscript"/>
    </w:rPr>
  </w:style>
  <w:style w:type="character" w:customStyle="1" w:styleId="WW-Rimandonotaapidipagina">
    <w:name w:val="WW-Rimando nota a piè di pagina"/>
    <w:rsid w:val="00833245"/>
    <w:rPr>
      <w:vertAlign w:val="superscript"/>
    </w:rPr>
  </w:style>
  <w:style w:type="character" w:styleId="Rimandonotaapidipagina">
    <w:name w:val="footnote reference"/>
    <w:rsid w:val="00833245"/>
    <w:rPr>
      <w:vertAlign w:val="superscript"/>
    </w:rPr>
  </w:style>
  <w:style w:type="paragraph" w:styleId="Corpodeltesto">
    <w:name w:val="Body Text"/>
    <w:basedOn w:val="Normale"/>
    <w:next w:val="Normale"/>
    <w:rsid w:val="00833245"/>
    <w:pPr>
      <w:autoSpaceDE w:val="0"/>
      <w:spacing w:before="120"/>
    </w:pPr>
    <w:rPr>
      <w:rFonts w:ascii="TimesNewRoman" w:hAnsi="TimesNewRoman"/>
      <w:sz w:val="20"/>
      <w:szCs w:val="20"/>
    </w:rPr>
  </w:style>
  <w:style w:type="paragraph" w:customStyle="1" w:styleId="Corpodeltesto21">
    <w:name w:val="Corpo del testo 21"/>
    <w:basedOn w:val="Normale"/>
    <w:rsid w:val="00833245"/>
    <w:pPr>
      <w:ind w:left="426" w:hanging="426"/>
      <w:jc w:val="both"/>
    </w:pPr>
    <w:rPr>
      <w:rFonts w:ascii="Arial" w:hAnsi="Arial"/>
      <w:b/>
      <w:szCs w:val="20"/>
    </w:rPr>
  </w:style>
  <w:style w:type="paragraph" w:customStyle="1" w:styleId="Rientrocorpodeltesto21">
    <w:name w:val="Rientro corpo del testo 21"/>
    <w:basedOn w:val="Normale"/>
    <w:rsid w:val="00833245"/>
    <w:pPr>
      <w:ind w:left="426"/>
      <w:jc w:val="both"/>
    </w:pPr>
    <w:rPr>
      <w:rFonts w:ascii="Arial" w:hAnsi="Arial"/>
      <w:szCs w:val="20"/>
    </w:rPr>
  </w:style>
  <w:style w:type="paragraph" w:styleId="Testonotaapidipagina">
    <w:name w:val="footnote text"/>
    <w:basedOn w:val="Normale"/>
    <w:rsid w:val="00833245"/>
    <w:rPr>
      <w:sz w:val="20"/>
      <w:szCs w:val="20"/>
    </w:rPr>
  </w:style>
  <w:style w:type="paragraph" w:customStyle="1" w:styleId="Rientrocorpodeltesto31">
    <w:name w:val="Rientro corpo del testo 31"/>
    <w:basedOn w:val="Normale"/>
    <w:rsid w:val="00833245"/>
    <w:pPr>
      <w:ind w:left="1134" w:hanging="1134"/>
      <w:jc w:val="both"/>
    </w:pPr>
    <w:rPr>
      <w:rFonts w:ascii="Arial" w:hAnsi="Arial"/>
      <w:b/>
      <w:sz w:val="20"/>
      <w:szCs w:val="20"/>
    </w:rPr>
  </w:style>
  <w:style w:type="paragraph" w:styleId="Rientrocorpodeltesto">
    <w:name w:val="Body Text Indent"/>
    <w:basedOn w:val="Normale"/>
    <w:rsid w:val="00833245"/>
    <w:pPr>
      <w:ind w:left="1134" w:hanging="1134"/>
      <w:jc w:val="both"/>
    </w:pPr>
    <w:rPr>
      <w:rFonts w:ascii="Arial" w:hAnsi="Arial"/>
      <w:b/>
      <w:sz w:val="20"/>
      <w:szCs w:val="20"/>
    </w:rPr>
  </w:style>
  <w:style w:type="paragraph" w:customStyle="1" w:styleId="Corpodeltesto210">
    <w:name w:val="Corpo del testo 21"/>
    <w:basedOn w:val="Normale"/>
    <w:next w:val="Normale"/>
    <w:rsid w:val="00833245"/>
    <w:pPr>
      <w:autoSpaceDE w:val="0"/>
    </w:pPr>
    <w:rPr>
      <w:rFonts w:ascii="Arial" w:hAnsi="Arial"/>
      <w:sz w:val="20"/>
      <w:szCs w:val="20"/>
    </w:rPr>
  </w:style>
  <w:style w:type="paragraph" w:customStyle="1" w:styleId="Corpodeltesto31">
    <w:name w:val="Corpo del testo 31"/>
    <w:basedOn w:val="Normale"/>
    <w:rsid w:val="00833245"/>
    <w:pPr>
      <w:widowControl w:val="0"/>
      <w:jc w:val="both"/>
    </w:pPr>
    <w:rPr>
      <w:rFonts w:ascii="Arial" w:hAnsi="Arial" w:cs="Arial"/>
      <w:sz w:val="20"/>
    </w:rPr>
  </w:style>
  <w:style w:type="paragraph" w:styleId="Testofumetto">
    <w:name w:val="Balloon Text"/>
    <w:basedOn w:val="Normale"/>
    <w:rsid w:val="0083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1669</Words>
  <Characters>11252</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Fac-simile dichiarazione amministrativa</vt:lpstr>
    </vt:vector>
  </TitlesOfParts>
  <Company>CNR</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amministrativa</dc:title>
  <dc:creator>VITTORIO PRIVITERA</dc:creator>
  <cp:lastModifiedBy>PietroFilippo</cp:lastModifiedBy>
  <cp:revision>5</cp:revision>
  <cp:lastPrinted>2014-06-13T10:39:00Z</cp:lastPrinted>
  <dcterms:created xsi:type="dcterms:W3CDTF">2014-06-13T12:49:00Z</dcterms:created>
  <dcterms:modified xsi:type="dcterms:W3CDTF">2014-10-23T07:15:00Z</dcterms:modified>
</cp:coreProperties>
</file>