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40" w:rsidRPr="00C4767B" w:rsidRDefault="00C0522E" w:rsidP="000E1EB8">
      <w:pPr>
        <w:pStyle w:val="Corpotesto"/>
        <w:ind w:left="1418" w:hanging="1418"/>
        <w:rPr>
          <w:rFonts w:ascii="Calibri" w:eastAsia="Verdana" w:hAnsi="Calibri" w:cs="Arial"/>
          <w:b/>
          <w:bCs/>
          <w:iCs/>
          <w:sz w:val="22"/>
          <w:szCs w:val="22"/>
          <w:u w:val="single"/>
        </w:rPr>
      </w:pPr>
      <w:r w:rsidRPr="00C4767B">
        <w:rPr>
          <w:rFonts w:ascii="Calibri" w:eastAsia="Verdana" w:hAnsi="Calibri" w:cs="Arial"/>
          <w:b/>
          <w:bCs/>
          <w:iCs/>
          <w:sz w:val="22"/>
          <w:szCs w:val="22"/>
          <w:u w:val="single"/>
        </w:rPr>
        <w:t xml:space="preserve">Allegato “A” </w:t>
      </w:r>
    </w:p>
    <w:p w:rsidR="004F5F40" w:rsidRPr="00C4767B" w:rsidRDefault="004F5F40">
      <w:pPr>
        <w:pStyle w:val="Corpotesto"/>
        <w:ind w:left="1418" w:hanging="1418"/>
        <w:rPr>
          <w:rFonts w:ascii="Calibri" w:eastAsia="Verdana" w:hAnsi="Calibri" w:cs="Arial"/>
          <w:b/>
          <w:bCs/>
          <w:i/>
          <w:iCs/>
          <w:sz w:val="22"/>
          <w:szCs w:val="22"/>
        </w:rPr>
      </w:pPr>
    </w:p>
    <w:p w:rsidR="003D3FB7" w:rsidRPr="00C4767B" w:rsidRDefault="003D3FB7">
      <w:pPr>
        <w:pStyle w:val="Corpotesto"/>
        <w:ind w:left="1418" w:hanging="1418"/>
        <w:rPr>
          <w:rFonts w:ascii="Calibri" w:eastAsia="Verdana" w:hAnsi="Calibri" w:cs="Arial"/>
          <w:b/>
          <w:bCs/>
          <w: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436"/>
      </w:tblGrid>
      <w:tr w:rsidR="003D3FB7" w:rsidRPr="00C4767B" w:rsidTr="00C4767B">
        <w:trPr>
          <w:jc w:val="center"/>
        </w:trPr>
        <w:tc>
          <w:tcPr>
            <w:tcW w:w="8436" w:type="dxa"/>
            <w:shd w:val="clear" w:color="auto" w:fill="BDD6EE"/>
          </w:tcPr>
          <w:p w:rsidR="003D3FB7" w:rsidRPr="00C4767B" w:rsidRDefault="00EE3CE7" w:rsidP="00C4767B">
            <w:pPr>
              <w:pStyle w:val="Corpotesto"/>
              <w:jc w:val="center"/>
              <w:rPr>
                <w:rFonts w:ascii="Calibri" w:eastAsia="Verdana" w:hAnsi="Calibri" w:cs="Arial"/>
                <w:b/>
                <w:bCs/>
                <w:iCs/>
                <w:caps/>
                <w:kern w:val="22"/>
                <w:sz w:val="22"/>
                <w:szCs w:val="22"/>
              </w:rPr>
            </w:pPr>
            <w:r>
              <w:rPr>
                <w:rFonts w:ascii="Calibri" w:eastAsia="Verdana" w:hAnsi="Calibri" w:cs="Arial"/>
                <w:b/>
                <w:bCs/>
                <w:iCs/>
                <w:caps/>
                <w:kern w:val="22"/>
                <w:sz w:val="22"/>
                <w:szCs w:val="22"/>
              </w:rPr>
              <w:t>DOMANDA DI PARTECIPAZIONE</w:t>
            </w:r>
          </w:p>
        </w:tc>
      </w:tr>
    </w:tbl>
    <w:p w:rsidR="005E5EF4" w:rsidRPr="00C4767B" w:rsidRDefault="005E5EF4">
      <w:pPr>
        <w:pStyle w:val="Corpotesto"/>
        <w:ind w:left="1418" w:hanging="1418"/>
        <w:rPr>
          <w:rFonts w:ascii="Calibri" w:eastAsia="Verdana" w:hAnsi="Calibri" w:cs="Arial"/>
          <w:b/>
          <w:bCs/>
          <w:i/>
          <w:iCs/>
          <w:sz w:val="22"/>
          <w:szCs w:val="22"/>
        </w:rPr>
      </w:pPr>
    </w:p>
    <w:p w:rsidR="00E86036" w:rsidRPr="00E86036" w:rsidRDefault="00E86036" w:rsidP="00E86036">
      <w:pPr>
        <w:tabs>
          <w:tab w:val="left" w:pos="548"/>
        </w:tabs>
        <w:spacing w:line="276" w:lineRule="auto"/>
        <w:ind w:right="11"/>
        <w:jc w:val="both"/>
        <w:rPr>
          <w:rFonts w:asciiTheme="minorHAnsi" w:hAnsiTheme="minorHAnsi"/>
          <w:sz w:val="22"/>
          <w:szCs w:val="22"/>
        </w:rPr>
      </w:pPr>
      <w:r w:rsidRPr="00E86036">
        <w:rPr>
          <w:rFonts w:asciiTheme="minorHAnsi" w:hAnsiTheme="minorHAnsi"/>
          <w:sz w:val="22"/>
          <w:szCs w:val="22"/>
        </w:rPr>
        <w:t>Gara a procedura aperta sopra soglia per l’affidamento della fornitura di Specchi per raggi X a curvatura variabile</w:t>
      </w:r>
      <w:r w:rsidRPr="00E86036">
        <w:rPr>
          <w:rFonts w:asciiTheme="minorHAnsi" w:hAnsiTheme="minorHAnsi"/>
          <w:sz w:val="22"/>
          <w:szCs w:val="22"/>
        </w:rPr>
        <w:t xml:space="preserve">, da consegnare alla </w:t>
      </w:r>
      <w:r w:rsidRPr="00E86036">
        <w:rPr>
          <w:rFonts w:asciiTheme="minorHAnsi" w:hAnsiTheme="minorHAnsi"/>
          <w:sz w:val="22"/>
          <w:szCs w:val="22"/>
        </w:rPr>
        <w:t>Beamline “LISA” dell’Istituto Officina dei Materiali del Consiglio Nazionale delle Ricerche, c/o ESRF, 71 avenue des Martyrs, 38000 Grenoble, Francia</w:t>
      </w:r>
      <w:r w:rsidRPr="00E86036">
        <w:rPr>
          <w:rFonts w:asciiTheme="minorHAnsi" w:hAnsiTheme="minorHAnsi"/>
          <w:sz w:val="22"/>
          <w:szCs w:val="22"/>
        </w:rPr>
        <w:t xml:space="preserve"> </w:t>
      </w:r>
      <w:r w:rsidRPr="00E86036">
        <w:rPr>
          <w:rFonts w:asciiTheme="minorHAnsi" w:hAnsiTheme="minorHAnsi"/>
          <w:sz w:val="22"/>
          <w:szCs w:val="22"/>
        </w:rPr>
        <w:t>-</w:t>
      </w:r>
      <w:r w:rsidRPr="00E86036">
        <w:rPr>
          <w:rFonts w:asciiTheme="minorHAnsi" w:hAnsiTheme="minorHAnsi"/>
          <w:color w:val="000000"/>
          <w:sz w:val="22"/>
          <w:szCs w:val="22"/>
        </w:rPr>
        <w:t xml:space="preserve"> </w:t>
      </w:r>
      <w:r w:rsidRPr="00E86036">
        <w:rPr>
          <w:rFonts w:asciiTheme="minorHAnsi" w:hAnsiTheme="minorHAnsi"/>
          <w:sz w:val="22"/>
          <w:szCs w:val="22"/>
        </w:rPr>
        <w:t>CIG 652290684F – CUP B52I14005290005.</w:t>
      </w:r>
    </w:p>
    <w:p w:rsidR="003D3FB7" w:rsidRPr="00C4767B" w:rsidRDefault="003D3FB7" w:rsidP="003D3FB7">
      <w:pPr>
        <w:pStyle w:val="Titolo5"/>
        <w:spacing w:before="0" w:beforeAutospacing="0" w:after="0" w:afterAutospacing="0" w:line="360" w:lineRule="auto"/>
        <w:jc w:val="both"/>
        <w:rPr>
          <w:rFonts w:ascii="Calibri" w:eastAsia="Verdana" w:hAnsi="Calibr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376"/>
        <w:gridCol w:w="3011"/>
        <w:gridCol w:w="1276"/>
        <w:gridCol w:w="1109"/>
        <w:gridCol w:w="610"/>
        <w:gridCol w:w="1364"/>
      </w:tblGrid>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Il/la sottoscritto/a</w:t>
            </w:r>
          </w:p>
        </w:tc>
        <w:tc>
          <w:tcPr>
            <w:tcW w:w="7370" w:type="dxa"/>
            <w:gridSpan w:val="5"/>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370" w:type="dxa"/>
            <w:gridSpan w:val="5"/>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Residente 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tcBorders>
              <w:bottom w:val="single" w:sz="12" w:space="0" w:color="auto"/>
            </w:tcBorders>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In qualità di</w:t>
            </w:r>
          </w:p>
        </w:tc>
        <w:tc>
          <w:tcPr>
            <w:tcW w:w="7370" w:type="dxa"/>
            <w:gridSpan w:val="5"/>
            <w:tcBorders>
              <w:bottom w:val="single" w:sz="12" w:space="0" w:color="auto"/>
            </w:tcBorders>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9746" w:type="dxa"/>
            <w:gridSpan w:val="6"/>
            <w:tcBorders>
              <w:top w:val="single" w:sz="12" w:space="0" w:color="auto"/>
              <w:left w:val="nil"/>
              <w:bottom w:val="single" w:sz="12" w:space="0" w:color="auto"/>
              <w:right w:val="nil"/>
            </w:tcBorders>
            <w:shd w:val="clear" w:color="auto" w:fill="auto"/>
            <w:vAlign w:val="center"/>
          </w:tcPr>
          <w:p w:rsidR="003D3FB7" w:rsidRPr="00C4767B" w:rsidRDefault="003D3FB7" w:rsidP="00C4767B">
            <w:pPr>
              <w:pStyle w:val="Corpotesto"/>
              <w:tabs>
                <w:tab w:val="left" w:pos="3467"/>
                <w:tab w:val="left" w:pos="4828"/>
                <w:tab w:val="left" w:pos="6086"/>
                <w:tab w:val="left" w:pos="9886"/>
              </w:tabs>
              <w:jc w:val="center"/>
              <w:rPr>
                <w:rFonts w:ascii="Calibri" w:hAnsi="Calibri"/>
                <w:sz w:val="22"/>
                <w:szCs w:val="22"/>
              </w:rPr>
            </w:pPr>
            <w:r w:rsidRPr="00C4767B">
              <w:rPr>
                <w:rFonts w:ascii="Calibri" w:hAnsi="Calibri"/>
                <w:sz w:val="22"/>
                <w:szCs w:val="22"/>
              </w:rPr>
              <w:t>Autorizzato a rappresentare legalmente l’impresa</w:t>
            </w:r>
          </w:p>
        </w:tc>
      </w:tr>
      <w:tr w:rsidR="003D3FB7" w:rsidRPr="00C4767B" w:rsidTr="00C4767B">
        <w:trPr>
          <w:trHeight w:hRule="exact" w:val="397"/>
        </w:trPr>
        <w:tc>
          <w:tcPr>
            <w:tcW w:w="2376" w:type="dxa"/>
            <w:tcBorders>
              <w:top w:val="single" w:sz="12" w:space="0" w:color="auto"/>
            </w:tcBorders>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Denominazione</w:t>
            </w:r>
          </w:p>
        </w:tc>
        <w:tc>
          <w:tcPr>
            <w:tcW w:w="7370" w:type="dxa"/>
            <w:gridSpan w:val="5"/>
            <w:tcBorders>
              <w:top w:val="single" w:sz="12" w:space="0" w:color="auto"/>
            </w:tcBorders>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Sede legale 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Sede operativa 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Domicilio eletto 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1109"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610"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CAP</w:t>
            </w:r>
          </w:p>
        </w:tc>
        <w:tc>
          <w:tcPr>
            <w:tcW w:w="1364"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Telefono</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Telefax</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PEC</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E-mail</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r w:rsidR="003D3FB7" w:rsidRPr="00C4767B" w:rsidTr="00C4767B">
        <w:trPr>
          <w:trHeight w:hRule="exact" w:val="397"/>
        </w:trPr>
        <w:tc>
          <w:tcPr>
            <w:tcW w:w="2376"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3011" w:type="dxa"/>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3D3FB7" w:rsidRPr="00C4767B" w:rsidRDefault="003D3FB7" w:rsidP="00C4767B">
            <w:pPr>
              <w:pStyle w:val="Corpotesto"/>
              <w:tabs>
                <w:tab w:val="left" w:pos="3467"/>
                <w:tab w:val="left" w:pos="4828"/>
                <w:tab w:val="left" w:pos="6086"/>
                <w:tab w:val="left" w:pos="9886"/>
              </w:tabs>
              <w:ind w:right="-3936"/>
              <w:rPr>
                <w:rFonts w:ascii="Calibri" w:hAnsi="Calibri"/>
                <w:sz w:val="22"/>
                <w:szCs w:val="22"/>
              </w:rPr>
            </w:pPr>
            <w:r w:rsidRPr="00C4767B">
              <w:rPr>
                <w:rFonts w:ascii="Calibri" w:hAnsi="Calibri"/>
                <w:sz w:val="22"/>
                <w:szCs w:val="22"/>
              </w:rPr>
              <w:t>Partita IVA</w:t>
            </w:r>
          </w:p>
        </w:tc>
        <w:tc>
          <w:tcPr>
            <w:tcW w:w="3083" w:type="dxa"/>
            <w:gridSpan w:val="3"/>
            <w:shd w:val="clear" w:color="auto" w:fill="auto"/>
            <w:vAlign w:val="center"/>
          </w:tcPr>
          <w:p w:rsidR="003D3FB7" w:rsidRPr="00C4767B" w:rsidRDefault="003D3FB7" w:rsidP="00C4767B">
            <w:pPr>
              <w:pStyle w:val="Corpotesto"/>
              <w:tabs>
                <w:tab w:val="left" w:pos="3467"/>
                <w:tab w:val="left" w:pos="4828"/>
                <w:tab w:val="left" w:pos="6086"/>
                <w:tab w:val="left" w:pos="9886"/>
              </w:tabs>
              <w:rPr>
                <w:rFonts w:ascii="Calibri" w:hAnsi="Calibri"/>
                <w:sz w:val="22"/>
                <w:szCs w:val="22"/>
              </w:rPr>
            </w:pPr>
          </w:p>
        </w:tc>
      </w:tr>
    </w:tbl>
    <w:p w:rsidR="003D3FB7" w:rsidRPr="00C4767B" w:rsidRDefault="003D3FB7" w:rsidP="003D3FB7">
      <w:pPr>
        <w:spacing w:line="200" w:lineRule="exact"/>
        <w:rPr>
          <w:rFonts w:ascii="Calibri" w:hAnsi="Calibri"/>
          <w:sz w:val="22"/>
          <w:szCs w:val="22"/>
        </w:rPr>
      </w:pPr>
    </w:p>
    <w:p w:rsidR="003D3FB7" w:rsidRPr="00C4767B" w:rsidRDefault="00EE3CE7" w:rsidP="001B7982">
      <w:pPr>
        <w:pStyle w:val="Corpotesto"/>
        <w:spacing w:before="56"/>
        <w:ind w:right="-1"/>
        <w:jc w:val="center"/>
        <w:rPr>
          <w:rFonts w:ascii="Calibri" w:hAnsi="Calibri"/>
          <w:sz w:val="22"/>
          <w:szCs w:val="22"/>
        </w:rPr>
      </w:pPr>
      <w:r>
        <w:rPr>
          <w:rFonts w:ascii="Calibri" w:hAnsi="Calibri"/>
          <w:b/>
          <w:sz w:val="22"/>
          <w:szCs w:val="22"/>
        </w:rPr>
        <w:t>CHIEDE</w:t>
      </w:r>
      <w:r w:rsidR="003D3FB7" w:rsidRPr="00C4767B">
        <w:rPr>
          <w:rFonts w:ascii="Calibri" w:hAnsi="Calibri"/>
          <w:sz w:val="22"/>
          <w:szCs w:val="22"/>
        </w:rPr>
        <w:t xml:space="preserve"> di</w:t>
      </w:r>
      <w:r w:rsidR="003D3FB7" w:rsidRPr="00C4767B">
        <w:rPr>
          <w:rFonts w:ascii="Calibri" w:hAnsi="Calibri" w:cs="Calibri"/>
          <w:b/>
          <w:bCs/>
          <w:spacing w:val="1"/>
          <w:sz w:val="22"/>
          <w:szCs w:val="22"/>
        </w:rPr>
        <w:t xml:space="preserve"> </w:t>
      </w:r>
      <w:r w:rsidR="003D3FB7" w:rsidRPr="00C4767B">
        <w:rPr>
          <w:rFonts w:ascii="Calibri" w:hAnsi="Calibri" w:cs="Calibri"/>
          <w:spacing w:val="-1"/>
          <w:sz w:val="22"/>
          <w:szCs w:val="22"/>
        </w:rPr>
        <w:t>p</w:t>
      </w:r>
      <w:r w:rsidR="003D3FB7" w:rsidRPr="00C4767B">
        <w:rPr>
          <w:rFonts w:ascii="Calibri" w:hAnsi="Calibri" w:cs="Calibri"/>
          <w:sz w:val="22"/>
          <w:szCs w:val="22"/>
        </w:rPr>
        <w:t>a</w:t>
      </w:r>
      <w:r w:rsidR="003D3FB7" w:rsidRPr="00C4767B">
        <w:rPr>
          <w:rFonts w:ascii="Calibri" w:hAnsi="Calibri" w:cs="Calibri"/>
          <w:spacing w:val="-3"/>
          <w:sz w:val="22"/>
          <w:szCs w:val="22"/>
        </w:rPr>
        <w:t>r</w:t>
      </w:r>
      <w:r w:rsidR="003D3FB7" w:rsidRPr="00C4767B">
        <w:rPr>
          <w:rFonts w:ascii="Calibri" w:hAnsi="Calibri" w:cs="Calibri"/>
          <w:spacing w:val="-2"/>
          <w:sz w:val="22"/>
          <w:szCs w:val="22"/>
        </w:rPr>
        <w:t>t</w:t>
      </w:r>
      <w:r w:rsidR="003D3FB7" w:rsidRPr="00C4767B">
        <w:rPr>
          <w:rFonts w:ascii="Calibri" w:hAnsi="Calibri" w:cs="Calibri"/>
          <w:sz w:val="22"/>
          <w:szCs w:val="22"/>
        </w:rPr>
        <w:t>e</w:t>
      </w:r>
      <w:r w:rsidR="003D3FB7" w:rsidRPr="00C4767B">
        <w:rPr>
          <w:rFonts w:ascii="Calibri" w:hAnsi="Calibri" w:cs="Calibri"/>
          <w:spacing w:val="-2"/>
          <w:sz w:val="22"/>
          <w:szCs w:val="22"/>
        </w:rPr>
        <w:t>c</w:t>
      </w:r>
      <w:r w:rsidR="003D3FB7" w:rsidRPr="00C4767B">
        <w:rPr>
          <w:rFonts w:ascii="Calibri" w:hAnsi="Calibri" w:cs="Calibri"/>
          <w:sz w:val="22"/>
          <w:szCs w:val="22"/>
        </w:rPr>
        <w:t>i</w:t>
      </w:r>
      <w:r w:rsidR="003D3FB7" w:rsidRPr="00C4767B">
        <w:rPr>
          <w:rFonts w:ascii="Calibri" w:hAnsi="Calibri" w:cs="Calibri"/>
          <w:spacing w:val="-4"/>
          <w:sz w:val="22"/>
          <w:szCs w:val="22"/>
        </w:rPr>
        <w:t>p</w:t>
      </w:r>
      <w:r w:rsidR="003D3FB7" w:rsidRPr="00C4767B">
        <w:rPr>
          <w:rFonts w:ascii="Calibri" w:hAnsi="Calibri" w:cs="Calibri"/>
          <w:sz w:val="22"/>
          <w:szCs w:val="22"/>
        </w:rPr>
        <w:t>a</w:t>
      </w:r>
      <w:r w:rsidR="003D3FB7" w:rsidRPr="00C4767B">
        <w:rPr>
          <w:rFonts w:ascii="Calibri" w:hAnsi="Calibri" w:cs="Calibri"/>
          <w:spacing w:val="-3"/>
          <w:sz w:val="22"/>
          <w:szCs w:val="22"/>
        </w:rPr>
        <w:t>r</w:t>
      </w:r>
      <w:r w:rsidR="003D3FB7" w:rsidRPr="00C4767B">
        <w:rPr>
          <w:rFonts w:ascii="Calibri" w:hAnsi="Calibri" w:cs="Calibri"/>
          <w:sz w:val="22"/>
          <w:szCs w:val="22"/>
        </w:rPr>
        <w:t>e</w:t>
      </w:r>
      <w:r w:rsidR="003D3FB7" w:rsidRPr="00C4767B">
        <w:rPr>
          <w:rFonts w:ascii="Calibri" w:hAnsi="Calibri" w:cs="Calibri"/>
          <w:spacing w:val="-2"/>
          <w:sz w:val="22"/>
          <w:szCs w:val="22"/>
        </w:rPr>
        <w:t xml:space="preserve"> </w:t>
      </w:r>
      <w:r w:rsidR="003D3FB7" w:rsidRPr="00C4767B">
        <w:rPr>
          <w:rFonts w:ascii="Calibri" w:hAnsi="Calibri" w:cs="Calibri"/>
          <w:sz w:val="22"/>
          <w:szCs w:val="22"/>
        </w:rPr>
        <w:t>a</w:t>
      </w:r>
      <w:r w:rsidR="003D3FB7" w:rsidRPr="00C4767B">
        <w:rPr>
          <w:rFonts w:ascii="Calibri" w:hAnsi="Calibri" w:cs="Calibri"/>
          <w:spacing w:val="-3"/>
          <w:sz w:val="22"/>
          <w:szCs w:val="22"/>
        </w:rPr>
        <w:t>l</w:t>
      </w:r>
      <w:r w:rsidR="003D3FB7" w:rsidRPr="00C4767B">
        <w:rPr>
          <w:rFonts w:ascii="Calibri" w:hAnsi="Calibri" w:cs="Calibri"/>
          <w:sz w:val="22"/>
          <w:szCs w:val="22"/>
        </w:rPr>
        <w:t>la gara di cui in oggetto</w:t>
      </w:r>
      <w:r w:rsidR="003D3FB7" w:rsidRPr="00C4767B">
        <w:rPr>
          <w:rFonts w:ascii="Calibri" w:hAnsi="Calibri"/>
          <w:spacing w:val="2"/>
          <w:sz w:val="22"/>
          <w:szCs w:val="22"/>
        </w:rPr>
        <w:t xml:space="preserve"> </w:t>
      </w:r>
      <w:r w:rsidR="003D3FB7" w:rsidRPr="00C4767B">
        <w:rPr>
          <w:rFonts w:ascii="Calibri" w:hAnsi="Calibri"/>
          <w:spacing w:val="-3"/>
          <w:sz w:val="22"/>
          <w:szCs w:val="22"/>
        </w:rPr>
        <w:t>i</w:t>
      </w:r>
      <w:r w:rsidR="003D3FB7" w:rsidRPr="00C4767B">
        <w:rPr>
          <w:rFonts w:ascii="Calibri" w:hAnsi="Calibri"/>
          <w:sz w:val="22"/>
          <w:szCs w:val="22"/>
        </w:rPr>
        <w:t>n</w:t>
      </w:r>
      <w:r w:rsidR="003D3FB7" w:rsidRPr="00C4767B">
        <w:rPr>
          <w:rFonts w:ascii="Calibri" w:hAnsi="Calibri"/>
          <w:spacing w:val="-3"/>
          <w:sz w:val="22"/>
          <w:szCs w:val="22"/>
        </w:rPr>
        <w:t xml:space="preserve"> </w:t>
      </w:r>
      <w:r w:rsidR="003D3FB7" w:rsidRPr="00C4767B">
        <w:rPr>
          <w:rFonts w:ascii="Calibri" w:hAnsi="Calibri"/>
          <w:spacing w:val="-1"/>
          <w:sz w:val="22"/>
          <w:szCs w:val="22"/>
        </w:rPr>
        <w:t>qu</w:t>
      </w:r>
      <w:r w:rsidR="003D3FB7" w:rsidRPr="00C4767B">
        <w:rPr>
          <w:rFonts w:ascii="Calibri" w:hAnsi="Calibri"/>
          <w:spacing w:val="-3"/>
          <w:sz w:val="22"/>
          <w:szCs w:val="22"/>
        </w:rPr>
        <w:t>a</w:t>
      </w:r>
      <w:r w:rsidR="003D3FB7" w:rsidRPr="00C4767B">
        <w:rPr>
          <w:rFonts w:ascii="Calibri" w:hAnsi="Calibri"/>
          <w:sz w:val="22"/>
          <w:szCs w:val="22"/>
        </w:rPr>
        <w:t>l</w:t>
      </w:r>
      <w:r w:rsidR="003D3FB7" w:rsidRPr="00C4767B">
        <w:rPr>
          <w:rFonts w:ascii="Calibri" w:hAnsi="Calibri"/>
          <w:spacing w:val="-3"/>
          <w:sz w:val="22"/>
          <w:szCs w:val="22"/>
        </w:rPr>
        <w:t>i</w:t>
      </w:r>
      <w:r w:rsidR="003D3FB7" w:rsidRPr="00C4767B">
        <w:rPr>
          <w:rFonts w:ascii="Calibri" w:hAnsi="Calibri"/>
          <w:sz w:val="22"/>
          <w:szCs w:val="22"/>
        </w:rPr>
        <w:t>tà</w:t>
      </w:r>
      <w:r w:rsidR="003D3FB7" w:rsidRPr="00C4767B">
        <w:rPr>
          <w:rFonts w:ascii="Calibri" w:hAnsi="Calibri"/>
          <w:spacing w:val="-1"/>
          <w:sz w:val="22"/>
          <w:szCs w:val="22"/>
        </w:rPr>
        <w:t xml:space="preserve"> </w:t>
      </w:r>
      <w:r w:rsidR="003D3FB7" w:rsidRPr="00C4767B">
        <w:rPr>
          <w:rFonts w:ascii="Calibri" w:hAnsi="Calibri"/>
          <w:spacing w:val="-4"/>
          <w:sz w:val="22"/>
          <w:szCs w:val="22"/>
        </w:rPr>
        <w:t>d</w:t>
      </w:r>
      <w:r w:rsidR="003D3FB7" w:rsidRPr="00C4767B">
        <w:rPr>
          <w:rFonts w:ascii="Calibri" w:hAnsi="Calibri"/>
          <w:spacing w:val="-3"/>
          <w:sz w:val="22"/>
          <w:szCs w:val="22"/>
        </w:rPr>
        <w:t>i (</w:t>
      </w:r>
      <w:r w:rsidR="003D3FB7" w:rsidRPr="00C4767B">
        <w:rPr>
          <w:rFonts w:ascii="Calibri" w:hAnsi="Calibri"/>
          <w:b/>
          <w:i/>
          <w:iCs/>
          <w:spacing w:val="-3"/>
          <w:sz w:val="22"/>
          <w:szCs w:val="22"/>
        </w:rPr>
        <w:t>cancellare le diciture non pertinenti in modo da leggere esclusivamente la forma di partecipazione del soggetto concorrente)</w:t>
      </w:r>
      <w:r w:rsidR="003D3FB7" w:rsidRPr="00C4767B">
        <w:rPr>
          <w:rFonts w:ascii="Calibri" w:hAnsi="Calibri"/>
          <w:sz w:val="22"/>
          <w:szCs w:val="22"/>
        </w:rPr>
        <w:t>:</w:t>
      </w:r>
    </w:p>
    <w:p w:rsidR="003D3FB7" w:rsidRPr="00C4767B" w:rsidRDefault="003D3FB7" w:rsidP="003D3FB7">
      <w:pPr>
        <w:pStyle w:val="Corpotesto"/>
        <w:spacing w:before="56"/>
        <w:ind w:right="79"/>
        <w:jc w:val="center"/>
        <w:rPr>
          <w:rFonts w:ascii="Calibri" w:hAnsi="Calibri"/>
          <w:sz w:val="22"/>
          <w:szCs w:val="22"/>
        </w:rPr>
      </w:pPr>
    </w:p>
    <w:p w:rsidR="003D3FB7" w:rsidRPr="00C4767B" w:rsidRDefault="003D3FB7" w:rsidP="00173CA2">
      <w:pPr>
        <w:pStyle w:val="Paragrafoelenco"/>
        <w:numPr>
          <w:ilvl w:val="0"/>
          <w:numId w:val="15"/>
        </w:numPr>
        <w:suppressAutoHyphens w:val="0"/>
        <w:spacing w:before="12" w:line="260" w:lineRule="exact"/>
        <w:ind w:left="714" w:hanging="357"/>
        <w:rPr>
          <w:rFonts w:ascii="Calibri" w:eastAsia="Bookman Old Style" w:hAnsi="Calibri" w:cs="Calibri"/>
          <w:spacing w:val="-1"/>
          <w:sz w:val="22"/>
          <w:szCs w:val="22"/>
        </w:rPr>
      </w:pPr>
      <w:r w:rsidRPr="00C4767B">
        <w:rPr>
          <w:rFonts w:ascii="Calibri" w:eastAsia="Bookman Old Style" w:hAnsi="Calibri" w:cs="Calibri"/>
          <w:spacing w:val="-1"/>
          <w:sz w:val="22"/>
          <w:szCs w:val="22"/>
        </w:rPr>
        <w:t>Impresa singola;</w:t>
      </w:r>
    </w:p>
    <w:p w:rsidR="003D3FB7" w:rsidRPr="00C4767B" w:rsidRDefault="003D3FB7" w:rsidP="003D3FB7">
      <w:pPr>
        <w:spacing w:before="12" w:line="260" w:lineRule="exact"/>
        <w:rPr>
          <w:rFonts w:ascii="Calibri" w:eastAsia="Bookman Old Style" w:hAnsi="Calibri" w:cs="Calibri"/>
          <w:spacing w:val="-1"/>
          <w:sz w:val="22"/>
          <w:szCs w:val="22"/>
        </w:rPr>
      </w:pPr>
    </w:p>
    <w:p w:rsidR="003D3FB7" w:rsidRPr="00C4767B" w:rsidRDefault="003D3FB7" w:rsidP="00173CA2">
      <w:pPr>
        <w:pStyle w:val="Paragrafoelenco"/>
        <w:numPr>
          <w:ilvl w:val="0"/>
          <w:numId w:val="15"/>
        </w:numPr>
        <w:suppressAutoHyphens w:val="0"/>
        <w:spacing w:before="12" w:line="260" w:lineRule="exact"/>
        <w:ind w:left="714" w:hanging="357"/>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Costituendo raggruppamento temporaneo d’impresa con i seguenti operatori economici (indicare denominazione e sede legale di ciascun soggetto):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Capogruppo: _____________________________________________________________________</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Mandanti: _______________________________________________________________________</w:t>
      </w:r>
    </w:p>
    <w:p w:rsidR="003D3FB7" w:rsidRPr="00C4767B" w:rsidRDefault="003D3FB7" w:rsidP="003D3FB7">
      <w:pPr>
        <w:spacing w:before="12" w:line="260" w:lineRule="exact"/>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Raggruppamento temporaneo di impresa già costituito (indicare denominazione e sede legale di ciascun soggetto):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Capogruppo: _____________________________________________________________________</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Mandanti: _______________________________________________________________________</w:t>
      </w:r>
    </w:p>
    <w:p w:rsidR="003D3FB7" w:rsidRPr="00C4767B" w:rsidRDefault="003D3FB7" w:rsidP="003D3FB7">
      <w:pPr>
        <w:spacing w:before="12" w:line="260" w:lineRule="exact"/>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 xml:space="preserve">Costituendo consorzio (indicare denominazione e sede legale del consorzio e delle imprese </w:t>
      </w:r>
      <w:r w:rsidRPr="00C4767B">
        <w:rPr>
          <w:rFonts w:ascii="Calibri" w:eastAsia="Bookman Old Style" w:hAnsi="Calibri" w:cs="Calibri"/>
          <w:spacing w:val="-1"/>
          <w:sz w:val="22"/>
          <w:szCs w:val="22"/>
        </w:rPr>
        <w:lastRenderedPageBreak/>
        <w:t>consorziate che parteciperanno all’appalto):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Denominazione: ___________________________________________________________________</w:t>
      </w:r>
    </w:p>
    <w:p w:rsidR="003D3FB7" w:rsidRPr="00C4767B" w:rsidRDefault="003D3FB7" w:rsidP="00173CA2">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Consorziati: _______________________________________________________________________</w:t>
      </w:r>
    </w:p>
    <w:p w:rsidR="00173CA2" w:rsidRPr="00C4767B" w:rsidRDefault="00173CA2" w:rsidP="00173CA2">
      <w:pPr>
        <w:spacing w:before="12" w:line="260" w:lineRule="exact"/>
        <w:ind w:left="720"/>
        <w:rPr>
          <w:rFonts w:ascii="Calibri" w:eastAsia="Bookman Old Style" w:hAnsi="Calibri" w:cs="Calibri"/>
          <w:spacing w:val="-1"/>
          <w:sz w:val="22"/>
          <w:szCs w:val="22"/>
        </w:rPr>
      </w:pPr>
    </w:p>
    <w:p w:rsidR="003D3FB7" w:rsidRPr="00C4767B" w:rsidRDefault="003D3FB7" w:rsidP="00173CA2">
      <w:pPr>
        <w:pStyle w:val="Paragrafoelenco"/>
        <w:numPr>
          <w:ilvl w:val="0"/>
          <w:numId w:val="15"/>
        </w:numPr>
        <w:suppressAutoHyphens w:val="0"/>
        <w:spacing w:before="12" w:line="260" w:lineRule="exact"/>
        <w:ind w:left="714" w:hanging="357"/>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Consorzio già costituito (indicare denominazione e sede legale del consorzio e delle imprese consorziate che parteciperanno all’appalto):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Denominazione: ________________________________</w:t>
      </w:r>
      <w:r w:rsidR="005E690E" w:rsidRPr="00C4767B">
        <w:rPr>
          <w:rFonts w:ascii="Calibri" w:eastAsia="Bookman Old Style" w:hAnsi="Calibri" w:cs="Calibri"/>
          <w:spacing w:val="-1"/>
          <w:sz w:val="22"/>
          <w:szCs w:val="22"/>
        </w:rPr>
        <w:t>_________</w:t>
      </w:r>
      <w:r w:rsidRPr="00C4767B">
        <w:rPr>
          <w:rFonts w:ascii="Calibri" w:eastAsia="Bookman Old Style" w:hAnsi="Calibri" w:cs="Calibri"/>
          <w:spacing w:val="-1"/>
          <w:sz w:val="22"/>
          <w:szCs w:val="22"/>
        </w:rPr>
        <w:t>________________________</w:t>
      </w:r>
      <w:r w:rsidR="00173CA2" w:rsidRPr="00C4767B">
        <w:rPr>
          <w:rFonts w:ascii="Calibri" w:eastAsia="Bookman Old Style" w:hAnsi="Calibri" w:cs="Calibri"/>
          <w:spacing w:val="-1"/>
          <w:sz w:val="22"/>
          <w:szCs w:val="22"/>
        </w:rPr>
        <w:t>______</w:t>
      </w:r>
      <w:r w:rsidRPr="00C4767B">
        <w:rPr>
          <w:rFonts w:ascii="Calibri" w:eastAsia="Bookman Old Style" w:hAnsi="Calibri" w:cs="Calibri"/>
          <w:spacing w:val="-1"/>
          <w:sz w:val="22"/>
          <w:szCs w:val="22"/>
        </w:rPr>
        <w:t>___________</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Consorziati: _________________________________________</w:t>
      </w:r>
      <w:r w:rsidR="005E690E" w:rsidRPr="00C4767B">
        <w:rPr>
          <w:rFonts w:ascii="Calibri" w:eastAsia="Bookman Old Style" w:hAnsi="Calibri" w:cs="Calibri"/>
          <w:spacing w:val="-1"/>
          <w:sz w:val="22"/>
          <w:szCs w:val="22"/>
        </w:rPr>
        <w:t>_________</w:t>
      </w:r>
      <w:r w:rsidRPr="00C4767B">
        <w:rPr>
          <w:rFonts w:ascii="Calibri" w:eastAsia="Bookman Old Style" w:hAnsi="Calibri" w:cs="Calibri"/>
          <w:spacing w:val="-1"/>
          <w:sz w:val="22"/>
          <w:szCs w:val="22"/>
        </w:rPr>
        <w:t>________________</w:t>
      </w:r>
      <w:r w:rsidR="00173CA2" w:rsidRPr="00C4767B">
        <w:rPr>
          <w:rFonts w:ascii="Calibri" w:eastAsia="Bookman Old Style" w:hAnsi="Calibri" w:cs="Calibri"/>
          <w:spacing w:val="-1"/>
          <w:sz w:val="22"/>
          <w:szCs w:val="22"/>
        </w:rPr>
        <w:t>__</w:t>
      </w:r>
      <w:r w:rsidRPr="00C4767B">
        <w:rPr>
          <w:rFonts w:ascii="Calibri" w:eastAsia="Bookman Old Style" w:hAnsi="Calibri" w:cs="Calibri"/>
          <w:spacing w:val="-1"/>
          <w:sz w:val="22"/>
          <w:szCs w:val="22"/>
        </w:rPr>
        <w:t>______________</w:t>
      </w:r>
    </w:p>
    <w:p w:rsidR="003D3FB7" w:rsidRPr="00C4767B" w:rsidRDefault="003D3FB7" w:rsidP="003D3FB7">
      <w:pPr>
        <w:spacing w:before="12" w:line="260" w:lineRule="exact"/>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Rete di imprese dotata di organo comune con potere di rappresentanza, ma priva di soggettività giuridica, con i seguenti operatori economici (indicare denominazione e sede legale di ciascun soggetto):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Denominazione: __________________________________________</w:t>
      </w:r>
      <w:r w:rsidR="005E690E"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________________________</w:t>
      </w:r>
      <w:r w:rsidR="00173CA2" w:rsidRPr="00C4767B">
        <w:rPr>
          <w:rFonts w:ascii="Calibri" w:eastAsia="Bookman Old Style" w:hAnsi="Calibri" w:cs="Calibri"/>
          <w:spacing w:val="-1"/>
          <w:sz w:val="22"/>
          <w:szCs w:val="22"/>
        </w:rPr>
        <w:t>________</w:t>
      </w:r>
      <w:r w:rsidRPr="00C4767B">
        <w:rPr>
          <w:rFonts w:ascii="Calibri" w:eastAsia="Bookman Old Style" w:hAnsi="Calibri" w:cs="Calibri"/>
          <w:spacing w:val="-1"/>
          <w:sz w:val="22"/>
          <w:szCs w:val="22"/>
        </w:rPr>
        <w:t>_</w:t>
      </w:r>
    </w:p>
    <w:p w:rsidR="003D3FB7" w:rsidRPr="00C4767B" w:rsidRDefault="003D3FB7" w:rsidP="00173CA2">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_______________________________________________</w:t>
      </w:r>
      <w:r w:rsidR="005E690E"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____________________________</w:t>
      </w:r>
    </w:p>
    <w:p w:rsidR="00173CA2" w:rsidRPr="00C4767B" w:rsidRDefault="00173CA2" w:rsidP="00173CA2">
      <w:pPr>
        <w:spacing w:before="12" w:line="260" w:lineRule="exact"/>
        <w:ind w:left="720"/>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Costituenda rete di imprese dotata di organo comune privo di potere di rappresentanza o rete sprovvista di organo comune con i seguenti operatori economici (indicare denominazione e sede legale di ciascun soggetto):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Denominazione: _______________________________________</w:t>
      </w:r>
      <w:r w:rsidR="005E690E"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______________________</w:t>
      </w:r>
      <w:r w:rsidR="00173CA2" w:rsidRPr="00C4767B">
        <w:rPr>
          <w:rFonts w:ascii="Calibri" w:eastAsia="Bookman Old Style" w:hAnsi="Calibri" w:cs="Calibri"/>
          <w:spacing w:val="-1"/>
          <w:sz w:val="22"/>
          <w:szCs w:val="22"/>
        </w:rPr>
        <w:t>________</w:t>
      </w:r>
      <w:r w:rsidRPr="00C4767B">
        <w:rPr>
          <w:rFonts w:ascii="Calibri" w:eastAsia="Bookman Old Style" w:hAnsi="Calibri" w:cs="Calibri"/>
          <w:spacing w:val="-1"/>
          <w:sz w:val="22"/>
          <w:szCs w:val="22"/>
        </w:rPr>
        <w:t>______</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______________________________________</w:t>
      </w:r>
      <w:r w:rsidR="005E690E"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________________________</w:t>
      </w:r>
      <w:r w:rsidR="00173CA2" w:rsidRPr="00C4767B">
        <w:rPr>
          <w:rFonts w:ascii="Calibri" w:eastAsia="Bookman Old Style" w:hAnsi="Calibri" w:cs="Calibri"/>
          <w:spacing w:val="-1"/>
          <w:sz w:val="22"/>
          <w:szCs w:val="22"/>
        </w:rPr>
        <w:t>_____________</w:t>
      </w:r>
    </w:p>
    <w:p w:rsidR="003D3FB7" w:rsidRPr="00C4767B" w:rsidRDefault="003D3FB7" w:rsidP="003D3FB7">
      <w:pPr>
        <w:spacing w:before="12" w:line="260" w:lineRule="exact"/>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jc w:val="both"/>
        <w:rPr>
          <w:rFonts w:ascii="Calibri" w:eastAsia="Bookman Old Style" w:hAnsi="Calibri" w:cs="Calibri"/>
          <w:spacing w:val="-1"/>
          <w:sz w:val="22"/>
          <w:szCs w:val="22"/>
        </w:rPr>
      </w:pPr>
      <w:r w:rsidRPr="00C4767B">
        <w:rPr>
          <w:rFonts w:ascii="Calibri" w:eastAsia="Bookman Old Style" w:hAnsi="Calibri" w:cs="Calibri"/>
          <w:spacing w:val="-1"/>
          <w:sz w:val="22"/>
          <w:szCs w:val="22"/>
        </w:rPr>
        <w:t>Rete di imprese dotata di organo comune privo di potere di rappresentanza o rete sprovvista di organo comune già costituito (indicare denominazione e sede legale della rete e delle imprese aderenti alla rete che parteciperanno all’appalto):</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Denominazione: _______________________________________</w:t>
      </w:r>
      <w:r w:rsidR="005E690E" w:rsidRPr="00C4767B">
        <w:rPr>
          <w:rFonts w:ascii="Calibri" w:eastAsia="Bookman Old Style" w:hAnsi="Calibri" w:cs="Calibri"/>
          <w:spacing w:val="-1"/>
          <w:sz w:val="22"/>
          <w:szCs w:val="22"/>
        </w:rPr>
        <w:t>________</w:t>
      </w:r>
      <w:r w:rsidRPr="00C4767B">
        <w:rPr>
          <w:rFonts w:ascii="Calibri" w:eastAsia="Bookman Old Style" w:hAnsi="Calibri" w:cs="Calibri"/>
          <w:spacing w:val="-1"/>
          <w:sz w:val="22"/>
          <w:szCs w:val="22"/>
        </w:rPr>
        <w:t>___________________</w:t>
      </w:r>
      <w:r w:rsidR="00173CA2"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w:t>
      </w:r>
    </w:p>
    <w:p w:rsidR="003D3FB7" w:rsidRPr="00C4767B" w:rsidRDefault="003D3FB7" w:rsidP="003D3FB7">
      <w:pPr>
        <w:spacing w:before="12" w:line="260" w:lineRule="exact"/>
        <w:ind w:left="720"/>
        <w:rPr>
          <w:rFonts w:ascii="Calibri" w:eastAsia="Bookman Old Style" w:hAnsi="Calibri" w:cs="Calibri"/>
          <w:spacing w:val="-1"/>
          <w:sz w:val="22"/>
          <w:szCs w:val="22"/>
        </w:rPr>
      </w:pPr>
      <w:r w:rsidRPr="00C4767B">
        <w:rPr>
          <w:rFonts w:ascii="Calibri" w:eastAsia="Bookman Old Style" w:hAnsi="Calibri" w:cs="Calibri"/>
          <w:spacing w:val="-1"/>
          <w:sz w:val="22"/>
          <w:szCs w:val="22"/>
        </w:rPr>
        <w:t>_______________________________________</w:t>
      </w:r>
      <w:r w:rsidR="005E690E" w:rsidRPr="00C4767B">
        <w:rPr>
          <w:rFonts w:ascii="Calibri" w:eastAsia="Bookman Old Style" w:hAnsi="Calibri" w:cs="Calibri"/>
          <w:spacing w:val="-1"/>
          <w:sz w:val="22"/>
          <w:szCs w:val="22"/>
        </w:rPr>
        <w:t>_______</w:t>
      </w:r>
      <w:r w:rsidRPr="00C4767B">
        <w:rPr>
          <w:rFonts w:ascii="Calibri" w:eastAsia="Bookman Old Style" w:hAnsi="Calibri" w:cs="Calibri"/>
          <w:spacing w:val="-1"/>
          <w:sz w:val="22"/>
          <w:szCs w:val="22"/>
        </w:rPr>
        <w:t>____________________________________</w:t>
      </w:r>
    </w:p>
    <w:p w:rsidR="003D3FB7" w:rsidRPr="00C4767B" w:rsidRDefault="003D3FB7" w:rsidP="003D3FB7">
      <w:pPr>
        <w:pStyle w:val="Paragrafoelenco"/>
        <w:spacing w:before="12" w:line="260" w:lineRule="exact"/>
        <w:rPr>
          <w:rFonts w:ascii="Calibri" w:eastAsia="Bookman Old Style" w:hAnsi="Calibri" w:cs="Calibri"/>
          <w:spacing w:val="-1"/>
          <w:sz w:val="22"/>
          <w:szCs w:val="22"/>
        </w:rPr>
      </w:pPr>
    </w:p>
    <w:p w:rsidR="007D669D" w:rsidRPr="00C4767B" w:rsidRDefault="007D669D" w:rsidP="007D669D">
      <w:pPr>
        <w:pStyle w:val="Paragrafoelenco"/>
        <w:suppressAutoHyphens w:val="0"/>
        <w:spacing w:before="12" w:line="260" w:lineRule="exact"/>
        <w:ind w:left="720"/>
        <w:rPr>
          <w:rFonts w:ascii="Calibri" w:eastAsia="Bookman Old Style" w:hAnsi="Calibri" w:cs="Calibri"/>
          <w:spacing w:val="-1"/>
          <w:sz w:val="22"/>
          <w:szCs w:val="22"/>
        </w:rPr>
      </w:pPr>
    </w:p>
    <w:p w:rsidR="003D3FB7" w:rsidRPr="00C4767B" w:rsidRDefault="003D3FB7" w:rsidP="003D3FB7">
      <w:pPr>
        <w:pStyle w:val="Paragrafoelenco"/>
        <w:numPr>
          <w:ilvl w:val="0"/>
          <w:numId w:val="15"/>
        </w:numPr>
        <w:suppressAutoHyphens w:val="0"/>
        <w:spacing w:before="12" w:line="260" w:lineRule="exact"/>
        <w:rPr>
          <w:rFonts w:ascii="Calibri" w:eastAsia="Bookman Old Style" w:hAnsi="Calibri" w:cs="Calibri"/>
          <w:spacing w:val="-1"/>
          <w:sz w:val="22"/>
          <w:szCs w:val="22"/>
        </w:rPr>
      </w:pPr>
      <w:r w:rsidRPr="00C4767B">
        <w:rPr>
          <w:rFonts w:ascii="Calibri" w:eastAsia="Bookman Old Style" w:hAnsi="Calibri" w:cs="Calibri"/>
          <w:spacing w:val="-1"/>
          <w:sz w:val="22"/>
          <w:szCs w:val="22"/>
        </w:rPr>
        <w:t>Altro soggetto previsto dall’art. 34 del D.</w:t>
      </w:r>
      <w:r w:rsidR="00173CA2" w:rsidRPr="00C4767B">
        <w:rPr>
          <w:rFonts w:ascii="Calibri" w:eastAsia="Bookman Old Style" w:hAnsi="Calibri" w:cs="Calibri"/>
          <w:spacing w:val="-1"/>
          <w:sz w:val="22"/>
          <w:szCs w:val="22"/>
        </w:rPr>
        <w:t xml:space="preserve"> </w:t>
      </w:r>
      <w:r w:rsidRPr="00C4767B">
        <w:rPr>
          <w:rFonts w:ascii="Calibri" w:eastAsia="Bookman Old Style" w:hAnsi="Calibri" w:cs="Calibri"/>
          <w:spacing w:val="-1"/>
          <w:sz w:val="22"/>
          <w:szCs w:val="22"/>
        </w:rPr>
        <w:t>Lgs. 163/2006 (specificare):</w:t>
      </w:r>
    </w:p>
    <w:p w:rsidR="005E690E" w:rsidRPr="00C4767B" w:rsidRDefault="005E690E" w:rsidP="005E690E">
      <w:pPr>
        <w:pStyle w:val="Paragrafoelenco"/>
        <w:suppressAutoHyphens w:val="0"/>
        <w:spacing w:before="12" w:line="260" w:lineRule="exact"/>
        <w:ind w:left="720"/>
        <w:rPr>
          <w:rFonts w:ascii="Calibri" w:eastAsia="Bookman Old Style" w:hAnsi="Calibri" w:cs="Calibri"/>
          <w:spacing w:val="-1"/>
          <w:sz w:val="22"/>
          <w:szCs w:val="22"/>
        </w:rPr>
      </w:pPr>
    </w:p>
    <w:p w:rsidR="003D3FB7" w:rsidRPr="00C4767B" w:rsidRDefault="003D3FB7" w:rsidP="005E690E">
      <w:pPr>
        <w:pStyle w:val="Titolo5"/>
        <w:spacing w:before="0" w:beforeAutospacing="0" w:after="0" w:afterAutospacing="0" w:line="360" w:lineRule="auto"/>
        <w:ind w:left="360" w:firstLine="360"/>
        <w:jc w:val="both"/>
        <w:rPr>
          <w:rFonts w:ascii="Calibri" w:eastAsia="Bookman Old Style" w:hAnsi="Calibri" w:cs="Calibri"/>
          <w:b w:val="0"/>
          <w:bCs w:val="0"/>
          <w:spacing w:val="-1"/>
          <w:kern w:val="1"/>
          <w:sz w:val="22"/>
          <w:szCs w:val="22"/>
          <w:lang w:eastAsia="ar-SA"/>
        </w:rPr>
      </w:pPr>
      <w:r w:rsidRPr="00C4767B">
        <w:rPr>
          <w:rFonts w:ascii="Calibri" w:eastAsia="Bookman Old Style" w:hAnsi="Calibri" w:cs="Calibri"/>
          <w:b w:val="0"/>
          <w:bCs w:val="0"/>
          <w:spacing w:val="-1"/>
          <w:kern w:val="1"/>
          <w:sz w:val="22"/>
          <w:szCs w:val="22"/>
          <w:lang w:eastAsia="ar-SA"/>
        </w:rPr>
        <w:t>___________________________________________</w:t>
      </w:r>
      <w:r w:rsidR="005E690E" w:rsidRPr="00C4767B">
        <w:rPr>
          <w:rFonts w:ascii="Calibri" w:eastAsia="Bookman Old Style" w:hAnsi="Calibri" w:cs="Calibri"/>
          <w:b w:val="0"/>
          <w:bCs w:val="0"/>
          <w:spacing w:val="-1"/>
          <w:kern w:val="1"/>
          <w:sz w:val="22"/>
          <w:szCs w:val="22"/>
          <w:lang w:eastAsia="ar-SA"/>
        </w:rPr>
        <w:t>_______</w:t>
      </w:r>
      <w:r w:rsidRPr="00C4767B">
        <w:rPr>
          <w:rFonts w:ascii="Calibri" w:eastAsia="Bookman Old Style" w:hAnsi="Calibri" w:cs="Calibri"/>
          <w:b w:val="0"/>
          <w:bCs w:val="0"/>
          <w:spacing w:val="-1"/>
          <w:kern w:val="1"/>
          <w:sz w:val="22"/>
          <w:szCs w:val="22"/>
          <w:lang w:eastAsia="ar-SA"/>
        </w:rPr>
        <w:t>___</w:t>
      </w:r>
      <w:r w:rsidR="005E690E" w:rsidRPr="00C4767B">
        <w:rPr>
          <w:rFonts w:ascii="Calibri" w:eastAsia="Bookman Old Style" w:hAnsi="Calibri" w:cs="Calibri"/>
          <w:b w:val="0"/>
          <w:bCs w:val="0"/>
          <w:spacing w:val="-1"/>
          <w:kern w:val="1"/>
          <w:sz w:val="22"/>
          <w:szCs w:val="22"/>
          <w:lang w:eastAsia="ar-SA"/>
        </w:rPr>
        <w:t>_____________________________</w:t>
      </w:r>
    </w:p>
    <w:p w:rsidR="002F1828" w:rsidRDefault="002F1828" w:rsidP="007D669D">
      <w:pPr>
        <w:pStyle w:val="Corpotesto"/>
        <w:spacing w:before="53"/>
        <w:ind w:left="108"/>
        <w:rPr>
          <w:rFonts w:ascii="Calibri" w:hAnsi="Calibri"/>
          <w:sz w:val="22"/>
          <w:szCs w:val="22"/>
        </w:rPr>
      </w:pPr>
    </w:p>
    <w:p w:rsidR="00173CA2" w:rsidRPr="00C4767B" w:rsidRDefault="00173CA2" w:rsidP="007D669D">
      <w:pPr>
        <w:pStyle w:val="Corpotesto"/>
        <w:spacing w:before="53"/>
        <w:ind w:left="108"/>
        <w:rPr>
          <w:rFonts w:ascii="Calibri" w:hAnsi="Calibri"/>
          <w:spacing w:val="-2"/>
          <w:sz w:val="22"/>
          <w:szCs w:val="22"/>
        </w:rPr>
      </w:pPr>
      <w:r w:rsidRPr="00C4767B">
        <w:rPr>
          <w:rFonts w:ascii="Calibri" w:hAnsi="Calibri"/>
          <w:sz w:val="22"/>
          <w:szCs w:val="22"/>
        </w:rPr>
        <w:t>A</w:t>
      </w:r>
      <w:r w:rsidRPr="00C4767B">
        <w:rPr>
          <w:rFonts w:ascii="Calibri" w:hAnsi="Calibri"/>
          <w:spacing w:val="29"/>
          <w:sz w:val="22"/>
          <w:szCs w:val="22"/>
        </w:rPr>
        <w:t xml:space="preserve"> </w:t>
      </w:r>
      <w:r w:rsidRPr="00C4767B">
        <w:rPr>
          <w:rFonts w:ascii="Calibri" w:hAnsi="Calibri"/>
          <w:sz w:val="22"/>
          <w:szCs w:val="22"/>
        </w:rPr>
        <w:t>t</w:t>
      </w:r>
      <w:r w:rsidRPr="00C4767B">
        <w:rPr>
          <w:rFonts w:ascii="Calibri" w:hAnsi="Calibri"/>
          <w:spacing w:val="-3"/>
          <w:sz w:val="22"/>
          <w:szCs w:val="22"/>
        </w:rPr>
        <w:t>a</w:t>
      </w:r>
      <w:r w:rsidRPr="00C4767B">
        <w:rPr>
          <w:rFonts w:ascii="Calibri" w:hAnsi="Calibri"/>
          <w:sz w:val="22"/>
          <w:szCs w:val="22"/>
        </w:rPr>
        <w:t>l</w:t>
      </w:r>
      <w:r w:rsidRPr="00C4767B">
        <w:rPr>
          <w:rFonts w:ascii="Calibri" w:hAnsi="Calibri"/>
          <w:spacing w:val="27"/>
          <w:sz w:val="22"/>
          <w:szCs w:val="22"/>
        </w:rPr>
        <w:t xml:space="preserve"> </w:t>
      </w:r>
      <w:r w:rsidRPr="00C4767B">
        <w:rPr>
          <w:rFonts w:ascii="Calibri" w:hAnsi="Calibri"/>
          <w:sz w:val="22"/>
          <w:szCs w:val="22"/>
        </w:rPr>
        <w:t>fi</w:t>
      </w:r>
      <w:r w:rsidRPr="00C4767B">
        <w:rPr>
          <w:rFonts w:ascii="Calibri" w:hAnsi="Calibri"/>
          <w:spacing w:val="-4"/>
          <w:sz w:val="22"/>
          <w:szCs w:val="22"/>
        </w:rPr>
        <w:t>n</w:t>
      </w:r>
      <w:r w:rsidRPr="00C4767B">
        <w:rPr>
          <w:rFonts w:ascii="Calibri" w:hAnsi="Calibri"/>
          <w:spacing w:val="-2"/>
          <w:sz w:val="22"/>
          <w:szCs w:val="22"/>
        </w:rPr>
        <w:t>e</w:t>
      </w:r>
      <w:r w:rsidRPr="00C4767B">
        <w:rPr>
          <w:rFonts w:ascii="Calibri" w:hAnsi="Calibri"/>
          <w:sz w:val="22"/>
          <w:szCs w:val="22"/>
        </w:rPr>
        <w:t>,</w:t>
      </w:r>
      <w:r w:rsidRPr="00C4767B">
        <w:rPr>
          <w:rFonts w:ascii="Calibri" w:hAnsi="Calibri"/>
          <w:spacing w:val="28"/>
          <w:sz w:val="22"/>
          <w:szCs w:val="22"/>
        </w:rPr>
        <w:t xml:space="preserve"> </w:t>
      </w:r>
      <w:r w:rsidRPr="00C4767B">
        <w:rPr>
          <w:rFonts w:ascii="Calibri" w:hAnsi="Calibri"/>
          <w:spacing w:val="-3"/>
          <w:sz w:val="22"/>
          <w:szCs w:val="22"/>
        </w:rPr>
        <w:t>c</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z w:val="22"/>
          <w:szCs w:val="22"/>
        </w:rPr>
        <w:t>s</w:t>
      </w:r>
      <w:r w:rsidRPr="00C4767B">
        <w:rPr>
          <w:rFonts w:ascii="Calibri" w:hAnsi="Calibri"/>
          <w:spacing w:val="-3"/>
          <w:sz w:val="22"/>
          <w:szCs w:val="22"/>
        </w:rPr>
        <w:t>a</w:t>
      </w:r>
      <w:r w:rsidRPr="00C4767B">
        <w:rPr>
          <w:rFonts w:ascii="Calibri" w:hAnsi="Calibri"/>
          <w:spacing w:val="-1"/>
          <w:sz w:val="22"/>
          <w:szCs w:val="22"/>
        </w:rPr>
        <w:t>p</w:t>
      </w:r>
      <w:r w:rsidRPr="00C4767B">
        <w:rPr>
          <w:rFonts w:ascii="Calibri" w:hAnsi="Calibri"/>
          <w:spacing w:val="-2"/>
          <w:sz w:val="22"/>
          <w:szCs w:val="22"/>
        </w:rPr>
        <w:t>evo</w:t>
      </w:r>
      <w:r w:rsidRPr="00C4767B">
        <w:rPr>
          <w:rFonts w:ascii="Calibri" w:hAnsi="Calibri"/>
          <w:spacing w:val="-3"/>
          <w:sz w:val="22"/>
          <w:szCs w:val="22"/>
        </w:rPr>
        <w:t>l</w:t>
      </w:r>
      <w:r w:rsidRPr="00C4767B">
        <w:rPr>
          <w:rFonts w:ascii="Calibri" w:hAnsi="Calibri"/>
          <w:sz w:val="22"/>
          <w:szCs w:val="22"/>
        </w:rPr>
        <w:t>e</w:t>
      </w:r>
      <w:r w:rsidRPr="00C4767B">
        <w:rPr>
          <w:rFonts w:ascii="Calibri" w:hAnsi="Calibri"/>
          <w:spacing w:val="27"/>
          <w:sz w:val="22"/>
          <w:szCs w:val="22"/>
        </w:rPr>
        <w:t xml:space="preserve"> </w:t>
      </w:r>
      <w:r w:rsidRPr="00C4767B">
        <w:rPr>
          <w:rFonts w:ascii="Calibri" w:hAnsi="Calibri"/>
          <w:spacing w:val="-4"/>
          <w:sz w:val="22"/>
          <w:szCs w:val="22"/>
        </w:rPr>
        <w:t>d</w:t>
      </w:r>
      <w:r w:rsidRPr="00C4767B">
        <w:rPr>
          <w:rFonts w:ascii="Calibri" w:hAnsi="Calibri"/>
          <w:sz w:val="22"/>
          <w:szCs w:val="22"/>
        </w:rPr>
        <w:t>e</w:t>
      </w:r>
      <w:r w:rsidRPr="00C4767B">
        <w:rPr>
          <w:rFonts w:ascii="Calibri" w:hAnsi="Calibri"/>
          <w:spacing w:val="-3"/>
          <w:sz w:val="22"/>
          <w:szCs w:val="22"/>
        </w:rPr>
        <w:t>l</w:t>
      </w:r>
      <w:r w:rsidRPr="00C4767B">
        <w:rPr>
          <w:rFonts w:ascii="Calibri" w:hAnsi="Calibri"/>
          <w:sz w:val="22"/>
          <w:szCs w:val="22"/>
        </w:rPr>
        <w:t>la</w:t>
      </w:r>
      <w:r w:rsidRPr="00C4767B">
        <w:rPr>
          <w:rFonts w:ascii="Calibri" w:hAnsi="Calibri"/>
          <w:spacing w:val="30"/>
          <w:sz w:val="22"/>
          <w:szCs w:val="22"/>
        </w:rPr>
        <w:t xml:space="preserve"> </w:t>
      </w:r>
      <w:r w:rsidRPr="00C4767B">
        <w:rPr>
          <w:rFonts w:ascii="Calibri" w:hAnsi="Calibri"/>
          <w:spacing w:val="-3"/>
          <w:sz w:val="22"/>
          <w:szCs w:val="22"/>
        </w:rPr>
        <w:t>r</w:t>
      </w:r>
      <w:r w:rsidRPr="00C4767B">
        <w:rPr>
          <w:rFonts w:ascii="Calibri" w:hAnsi="Calibri"/>
          <w:spacing w:val="-2"/>
          <w:sz w:val="22"/>
          <w:szCs w:val="22"/>
        </w:rPr>
        <w:t>e</w:t>
      </w:r>
      <w:r w:rsidRPr="00C4767B">
        <w:rPr>
          <w:rFonts w:ascii="Calibri" w:hAnsi="Calibri"/>
          <w:sz w:val="22"/>
          <w:szCs w:val="22"/>
        </w:rPr>
        <w:t>s</w:t>
      </w:r>
      <w:r w:rsidRPr="00C4767B">
        <w:rPr>
          <w:rFonts w:ascii="Calibri" w:hAnsi="Calibri"/>
          <w:spacing w:val="-4"/>
          <w:sz w:val="22"/>
          <w:szCs w:val="22"/>
        </w:rPr>
        <w:t>p</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z w:val="22"/>
          <w:szCs w:val="22"/>
        </w:rPr>
        <w:t>s</w:t>
      </w:r>
      <w:r w:rsidRPr="00C4767B">
        <w:rPr>
          <w:rFonts w:ascii="Calibri" w:hAnsi="Calibri"/>
          <w:spacing w:val="-3"/>
          <w:sz w:val="22"/>
          <w:szCs w:val="22"/>
        </w:rPr>
        <w:t>a</w:t>
      </w:r>
      <w:r w:rsidRPr="00C4767B">
        <w:rPr>
          <w:rFonts w:ascii="Calibri" w:hAnsi="Calibri"/>
          <w:spacing w:val="-1"/>
          <w:sz w:val="22"/>
          <w:szCs w:val="22"/>
        </w:rPr>
        <w:t>b</w:t>
      </w:r>
      <w:r w:rsidRPr="00C4767B">
        <w:rPr>
          <w:rFonts w:ascii="Calibri" w:hAnsi="Calibri"/>
          <w:sz w:val="22"/>
          <w:szCs w:val="22"/>
        </w:rPr>
        <w:t>i</w:t>
      </w:r>
      <w:r w:rsidRPr="00C4767B">
        <w:rPr>
          <w:rFonts w:ascii="Calibri" w:hAnsi="Calibri"/>
          <w:spacing w:val="-3"/>
          <w:sz w:val="22"/>
          <w:szCs w:val="22"/>
        </w:rPr>
        <w:t>l</w:t>
      </w:r>
      <w:r w:rsidRPr="00C4767B">
        <w:rPr>
          <w:rFonts w:ascii="Calibri" w:hAnsi="Calibri"/>
          <w:sz w:val="22"/>
          <w:szCs w:val="22"/>
        </w:rPr>
        <w:t>i</w:t>
      </w:r>
      <w:r w:rsidRPr="00C4767B">
        <w:rPr>
          <w:rFonts w:ascii="Calibri" w:hAnsi="Calibri"/>
          <w:spacing w:val="-3"/>
          <w:sz w:val="22"/>
          <w:szCs w:val="22"/>
        </w:rPr>
        <w:t>t</w:t>
      </w:r>
      <w:r w:rsidRPr="00C4767B">
        <w:rPr>
          <w:rFonts w:ascii="Calibri" w:hAnsi="Calibri"/>
          <w:sz w:val="22"/>
          <w:szCs w:val="22"/>
        </w:rPr>
        <w:t>à</w:t>
      </w:r>
      <w:r w:rsidRPr="00C4767B">
        <w:rPr>
          <w:rFonts w:ascii="Calibri" w:hAnsi="Calibri"/>
          <w:spacing w:val="29"/>
          <w:sz w:val="22"/>
          <w:szCs w:val="22"/>
        </w:rPr>
        <w:t xml:space="preserve"> </w:t>
      </w:r>
      <w:r w:rsidRPr="00C4767B">
        <w:rPr>
          <w:rFonts w:ascii="Calibri" w:hAnsi="Calibri"/>
          <w:spacing w:val="-4"/>
          <w:sz w:val="22"/>
          <w:szCs w:val="22"/>
        </w:rPr>
        <w:t>p</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z w:val="22"/>
          <w:szCs w:val="22"/>
        </w:rPr>
        <w:t>a</w:t>
      </w:r>
      <w:r w:rsidRPr="00C4767B">
        <w:rPr>
          <w:rFonts w:ascii="Calibri" w:hAnsi="Calibri"/>
          <w:spacing w:val="-3"/>
          <w:sz w:val="22"/>
          <w:szCs w:val="22"/>
        </w:rPr>
        <w:t>l</w:t>
      </w:r>
      <w:r w:rsidRPr="00C4767B">
        <w:rPr>
          <w:rFonts w:ascii="Calibri" w:hAnsi="Calibri"/>
          <w:sz w:val="22"/>
          <w:szCs w:val="22"/>
        </w:rPr>
        <w:t>e</w:t>
      </w:r>
      <w:r w:rsidRPr="00C4767B">
        <w:rPr>
          <w:rFonts w:ascii="Calibri" w:hAnsi="Calibri"/>
          <w:spacing w:val="29"/>
          <w:sz w:val="22"/>
          <w:szCs w:val="22"/>
        </w:rPr>
        <w:t xml:space="preserve"> </w:t>
      </w:r>
      <w:r w:rsidRPr="00C4767B">
        <w:rPr>
          <w:rFonts w:ascii="Calibri" w:hAnsi="Calibri"/>
          <w:spacing w:val="-3"/>
          <w:sz w:val="22"/>
          <w:szCs w:val="22"/>
        </w:rPr>
        <w:t>i</w:t>
      </w:r>
      <w:r w:rsidRPr="00C4767B">
        <w:rPr>
          <w:rFonts w:ascii="Calibri" w:hAnsi="Calibri"/>
          <w:sz w:val="22"/>
          <w:szCs w:val="22"/>
        </w:rPr>
        <w:t>n</w:t>
      </w:r>
      <w:r w:rsidRPr="00C4767B">
        <w:rPr>
          <w:rFonts w:ascii="Calibri" w:hAnsi="Calibri"/>
          <w:spacing w:val="26"/>
          <w:sz w:val="22"/>
          <w:szCs w:val="22"/>
        </w:rPr>
        <w:t xml:space="preserve"> </w:t>
      </w:r>
      <w:r w:rsidRPr="00C4767B">
        <w:rPr>
          <w:rFonts w:ascii="Calibri" w:hAnsi="Calibri"/>
          <w:sz w:val="22"/>
          <w:szCs w:val="22"/>
        </w:rPr>
        <w:t>cui</w:t>
      </w:r>
      <w:r w:rsidRPr="00C4767B">
        <w:rPr>
          <w:rFonts w:ascii="Calibri" w:hAnsi="Calibri"/>
          <w:spacing w:val="26"/>
          <w:sz w:val="22"/>
          <w:szCs w:val="22"/>
        </w:rPr>
        <w:t xml:space="preserve"> </w:t>
      </w:r>
      <w:r w:rsidRPr="00C4767B">
        <w:rPr>
          <w:rFonts w:ascii="Calibri" w:hAnsi="Calibri"/>
          <w:sz w:val="22"/>
          <w:szCs w:val="22"/>
        </w:rPr>
        <w:t>i</w:t>
      </w:r>
      <w:r w:rsidRPr="00C4767B">
        <w:rPr>
          <w:rFonts w:ascii="Calibri" w:hAnsi="Calibri"/>
          <w:spacing w:val="-4"/>
          <w:sz w:val="22"/>
          <w:szCs w:val="22"/>
        </w:rPr>
        <w:t>n</w:t>
      </w:r>
      <w:r w:rsidRPr="00C4767B">
        <w:rPr>
          <w:rFonts w:ascii="Calibri" w:hAnsi="Calibri"/>
          <w:spacing w:val="-3"/>
          <w:sz w:val="22"/>
          <w:szCs w:val="22"/>
        </w:rPr>
        <w:t>c</w:t>
      </w:r>
      <w:r w:rsidRPr="00C4767B">
        <w:rPr>
          <w:rFonts w:ascii="Calibri" w:hAnsi="Calibri"/>
          <w:spacing w:val="1"/>
          <w:sz w:val="22"/>
          <w:szCs w:val="22"/>
        </w:rPr>
        <w:t>o</w:t>
      </w:r>
      <w:r w:rsidRPr="00C4767B">
        <w:rPr>
          <w:rFonts w:ascii="Calibri" w:hAnsi="Calibri"/>
          <w:spacing w:val="-3"/>
          <w:sz w:val="22"/>
          <w:szCs w:val="22"/>
        </w:rPr>
        <w:t>rr</w:t>
      </w:r>
      <w:r w:rsidRPr="00C4767B">
        <w:rPr>
          <w:rFonts w:ascii="Calibri" w:hAnsi="Calibri"/>
          <w:sz w:val="22"/>
          <w:szCs w:val="22"/>
        </w:rPr>
        <w:t>e</w:t>
      </w:r>
      <w:r w:rsidRPr="00C4767B">
        <w:rPr>
          <w:rFonts w:ascii="Calibri" w:hAnsi="Calibri"/>
          <w:spacing w:val="27"/>
          <w:sz w:val="22"/>
          <w:szCs w:val="22"/>
        </w:rPr>
        <w:t xml:space="preserve"> </w:t>
      </w:r>
      <w:r w:rsidRPr="00C4767B">
        <w:rPr>
          <w:rFonts w:ascii="Calibri" w:hAnsi="Calibri"/>
          <w:sz w:val="22"/>
          <w:szCs w:val="22"/>
        </w:rPr>
        <w:t>c</w:t>
      </w:r>
      <w:r w:rsidRPr="00C4767B">
        <w:rPr>
          <w:rFonts w:ascii="Calibri" w:hAnsi="Calibri"/>
          <w:spacing w:val="-3"/>
          <w:sz w:val="22"/>
          <w:szCs w:val="22"/>
        </w:rPr>
        <w:t>h</w:t>
      </w:r>
      <w:r w:rsidRPr="00C4767B">
        <w:rPr>
          <w:rFonts w:ascii="Calibri" w:hAnsi="Calibri"/>
          <w:sz w:val="22"/>
          <w:szCs w:val="22"/>
        </w:rPr>
        <w:t>i</w:t>
      </w:r>
      <w:r w:rsidRPr="00C4767B">
        <w:rPr>
          <w:rFonts w:ascii="Calibri" w:hAnsi="Calibri"/>
          <w:spacing w:val="27"/>
          <w:sz w:val="22"/>
          <w:szCs w:val="22"/>
        </w:rPr>
        <w:t xml:space="preserve"> </w:t>
      </w:r>
      <w:r w:rsidRPr="00C4767B">
        <w:rPr>
          <w:rFonts w:ascii="Calibri" w:hAnsi="Calibri"/>
          <w:spacing w:val="-3"/>
          <w:sz w:val="22"/>
          <w:szCs w:val="22"/>
        </w:rPr>
        <w:t>s</w:t>
      </w:r>
      <w:r w:rsidRPr="00C4767B">
        <w:rPr>
          <w:rFonts w:ascii="Calibri" w:hAnsi="Calibri"/>
          <w:spacing w:val="1"/>
          <w:sz w:val="22"/>
          <w:szCs w:val="22"/>
        </w:rPr>
        <w:t>o</w:t>
      </w:r>
      <w:r w:rsidRPr="00C4767B">
        <w:rPr>
          <w:rFonts w:ascii="Calibri" w:hAnsi="Calibri"/>
          <w:spacing w:val="-2"/>
          <w:sz w:val="22"/>
          <w:szCs w:val="22"/>
        </w:rPr>
        <w:t>tto</w:t>
      </w:r>
      <w:r w:rsidRPr="00C4767B">
        <w:rPr>
          <w:rFonts w:ascii="Calibri" w:hAnsi="Calibri"/>
          <w:sz w:val="22"/>
          <w:szCs w:val="22"/>
        </w:rPr>
        <w:t>s</w:t>
      </w:r>
      <w:r w:rsidRPr="00C4767B">
        <w:rPr>
          <w:rFonts w:ascii="Calibri" w:hAnsi="Calibri"/>
          <w:spacing w:val="-3"/>
          <w:sz w:val="22"/>
          <w:szCs w:val="22"/>
        </w:rPr>
        <w:t>c</w:t>
      </w:r>
      <w:r w:rsidRPr="00C4767B">
        <w:rPr>
          <w:rFonts w:ascii="Calibri" w:hAnsi="Calibri"/>
          <w:sz w:val="22"/>
          <w:szCs w:val="22"/>
        </w:rPr>
        <w:t>r</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e</w:t>
      </w:r>
      <w:r w:rsidRPr="00C4767B">
        <w:rPr>
          <w:rFonts w:ascii="Calibri" w:hAnsi="Calibri"/>
          <w:spacing w:val="30"/>
          <w:sz w:val="22"/>
          <w:szCs w:val="22"/>
        </w:rPr>
        <w:t xml:space="preserve"> </w:t>
      </w:r>
      <w:r w:rsidRPr="00C4767B">
        <w:rPr>
          <w:rFonts w:ascii="Calibri" w:hAnsi="Calibri"/>
          <w:spacing w:val="-1"/>
          <w:sz w:val="22"/>
          <w:szCs w:val="22"/>
        </w:rPr>
        <w:t>d</w:t>
      </w:r>
      <w:r w:rsidRPr="00C4767B">
        <w:rPr>
          <w:rFonts w:ascii="Calibri" w:hAnsi="Calibri"/>
          <w:spacing w:val="-3"/>
          <w:sz w:val="22"/>
          <w:szCs w:val="22"/>
        </w:rPr>
        <w:t>i</w:t>
      </w:r>
      <w:r w:rsidRPr="00C4767B">
        <w:rPr>
          <w:rFonts w:ascii="Calibri" w:hAnsi="Calibri"/>
          <w:sz w:val="22"/>
          <w:szCs w:val="22"/>
        </w:rPr>
        <w:t>c</w:t>
      </w:r>
      <w:r w:rsidRPr="00C4767B">
        <w:rPr>
          <w:rFonts w:ascii="Calibri" w:hAnsi="Calibri"/>
          <w:spacing w:val="-3"/>
          <w:sz w:val="22"/>
          <w:szCs w:val="22"/>
        </w:rPr>
        <w:t>h</w:t>
      </w:r>
      <w:r w:rsidRPr="00C4767B">
        <w:rPr>
          <w:rFonts w:ascii="Calibri" w:hAnsi="Calibri"/>
          <w:sz w:val="22"/>
          <w:szCs w:val="22"/>
        </w:rPr>
        <w:t>i</w:t>
      </w:r>
      <w:r w:rsidRPr="00C4767B">
        <w:rPr>
          <w:rFonts w:ascii="Calibri" w:hAnsi="Calibri"/>
          <w:spacing w:val="-3"/>
          <w:sz w:val="22"/>
          <w:szCs w:val="22"/>
        </w:rPr>
        <w:t>a</w:t>
      </w:r>
      <w:r w:rsidRPr="00C4767B">
        <w:rPr>
          <w:rFonts w:ascii="Calibri" w:hAnsi="Calibri"/>
          <w:sz w:val="22"/>
          <w:szCs w:val="22"/>
        </w:rPr>
        <w:t>ra</w:t>
      </w:r>
      <w:r w:rsidRPr="00C4767B">
        <w:rPr>
          <w:rFonts w:ascii="Calibri" w:hAnsi="Calibri"/>
          <w:spacing w:val="-4"/>
          <w:sz w:val="22"/>
          <w:szCs w:val="22"/>
        </w:rPr>
        <w:t>z</w:t>
      </w:r>
      <w:r w:rsidRPr="00C4767B">
        <w:rPr>
          <w:rFonts w:ascii="Calibri" w:hAnsi="Calibri"/>
          <w:spacing w:val="-3"/>
          <w:sz w:val="22"/>
          <w:szCs w:val="22"/>
        </w:rPr>
        <w:t>i</w:t>
      </w:r>
      <w:r w:rsidRPr="00C4767B">
        <w:rPr>
          <w:rFonts w:ascii="Calibri" w:hAnsi="Calibri"/>
          <w:spacing w:val="1"/>
          <w:sz w:val="22"/>
          <w:szCs w:val="22"/>
        </w:rPr>
        <w:t>o</w:t>
      </w:r>
      <w:r w:rsidRPr="00C4767B">
        <w:rPr>
          <w:rFonts w:ascii="Calibri" w:hAnsi="Calibri"/>
          <w:spacing w:val="-1"/>
          <w:sz w:val="22"/>
          <w:szCs w:val="22"/>
        </w:rPr>
        <w:t>n</w:t>
      </w:r>
      <w:r w:rsidRPr="00C4767B">
        <w:rPr>
          <w:rFonts w:ascii="Calibri" w:hAnsi="Calibri"/>
          <w:sz w:val="22"/>
          <w:szCs w:val="22"/>
        </w:rPr>
        <w:t>i</w:t>
      </w:r>
      <w:r w:rsidRPr="00C4767B">
        <w:rPr>
          <w:rFonts w:ascii="Calibri" w:hAnsi="Calibri"/>
          <w:spacing w:val="22"/>
          <w:sz w:val="22"/>
          <w:szCs w:val="22"/>
        </w:rPr>
        <w:t xml:space="preserve"> </w:t>
      </w:r>
      <w:r w:rsidRPr="00C4767B">
        <w:rPr>
          <w:rFonts w:ascii="Calibri" w:hAnsi="Calibri"/>
          <w:spacing w:val="-2"/>
          <w:sz w:val="22"/>
          <w:szCs w:val="22"/>
        </w:rPr>
        <w:t>m</w:t>
      </w:r>
      <w:r w:rsidRPr="00C4767B">
        <w:rPr>
          <w:rFonts w:ascii="Calibri" w:hAnsi="Calibri"/>
          <w:sz w:val="22"/>
          <w:szCs w:val="22"/>
        </w:rPr>
        <w:t>en</w:t>
      </w:r>
      <w:r w:rsidRPr="00C4767B">
        <w:rPr>
          <w:rFonts w:ascii="Calibri" w:hAnsi="Calibri"/>
          <w:spacing w:val="-4"/>
          <w:sz w:val="22"/>
          <w:szCs w:val="22"/>
        </w:rPr>
        <w:t>d</w:t>
      </w:r>
      <w:r w:rsidRPr="00C4767B">
        <w:rPr>
          <w:rFonts w:ascii="Calibri" w:hAnsi="Calibri"/>
          <w:sz w:val="22"/>
          <w:szCs w:val="22"/>
        </w:rPr>
        <w:t>a</w:t>
      </w:r>
      <w:r w:rsidRPr="00C4767B">
        <w:rPr>
          <w:rFonts w:ascii="Calibri" w:hAnsi="Calibri"/>
          <w:spacing w:val="-3"/>
          <w:sz w:val="22"/>
          <w:szCs w:val="22"/>
        </w:rPr>
        <w:t>c</w:t>
      </w:r>
      <w:r w:rsidRPr="00C4767B">
        <w:rPr>
          <w:rFonts w:ascii="Calibri" w:hAnsi="Calibri"/>
          <w:sz w:val="22"/>
          <w:szCs w:val="22"/>
        </w:rPr>
        <w:t>i</w:t>
      </w:r>
      <w:r w:rsidRPr="00C4767B">
        <w:rPr>
          <w:rFonts w:ascii="Calibri" w:hAnsi="Calibri"/>
          <w:spacing w:val="24"/>
          <w:sz w:val="22"/>
          <w:szCs w:val="22"/>
        </w:rPr>
        <w:t xml:space="preserve"> </w:t>
      </w:r>
      <w:r w:rsidRPr="00C4767B">
        <w:rPr>
          <w:rFonts w:ascii="Calibri" w:hAnsi="Calibri"/>
          <w:sz w:val="22"/>
          <w:szCs w:val="22"/>
        </w:rPr>
        <w:t xml:space="preserve">e </w:t>
      </w:r>
      <w:r w:rsidRPr="00C4767B">
        <w:rPr>
          <w:rFonts w:ascii="Calibri" w:hAnsi="Calibri"/>
          <w:spacing w:val="-1"/>
          <w:sz w:val="22"/>
          <w:szCs w:val="22"/>
        </w:rPr>
        <w:t>d</w:t>
      </w:r>
      <w:r w:rsidRPr="00C4767B">
        <w:rPr>
          <w:rFonts w:ascii="Calibri" w:hAnsi="Calibri"/>
          <w:sz w:val="22"/>
          <w:szCs w:val="22"/>
        </w:rPr>
        <w:t>e</w:t>
      </w:r>
      <w:r w:rsidRPr="00C4767B">
        <w:rPr>
          <w:rFonts w:ascii="Calibri" w:hAnsi="Calibri"/>
          <w:spacing w:val="-3"/>
          <w:sz w:val="22"/>
          <w:szCs w:val="22"/>
        </w:rPr>
        <w:t>ll</w:t>
      </w:r>
      <w:r w:rsidRPr="00C4767B">
        <w:rPr>
          <w:rFonts w:ascii="Calibri" w:hAnsi="Calibri"/>
          <w:sz w:val="22"/>
          <w:szCs w:val="22"/>
        </w:rPr>
        <w:t>e</w:t>
      </w:r>
      <w:r w:rsidRPr="00C4767B">
        <w:rPr>
          <w:rFonts w:ascii="Calibri" w:hAnsi="Calibri"/>
          <w:spacing w:val="13"/>
          <w:sz w:val="22"/>
          <w:szCs w:val="22"/>
        </w:rPr>
        <w:t xml:space="preserve"> </w:t>
      </w:r>
      <w:r w:rsidRPr="00C4767B">
        <w:rPr>
          <w:rFonts w:ascii="Calibri" w:hAnsi="Calibri"/>
          <w:spacing w:val="-3"/>
          <w:sz w:val="22"/>
          <w:szCs w:val="22"/>
        </w:rPr>
        <w:t>r</w:t>
      </w:r>
      <w:r w:rsidRPr="00C4767B">
        <w:rPr>
          <w:rFonts w:ascii="Calibri" w:hAnsi="Calibri"/>
          <w:sz w:val="22"/>
          <w:szCs w:val="22"/>
        </w:rPr>
        <w:t>e</w:t>
      </w:r>
      <w:r w:rsidRPr="00C4767B">
        <w:rPr>
          <w:rFonts w:ascii="Calibri" w:hAnsi="Calibri"/>
          <w:spacing w:val="-3"/>
          <w:sz w:val="22"/>
          <w:szCs w:val="22"/>
        </w:rPr>
        <w:t>la</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e</w:t>
      </w:r>
      <w:r w:rsidRPr="00C4767B">
        <w:rPr>
          <w:rFonts w:ascii="Calibri" w:hAnsi="Calibri"/>
          <w:spacing w:val="10"/>
          <w:sz w:val="22"/>
          <w:szCs w:val="22"/>
        </w:rPr>
        <w:t xml:space="preserve"> </w:t>
      </w:r>
      <w:r w:rsidRPr="00C4767B">
        <w:rPr>
          <w:rFonts w:ascii="Calibri" w:hAnsi="Calibri"/>
          <w:sz w:val="22"/>
          <w:szCs w:val="22"/>
        </w:rPr>
        <w:t>sa</w:t>
      </w:r>
      <w:r w:rsidRPr="00C4767B">
        <w:rPr>
          <w:rFonts w:ascii="Calibri" w:hAnsi="Calibri"/>
          <w:spacing w:val="-4"/>
          <w:sz w:val="22"/>
          <w:szCs w:val="22"/>
        </w:rPr>
        <w:t>n</w:t>
      </w:r>
      <w:r w:rsidRPr="00C4767B">
        <w:rPr>
          <w:rFonts w:ascii="Calibri" w:hAnsi="Calibri"/>
          <w:spacing w:val="-1"/>
          <w:sz w:val="22"/>
          <w:szCs w:val="22"/>
        </w:rPr>
        <w:t>z</w:t>
      </w:r>
      <w:r w:rsidRPr="00C4767B">
        <w:rPr>
          <w:rFonts w:ascii="Calibri" w:hAnsi="Calibri"/>
          <w:spacing w:val="-3"/>
          <w:sz w:val="22"/>
          <w:szCs w:val="22"/>
        </w:rPr>
        <w:t>i</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z w:val="22"/>
          <w:szCs w:val="22"/>
        </w:rPr>
        <w:t>i</w:t>
      </w:r>
      <w:r w:rsidRPr="00C4767B">
        <w:rPr>
          <w:rFonts w:ascii="Calibri" w:hAnsi="Calibri"/>
          <w:spacing w:val="10"/>
          <w:sz w:val="22"/>
          <w:szCs w:val="22"/>
        </w:rPr>
        <w:t xml:space="preserve"> </w:t>
      </w:r>
      <w:r w:rsidRPr="00C4767B">
        <w:rPr>
          <w:rFonts w:ascii="Calibri" w:hAnsi="Calibri"/>
          <w:spacing w:val="-1"/>
          <w:sz w:val="22"/>
          <w:szCs w:val="22"/>
        </w:rPr>
        <w:t>p</w:t>
      </w:r>
      <w:r w:rsidRPr="00C4767B">
        <w:rPr>
          <w:rFonts w:ascii="Calibri" w:hAnsi="Calibri"/>
          <w:spacing w:val="-2"/>
          <w:sz w:val="22"/>
          <w:szCs w:val="22"/>
        </w:rPr>
        <w:t>e</w:t>
      </w:r>
      <w:r w:rsidRPr="00C4767B">
        <w:rPr>
          <w:rFonts w:ascii="Calibri" w:hAnsi="Calibri"/>
          <w:spacing w:val="-1"/>
          <w:sz w:val="22"/>
          <w:szCs w:val="22"/>
        </w:rPr>
        <w:t>n</w:t>
      </w:r>
      <w:r w:rsidRPr="00C4767B">
        <w:rPr>
          <w:rFonts w:ascii="Calibri" w:hAnsi="Calibri"/>
          <w:spacing w:val="-3"/>
          <w:sz w:val="22"/>
          <w:szCs w:val="22"/>
        </w:rPr>
        <w:t>a</w:t>
      </w:r>
      <w:r w:rsidRPr="00C4767B">
        <w:rPr>
          <w:rFonts w:ascii="Calibri" w:hAnsi="Calibri"/>
          <w:sz w:val="22"/>
          <w:szCs w:val="22"/>
        </w:rPr>
        <w:t>li</w:t>
      </w:r>
      <w:r w:rsidRPr="00C4767B">
        <w:rPr>
          <w:rFonts w:ascii="Calibri" w:hAnsi="Calibri"/>
          <w:spacing w:val="9"/>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10"/>
          <w:sz w:val="22"/>
          <w:szCs w:val="22"/>
        </w:rPr>
        <w:t xml:space="preserve"> </w:t>
      </w:r>
      <w:r w:rsidRPr="00C4767B">
        <w:rPr>
          <w:rFonts w:ascii="Calibri" w:hAnsi="Calibri"/>
          <w:spacing w:val="-3"/>
          <w:sz w:val="22"/>
          <w:szCs w:val="22"/>
        </w:rPr>
        <w:t>c</w:t>
      </w:r>
      <w:r w:rsidRPr="00C4767B">
        <w:rPr>
          <w:rFonts w:ascii="Calibri" w:hAnsi="Calibri"/>
          <w:spacing w:val="-1"/>
          <w:sz w:val="22"/>
          <w:szCs w:val="22"/>
        </w:rPr>
        <w:t>u</w:t>
      </w:r>
      <w:r w:rsidRPr="00C4767B">
        <w:rPr>
          <w:rFonts w:ascii="Calibri" w:hAnsi="Calibri"/>
          <w:sz w:val="22"/>
          <w:szCs w:val="22"/>
        </w:rPr>
        <w:t>i</w:t>
      </w:r>
      <w:r w:rsidRPr="00C4767B">
        <w:rPr>
          <w:rFonts w:ascii="Calibri" w:hAnsi="Calibri"/>
          <w:spacing w:val="9"/>
          <w:sz w:val="22"/>
          <w:szCs w:val="22"/>
        </w:rPr>
        <w:t xml:space="preserve"> </w:t>
      </w:r>
      <w:r w:rsidRPr="00C4767B">
        <w:rPr>
          <w:rFonts w:ascii="Calibri" w:hAnsi="Calibri" w:cs="Calibri"/>
          <w:spacing w:val="-3"/>
          <w:sz w:val="22"/>
          <w:szCs w:val="22"/>
        </w:rPr>
        <w:t>a</w:t>
      </w:r>
      <w:r w:rsidRPr="00C4767B">
        <w:rPr>
          <w:rFonts w:ascii="Calibri" w:hAnsi="Calibri" w:cs="Calibri"/>
          <w:sz w:val="22"/>
          <w:szCs w:val="22"/>
        </w:rPr>
        <w:t>l</w:t>
      </w:r>
      <w:r w:rsidRPr="00C4767B">
        <w:rPr>
          <w:rFonts w:ascii="Calibri" w:hAnsi="Calibri" w:cs="Calibri"/>
          <w:spacing w:val="-4"/>
          <w:sz w:val="22"/>
          <w:szCs w:val="22"/>
        </w:rPr>
        <w:t>l</w:t>
      </w:r>
      <w:r w:rsidRPr="00C4767B">
        <w:rPr>
          <w:rFonts w:ascii="Calibri" w:hAnsi="Calibri" w:cs="Calibri"/>
          <w:sz w:val="22"/>
          <w:szCs w:val="22"/>
        </w:rPr>
        <w:t>’</w:t>
      </w:r>
      <w:r w:rsidRPr="00C4767B">
        <w:rPr>
          <w:rFonts w:ascii="Calibri" w:hAnsi="Calibri" w:cs="Calibri"/>
          <w:spacing w:val="-3"/>
          <w:sz w:val="22"/>
          <w:szCs w:val="22"/>
        </w:rPr>
        <w:t>a</w:t>
      </w:r>
      <w:r w:rsidRPr="00C4767B">
        <w:rPr>
          <w:rFonts w:ascii="Calibri" w:hAnsi="Calibri" w:cs="Calibri"/>
          <w:sz w:val="22"/>
          <w:szCs w:val="22"/>
        </w:rPr>
        <w:t>r</w:t>
      </w:r>
      <w:r w:rsidRPr="00C4767B">
        <w:rPr>
          <w:rFonts w:ascii="Calibri" w:hAnsi="Calibri" w:cs="Calibri"/>
          <w:spacing w:val="-3"/>
          <w:sz w:val="22"/>
          <w:szCs w:val="22"/>
        </w:rPr>
        <w:t>t</w:t>
      </w:r>
      <w:r w:rsidRPr="00C4767B">
        <w:rPr>
          <w:rFonts w:ascii="Calibri" w:hAnsi="Calibri" w:cs="Calibri"/>
          <w:sz w:val="22"/>
          <w:szCs w:val="22"/>
        </w:rPr>
        <w:t>.</w:t>
      </w:r>
      <w:r w:rsidRPr="00C4767B">
        <w:rPr>
          <w:rFonts w:ascii="Calibri" w:hAnsi="Calibri" w:cs="Calibri"/>
          <w:spacing w:val="-2"/>
          <w:sz w:val="22"/>
          <w:szCs w:val="22"/>
        </w:rPr>
        <w:t>7</w:t>
      </w:r>
      <w:r w:rsidRPr="00C4767B">
        <w:rPr>
          <w:rFonts w:ascii="Calibri" w:hAnsi="Calibri" w:cs="Calibri"/>
          <w:sz w:val="22"/>
          <w:szCs w:val="22"/>
        </w:rPr>
        <w:t>6</w:t>
      </w:r>
      <w:r w:rsidRPr="00C4767B">
        <w:rPr>
          <w:rFonts w:ascii="Calibri" w:hAnsi="Calibri" w:cs="Calibri"/>
          <w:spacing w:val="11"/>
          <w:sz w:val="22"/>
          <w:szCs w:val="22"/>
        </w:rPr>
        <w:t xml:space="preserve"> </w:t>
      </w:r>
      <w:r w:rsidRPr="00C4767B">
        <w:rPr>
          <w:rFonts w:ascii="Calibri" w:hAnsi="Calibri"/>
          <w:spacing w:val="-4"/>
          <w:sz w:val="22"/>
          <w:szCs w:val="22"/>
        </w:rPr>
        <w:t>d</w:t>
      </w:r>
      <w:r w:rsidRPr="00C4767B">
        <w:rPr>
          <w:rFonts w:ascii="Calibri" w:hAnsi="Calibri"/>
          <w:sz w:val="22"/>
          <w:szCs w:val="22"/>
        </w:rPr>
        <w:t>el</w:t>
      </w:r>
      <w:r w:rsidRPr="00C4767B">
        <w:rPr>
          <w:rFonts w:ascii="Calibri" w:hAnsi="Calibri"/>
          <w:spacing w:val="8"/>
          <w:sz w:val="22"/>
          <w:szCs w:val="22"/>
        </w:rPr>
        <w:t xml:space="preserve"> </w:t>
      </w:r>
      <w:r w:rsidRPr="00C4767B">
        <w:rPr>
          <w:rFonts w:ascii="Calibri" w:hAnsi="Calibri"/>
          <w:sz w:val="22"/>
          <w:szCs w:val="22"/>
        </w:rPr>
        <w:t>D</w:t>
      </w:r>
      <w:r w:rsidRPr="00C4767B">
        <w:rPr>
          <w:rFonts w:ascii="Calibri" w:hAnsi="Calibri"/>
          <w:spacing w:val="-3"/>
          <w:sz w:val="22"/>
          <w:szCs w:val="22"/>
        </w:rPr>
        <w:t>.</w:t>
      </w:r>
      <w:r w:rsidRPr="00C4767B">
        <w:rPr>
          <w:rFonts w:ascii="Calibri" w:hAnsi="Calibri"/>
          <w:sz w:val="22"/>
          <w:szCs w:val="22"/>
        </w:rPr>
        <w:t>P</w:t>
      </w:r>
      <w:r w:rsidRPr="00C4767B">
        <w:rPr>
          <w:rFonts w:ascii="Calibri" w:hAnsi="Calibri"/>
          <w:spacing w:val="-3"/>
          <w:sz w:val="22"/>
          <w:szCs w:val="22"/>
        </w:rPr>
        <w:t>.</w:t>
      </w:r>
      <w:r w:rsidRPr="00C4767B">
        <w:rPr>
          <w:rFonts w:ascii="Calibri" w:hAnsi="Calibri"/>
          <w:sz w:val="22"/>
          <w:szCs w:val="22"/>
        </w:rPr>
        <w:t>R.</w:t>
      </w:r>
      <w:r w:rsidRPr="00C4767B">
        <w:rPr>
          <w:rFonts w:ascii="Calibri" w:hAnsi="Calibri"/>
          <w:spacing w:val="7"/>
          <w:sz w:val="22"/>
          <w:szCs w:val="22"/>
        </w:rPr>
        <w:t xml:space="preserve"> </w:t>
      </w:r>
      <w:r w:rsidRPr="00C4767B">
        <w:rPr>
          <w:rFonts w:ascii="Calibri" w:hAnsi="Calibri"/>
          <w:spacing w:val="-2"/>
          <w:sz w:val="22"/>
          <w:szCs w:val="22"/>
        </w:rPr>
        <w:t>445/</w:t>
      </w:r>
      <w:r w:rsidRPr="00C4767B">
        <w:rPr>
          <w:rFonts w:ascii="Calibri" w:hAnsi="Calibri"/>
          <w:sz w:val="22"/>
          <w:szCs w:val="22"/>
        </w:rPr>
        <w:t>2</w:t>
      </w:r>
      <w:r w:rsidRPr="00C4767B">
        <w:rPr>
          <w:rFonts w:ascii="Calibri" w:hAnsi="Calibri"/>
          <w:spacing w:val="-2"/>
          <w:sz w:val="22"/>
          <w:szCs w:val="22"/>
        </w:rPr>
        <w:t>000</w:t>
      </w:r>
      <w:r w:rsidRPr="00C4767B">
        <w:rPr>
          <w:rFonts w:ascii="Calibri" w:hAnsi="Calibri"/>
          <w:sz w:val="22"/>
          <w:szCs w:val="22"/>
        </w:rPr>
        <w:t>,</w:t>
      </w:r>
      <w:r w:rsidRPr="00C4767B">
        <w:rPr>
          <w:rFonts w:ascii="Calibri" w:hAnsi="Calibri"/>
          <w:spacing w:val="13"/>
          <w:sz w:val="22"/>
          <w:szCs w:val="22"/>
        </w:rPr>
        <w:t xml:space="preserve"> </w:t>
      </w:r>
      <w:r w:rsidRPr="00C4767B">
        <w:rPr>
          <w:rFonts w:ascii="Calibri" w:hAnsi="Calibri"/>
          <w:spacing w:val="-4"/>
          <w:sz w:val="22"/>
          <w:szCs w:val="22"/>
        </w:rPr>
        <w:t>n</w:t>
      </w:r>
      <w:r w:rsidRPr="00C4767B">
        <w:rPr>
          <w:rFonts w:ascii="Calibri" w:hAnsi="Calibri"/>
          <w:spacing w:val="-2"/>
          <w:sz w:val="22"/>
          <w:szCs w:val="22"/>
        </w:rPr>
        <w:t>o</w:t>
      </w:r>
      <w:r w:rsidRPr="00C4767B">
        <w:rPr>
          <w:rFonts w:ascii="Calibri" w:hAnsi="Calibri"/>
          <w:spacing w:val="-1"/>
          <w:sz w:val="22"/>
          <w:szCs w:val="22"/>
        </w:rPr>
        <w:t>n</w:t>
      </w:r>
      <w:r w:rsidRPr="00C4767B">
        <w:rPr>
          <w:rFonts w:ascii="Calibri" w:hAnsi="Calibri"/>
          <w:spacing w:val="-3"/>
          <w:sz w:val="22"/>
          <w:szCs w:val="22"/>
        </w:rPr>
        <w:t>c</w:t>
      </w:r>
      <w:r w:rsidRPr="00C4767B">
        <w:rPr>
          <w:rFonts w:ascii="Calibri" w:hAnsi="Calibri"/>
          <w:spacing w:val="-1"/>
          <w:sz w:val="22"/>
          <w:szCs w:val="22"/>
        </w:rPr>
        <w:t>h</w:t>
      </w:r>
      <w:r w:rsidRPr="00C4767B">
        <w:rPr>
          <w:rFonts w:ascii="Calibri" w:hAnsi="Calibri"/>
          <w:sz w:val="22"/>
          <w:szCs w:val="22"/>
        </w:rPr>
        <w:t>é</w:t>
      </w:r>
      <w:r w:rsidRPr="00C4767B">
        <w:rPr>
          <w:rFonts w:ascii="Calibri" w:hAnsi="Calibri"/>
          <w:spacing w:val="10"/>
          <w:sz w:val="22"/>
          <w:szCs w:val="22"/>
        </w:rPr>
        <w:t xml:space="preserve"> </w:t>
      </w:r>
      <w:r w:rsidRPr="00C4767B">
        <w:rPr>
          <w:rFonts w:ascii="Calibri" w:hAnsi="Calibri"/>
          <w:spacing w:val="-4"/>
          <w:sz w:val="22"/>
          <w:szCs w:val="22"/>
        </w:rPr>
        <w:t>d</w:t>
      </w:r>
      <w:r w:rsidRPr="00C4767B">
        <w:rPr>
          <w:rFonts w:ascii="Calibri" w:hAnsi="Calibri"/>
          <w:sz w:val="22"/>
          <w:szCs w:val="22"/>
        </w:rPr>
        <w:t>el</w:t>
      </w:r>
      <w:r w:rsidRPr="00C4767B">
        <w:rPr>
          <w:rFonts w:ascii="Calibri" w:hAnsi="Calibri"/>
          <w:spacing w:val="-3"/>
          <w:sz w:val="22"/>
          <w:szCs w:val="22"/>
        </w:rPr>
        <w:t>l</w:t>
      </w:r>
      <w:r w:rsidRPr="00C4767B">
        <w:rPr>
          <w:rFonts w:ascii="Calibri" w:hAnsi="Calibri"/>
          <w:sz w:val="22"/>
          <w:szCs w:val="22"/>
        </w:rPr>
        <w:t>e</w:t>
      </w:r>
      <w:r w:rsidRPr="00C4767B">
        <w:rPr>
          <w:rFonts w:ascii="Calibri" w:hAnsi="Calibri"/>
          <w:spacing w:val="10"/>
          <w:sz w:val="22"/>
          <w:szCs w:val="22"/>
        </w:rPr>
        <w:t xml:space="preserve"> </w:t>
      </w:r>
      <w:r w:rsidRPr="00C4767B">
        <w:rPr>
          <w:rFonts w:ascii="Calibri" w:hAnsi="Calibri"/>
          <w:spacing w:val="-3"/>
          <w:sz w:val="22"/>
          <w:szCs w:val="22"/>
        </w:rPr>
        <w:t>c</w:t>
      </w:r>
      <w:r w:rsidRPr="00C4767B">
        <w:rPr>
          <w:rFonts w:ascii="Calibri" w:hAnsi="Calibri"/>
          <w:spacing w:val="-2"/>
          <w:sz w:val="22"/>
          <w:szCs w:val="22"/>
        </w:rPr>
        <w:t>o</w:t>
      </w:r>
      <w:r w:rsidRPr="00C4767B">
        <w:rPr>
          <w:rFonts w:ascii="Calibri" w:hAnsi="Calibri"/>
          <w:spacing w:val="-1"/>
          <w:sz w:val="22"/>
          <w:szCs w:val="22"/>
        </w:rPr>
        <w:t>n</w:t>
      </w:r>
      <w:r w:rsidRPr="00C4767B">
        <w:rPr>
          <w:rFonts w:ascii="Calibri" w:hAnsi="Calibri"/>
          <w:spacing w:val="-3"/>
          <w:sz w:val="22"/>
          <w:szCs w:val="22"/>
        </w:rPr>
        <w:t>s</w:t>
      </w:r>
      <w:r w:rsidRPr="00C4767B">
        <w:rPr>
          <w:rFonts w:ascii="Calibri" w:hAnsi="Calibri"/>
          <w:sz w:val="22"/>
          <w:szCs w:val="22"/>
        </w:rPr>
        <w:t>eg</w:t>
      </w:r>
      <w:r w:rsidRPr="00C4767B">
        <w:rPr>
          <w:rFonts w:ascii="Calibri" w:hAnsi="Calibri"/>
          <w:spacing w:val="-4"/>
          <w:sz w:val="22"/>
          <w:szCs w:val="22"/>
        </w:rPr>
        <w:t>u</w:t>
      </w:r>
      <w:r w:rsidRPr="00C4767B">
        <w:rPr>
          <w:rFonts w:ascii="Calibri" w:hAnsi="Calibri"/>
          <w:sz w:val="22"/>
          <w:szCs w:val="22"/>
        </w:rPr>
        <w:t>en</w:t>
      </w:r>
      <w:r w:rsidRPr="00C4767B">
        <w:rPr>
          <w:rFonts w:ascii="Calibri" w:hAnsi="Calibri"/>
          <w:spacing w:val="-4"/>
          <w:sz w:val="22"/>
          <w:szCs w:val="22"/>
        </w:rPr>
        <w:t>z</w:t>
      </w:r>
      <w:r w:rsidRPr="00C4767B">
        <w:rPr>
          <w:rFonts w:ascii="Calibri" w:hAnsi="Calibri"/>
          <w:sz w:val="22"/>
          <w:szCs w:val="22"/>
        </w:rPr>
        <w:t>e</w:t>
      </w:r>
      <w:r w:rsidRPr="00C4767B">
        <w:rPr>
          <w:rFonts w:ascii="Calibri" w:hAnsi="Calibri"/>
          <w:spacing w:val="13"/>
          <w:sz w:val="22"/>
          <w:szCs w:val="22"/>
        </w:rPr>
        <w:t xml:space="preserve"> </w:t>
      </w:r>
      <w:r w:rsidRPr="00C4767B">
        <w:rPr>
          <w:rFonts w:ascii="Calibri" w:hAnsi="Calibri"/>
          <w:spacing w:val="-3"/>
          <w:sz w:val="22"/>
          <w:szCs w:val="22"/>
        </w:rPr>
        <w:t>a</w:t>
      </w:r>
      <w:r w:rsidRPr="00C4767B">
        <w:rPr>
          <w:rFonts w:ascii="Calibri" w:hAnsi="Calibri"/>
          <w:spacing w:val="-2"/>
          <w:sz w:val="22"/>
          <w:szCs w:val="22"/>
        </w:rPr>
        <w:t>mm</w:t>
      </w:r>
      <w:r w:rsidRPr="00C4767B">
        <w:rPr>
          <w:rFonts w:ascii="Calibri" w:hAnsi="Calibri"/>
          <w:sz w:val="22"/>
          <w:szCs w:val="22"/>
        </w:rPr>
        <w:t>i</w:t>
      </w:r>
      <w:r w:rsidRPr="00C4767B">
        <w:rPr>
          <w:rFonts w:ascii="Calibri" w:hAnsi="Calibri"/>
          <w:spacing w:val="-4"/>
          <w:sz w:val="22"/>
          <w:szCs w:val="22"/>
        </w:rPr>
        <w:t>n</w:t>
      </w:r>
      <w:r w:rsidRPr="00C4767B">
        <w:rPr>
          <w:rFonts w:ascii="Calibri" w:hAnsi="Calibri"/>
          <w:sz w:val="22"/>
          <w:szCs w:val="22"/>
        </w:rPr>
        <w:t>i</w:t>
      </w:r>
      <w:r w:rsidRPr="00C4767B">
        <w:rPr>
          <w:rFonts w:ascii="Calibri" w:hAnsi="Calibri"/>
          <w:spacing w:val="-3"/>
          <w:sz w:val="22"/>
          <w:szCs w:val="22"/>
        </w:rPr>
        <w:t>s</w:t>
      </w:r>
      <w:r w:rsidRPr="00C4767B">
        <w:rPr>
          <w:rFonts w:ascii="Calibri" w:hAnsi="Calibri"/>
          <w:spacing w:val="-2"/>
          <w:sz w:val="22"/>
          <w:szCs w:val="22"/>
        </w:rPr>
        <w:t>t</w:t>
      </w:r>
      <w:r w:rsidRPr="00C4767B">
        <w:rPr>
          <w:rFonts w:ascii="Calibri" w:hAnsi="Calibri"/>
          <w:sz w:val="22"/>
          <w:szCs w:val="22"/>
        </w:rPr>
        <w:t>r</w:t>
      </w:r>
      <w:r w:rsidRPr="00C4767B">
        <w:rPr>
          <w:rFonts w:ascii="Calibri" w:hAnsi="Calibri"/>
          <w:spacing w:val="-3"/>
          <w:sz w:val="22"/>
          <w:szCs w:val="22"/>
        </w:rPr>
        <w:t>a</w:t>
      </w:r>
      <w:r w:rsidRPr="00C4767B">
        <w:rPr>
          <w:rFonts w:ascii="Calibri" w:hAnsi="Calibri"/>
          <w:spacing w:val="-2"/>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 xml:space="preserve">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20"/>
          <w:sz w:val="22"/>
          <w:szCs w:val="22"/>
        </w:rPr>
        <w:t xml:space="preserve"> </w:t>
      </w:r>
      <w:r w:rsidRPr="00C4767B">
        <w:rPr>
          <w:rFonts w:ascii="Calibri" w:hAnsi="Calibri"/>
          <w:spacing w:val="-1"/>
          <w:sz w:val="22"/>
          <w:szCs w:val="22"/>
        </w:rPr>
        <w:t>d</w:t>
      </w:r>
      <w:r w:rsidRPr="00C4767B">
        <w:rPr>
          <w:rFonts w:ascii="Calibri" w:hAnsi="Calibri"/>
          <w:spacing w:val="-2"/>
          <w:sz w:val="22"/>
          <w:szCs w:val="22"/>
        </w:rPr>
        <w:t>e</w:t>
      </w:r>
      <w:r w:rsidRPr="00C4767B">
        <w:rPr>
          <w:rFonts w:ascii="Calibri" w:hAnsi="Calibri"/>
          <w:sz w:val="22"/>
          <w:szCs w:val="22"/>
        </w:rPr>
        <w:t>c</w:t>
      </w:r>
      <w:r w:rsidRPr="00C4767B">
        <w:rPr>
          <w:rFonts w:ascii="Calibri" w:hAnsi="Calibri"/>
          <w:spacing w:val="-3"/>
          <w:sz w:val="22"/>
          <w:szCs w:val="22"/>
        </w:rPr>
        <w:t>a</w:t>
      </w:r>
      <w:r w:rsidRPr="00C4767B">
        <w:rPr>
          <w:rFonts w:ascii="Calibri" w:hAnsi="Calibri"/>
          <w:spacing w:val="-1"/>
          <w:sz w:val="22"/>
          <w:szCs w:val="22"/>
        </w:rPr>
        <w:t>d</w:t>
      </w:r>
      <w:r w:rsidRPr="00C4767B">
        <w:rPr>
          <w:rFonts w:ascii="Calibri" w:hAnsi="Calibri"/>
          <w:spacing w:val="-2"/>
          <w:sz w:val="22"/>
          <w:szCs w:val="22"/>
        </w:rPr>
        <w:t>e</w:t>
      </w:r>
      <w:r w:rsidRPr="00C4767B">
        <w:rPr>
          <w:rFonts w:ascii="Calibri" w:hAnsi="Calibri"/>
          <w:spacing w:val="-1"/>
          <w:sz w:val="22"/>
          <w:szCs w:val="22"/>
        </w:rPr>
        <w:t>nz</w:t>
      </w:r>
      <w:r w:rsidRPr="00C4767B">
        <w:rPr>
          <w:rFonts w:ascii="Calibri" w:hAnsi="Calibri"/>
          <w:sz w:val="22"/>
          <w:szCs w:val="22"/>
        </w:rPr>
        <w:t>a</w:t>
      </w:r>
      <w:r w:rsidRPr="00C4767B">
        <w:rPr>
          <w:rFonts w:ascii="Calibri" w:hAnsi="Calibri"/>
          <w:spacing w:val="20"/>
          <w:sz w:val="22"/>
          <w:szCs w:val="22"/>
        </w:rPr>
        <w:t xml:space="preserve"> </w:t>
      </w:r>
      <w:r w:rsidRPr="00C4767B">
        <w:rPr>
          <w:rFonts w:ascii="Calibri" w:hAnsi="Calibri"/>
          <w:spacing w:val="-4"/>
          <w:sz w:val="22"/>
          <w:szCs w:val="22"/>
        </w:rPr>
        <w:t>d</w:t>
      </w:r>
      <w:r w:rsidRPr="00C4767B">
        <w:rPr>
          <w:rFonts w:ascii="Calibri" w:hAnsi="Calibri"/>
          <w:sz w:val="22"/>
          <w:szCs w:val="22"/>
        </w:rPr>
        <w:t>ai</w:t>
      </w:r>
      <w:r w:rsidRPr="00C4767B">
        <w:rPr>
          <w:rFonts w:ascii="Calibri" w:hAnsi="Calibri"/>
          <w:spacing w:val="20"/>
          <w:sz w:val="22"/>
          <w:szCs w:val="22"/>
        </w:rPr>
        <w:t xml:space="preserve"> </w:t>
      </w:r>
      <w:r w:rsidRPr="00C4767B">
        <w:rPr>
          <w:rFonts w:ascii="Calibri" w:hAnsi="Calibri"/>
          <w:spacing w:val="-1"/>
          <w:sz w:val="22"/>
          <w:szCs w:val="22"/>
        </w:rPr>
        <w:t>b</w:t>
      </w:r>
      <w:r w:rsidRPr="00C4767B">
        <w:rPr>
          <w:rFonts w:ascii="Calibri" w:hAnsi="Calibri"/>
          <w:spacing w:val="-2"/>
          <w:sz w:val="22"/>
          <w:szCs w:val="22"/>
        </w:rPr>
        <w:t>e</w:t>
      </w:r>
      <w:r w:rsidRPr="00C4767B">
        <w:rPr>
          <w:rFonts w:ascii="Calibri" w:hAnsi="Calibri"/>
          <w:spacing w:val="-1"/>
          <w:sz w:val="22"/>
          <w:szCs w:val="22"/>
        </w:rPr>
        <w:t>n</w:t>
      </w:r>
      <w:r w:rsidRPr="00C4767B">
        <w:rPr>
          <w:rFonts w:ascii="Calibri" w:hAnsi="Calibri"/>
          <w:spacing w:val="-2"/>
          <w:sz w:val="22"/>
          <w:szCs w:val="22"/>
        </w:rPr>
        <w:t>e</w:t>
      </w:r>
      <w:r w:rsidRPr="00C4767B">
        <w:rPr>
          <w:rFonts w:ascii="Calibri" w:hAnsi="Calibri"/>
          <w:sz w:val="22"/>
          <w:szCs w:val="22"/>
        </w:rPr>
        <w:t>f</w:t>
      </w:r>
      <w:r w:rsidRPr="00C4767B">
        <w:rPr>
          <w:rFonts w:ascii="Calibri" w:hAnsi="Calibri"/>
          <w:spacing w:val="-3"/>
          <w:sz w:val="22"/>
          <w:szCs w:val="22"/>
        </w:rPr>
        <w:t>i</w:t>
      </w:r>
      <w:r w:rsidRPr="00C4767B">
        <w:rPr>
          <w:rFonts w:ascii="Calibri" w:hAnsi="Calibri"/>
          <w:sz w:val="22"/>
          <w:szCs w:val="22"/>
        </w:rPr>
        <w:t>ci</w:t>
      </w:r>
      <w:r w:rsidRPr="00C4767B">
        <w:rPr>
          <w:rFonts w:ascii="Calibri" w:hAnsi="Calibri"/>
          <w:spacing w:val="15"/>
          <w:sz w:val="22"/>
          <w:szCs w:val="22"/>
        </w:rPr>
        <w:t xml:space="preserve"> </w:t>
      </w:r>
      <w:r w:rsidRPr="00C4767B">
        <w:rPr>
          <w:rFonts w:ascii="Calibri" w:hAnsi="Calibri"/>
          <w:spacing w:val="-2"/>
          <w:sz w:val="22"/>
          <w:szCs w:val="22"/>
        </w:rPr>
        <w:t>ev</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z w:val="22"/>
          <w:szCs w:val="22"/>
        </w:rPr>
        <w:t>t</w:t>
      </w:r>
      <w:r w:rsidRPr="00C4767B">
        <w:rPr>
          <w:rFonts w:ascii="Calibri" w:hAnsi="Calibri"/>
          <w:spacing w:val="-3"/>
          <w:sz w:val="22"/>
          <w:szCs w:val="22"/>
        </w:rPr>
        <w:t>u</w:t>
      </w:r>
      <w:r w:rsidRPr="00C4767B">
        <w:rPr>
          <w:rFonts w:ascii="Calibri" w:hAnsi="Calibri"/>
          <w:sz w:val="22"/>
          <w:szCs w:val="22"/>
        </w:rPr>
        <w:t>a</w:t>
      </w:r>
      <w:r w:rsidRPr="00C4767B">
        <w:rPr>
          <w:rFonts w:ascii="Calibri" w:hAnsi="Calibri"/>
          <w:spacing w:val="-3"/>
          <w:sz w:val="22"/>
          <w:szCs w:val="22"/>
        </w:rPr>
        <w:t>l</w:t>
      </w:r>
      <w:r w:rsidRPr="00C4767B">
        <w:rPr>
          <w:rFonts w:ascii="Calibri" w:hAnsi="Calibri"/>
          <w:spacing w:val="-2"/>
          <w:sz w:val="22"/>
          <w:szCs w:val="22"/>
        </w:rPr>
        <w:t>m</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pacing w:val="-2"/>
          <w:sz w:val="22"/>
          <w:szCs w:val="22"/>
        </w:rPr>
        <w:t>t</w:t>
      </w:r>
      <w:r w:rsidRPr="00C4767B">
        <w:rPr>
          <w:rFonts w:ascii="Calibri" w:hAnsi="Calibri"/>
          <w:sz w:val="22"/>
          <w:szCs w:val="22"/>
        </w:rPr>
        <w:t>e</w:t>
      </w:r>
      <w:r w:rsidRPr="00C4767B">
        <w:rPr>
          <w:rFonts w:ascii="Calibri" w:hAnsi="Calibri"/>
          <w:spacing w:val="19"/>
          <w:sz w:val="22"/>
          <w:szCs w:val="22"/>
        </w:rPr>
        <w:t xml:space="preserve"> </w:t>
      </w:r>
      <w:r w:rsidRPr="00C4767B">
        <w:rPr>
          <w:rFonts w:ascii="Calibri" w:hAnsi="Calibri"/>
          <w:spacing w:val="-3"/>
          <w:sz w:val="22"/>
          <w:szCs w:val="22"/>
        </w:rPr>
        <w:t>c</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pacing w:val="-3"/>
          <w:sz w:val="22"/>
          <w:szCs w:val="22"/>
        </w:rPr>
        <w:t>s</w:t>
      </w:r>
      <w:r w:rsidRPr="00C4767B">
        <w:rPr>
          <w:rFonts w:ascii="Calibri" w:hAnsi="Calibri"/>
          <w:sz w:val="22"/>
          <w:szCs w:val="22"/>
        </w:rPr>
        <w:t>eg</w:t>
      </w:r>
      <w:r w:rsidRPr="00C4767B">
        <w:rPr>
          <w:rFonts w:ascii="Calibri" w:hAnsi="Calibri"/>
          <w:spacing w:val="-4"/>
          <w:sz w:val="22"/>
          <w:szCs w:val="22"/>
        </w:rPr>
        <w:t>u</w:t>
      </w:r>
      <w:r w:rsidRPr="00C4767B">
        <w:rPr>
          <w:rFonts w:ascii="Calibri" w:hAnsi="Calibri"/>
          <w:sz w:val="22"/>
          <w:szCs w:val="22"/>
        </w:rPr>
        <w:t>i</w:t>
      </w:r>
      <w:r w:rsidRPr="00C4767B">
        <w:rPr>
          <w:rFonts w:ascii="Calibri" w:hAnsi="Calibri"/>
          <w:spacing w:val="-3"/>
          <w:sz w:val="22"/>
          <w:szCs w:val="22"/>
        </w:rPr>
        <w:t>t</w:t>
      </w:r>
      <w:r w:rsidRPr="00C4767B">
        <w:rPr>
          <w:rFonts w:ascii="Calibri" w:hAnsi="Calibri"/>
          <w:sz w:val="22"/>
          <w:szCs w:val="22"/>
        </w:rPr>
        <w:t>i</w:t>
      </w:r>
      <w:r w:rsidRPr="00C4767B">
        <w:rPr>
          <w:rFonts w:ascii="Calibri" w:hAnsi="Calibri"/>
          <w:spacing w:val="20"/>
          <w:sz w:val="22"/>
          <w:szCs w:val="22"/>
        </w:rPr>
        <w:t xml:space="preserve"> </w:t>
      </w:r>
      <w:r w:rsidRPr="00C4767B">
        <w:rPr>
          <w:rFonts w:ascii="Calibri" w:hAnsi="Calibri"/>
          <w:spacing w:val="-1"/>
          <w:sz w:val="22"/>
          <w:szCs w:val="22"/>
        </w:rPr>
        <w:t>d</w:t>
      </w:r>
      <w:r w:rsidRPr="00C4767B">
        <w:rPr>
          <w:rFonts w:ascii="Calibri" w:hAnsi="Calibri"/>
          <w:sz w:val="22"/>
          <w:szCs w:val="22"/>
        </w:rPr>
        <w:t>al</w:t>
      </w:r>
      <w:r w:rsidRPr="00C4767B">
        <w:rPr>
          <w:rFonts w:ascii="Calibri" w:hAnsi="Calibri"/>
          <w:spacing w:val="20"/>
          <w:sz w:val="22"/>
          <w:szCs w:val="22"/>
        </w:rPr>
        <w:t xml:space="preserve"> </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pacing w:val="-2"/>
          <w:sz w:val="22"/>
          <w:szCs w:val="22"/>
        </w:rPr>
        <w:t>ovv</w:t>
      </w:r>
      <w:r w:rsidRPr="00C4767B">
        <w:rPr>
          <w:rFonts w:ascii="Calibri" w:hAnsi="Calibri"/>
          <w:sz w:val="22"/>
          <w:szCs w:val="22"/>
        </w:rPr>
        <w:t>e</w:t>
      </w:r>
      <w:r w:rsidRPr="00C4767B">
        <w:rPr>
          <w:rFonts w:ascii="Calibri" w:hAnsi="Calibri"/>
          <w:spacing w:val="-3"/>
          <w:sz w:val="22"/>
          <w:szCs w:val="22"/>
        </w:rPr>
        <w:t>di</w:t>
      </w:r>
      <w:r w:rsidRPr="00C4767B">
        <w:rPr>
          <w:rFonts w:ascii="Calibri" w:hAnsi="Calibri"/>
          <w:spacing w:val="-2"/>
          <w:sz w:val="22"/>
          <w:szCs w:val="22"/>
        </w:rPr>
        <w:t>m</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pacing w:val="-2"/>
          <w:sz w:val="22"/>
          <w:szCs w:val="22"/>
        </w:rPr>
        <w:t>t</w:t>
      </w:r>
      <w:r w:rsidRPr="00C4767B">
        <w:rPr>
          <w:rFonts w:ascii="Calibri" w:hAnsi="Calibri"/>
          <w:sz w:val="22"/>
          <w:szCs w:val="22"/>
        </w:rPr>
        <w:t>o</w:t>
      </w:r>
      <w:r w:rsidRPr="00C4767B">
        <w:rPr>
          <w:rFonts w:ascii="Calibri" w:hAnsi="Calibri"/>
          <w:spacing w:val="24"/>
          <w:sz w:val="22"/>
          <w:szCs w:val="22"/>
        </w:rPr>
        <w:t xml:space="preserve"> </w:t>
      </w:r>
      <w:r w:rsidRPr="00C4767B">
        <w:rPr>
          <w:rFonts w:ascii="Calibri" w:hAnsi="Calibri"/>
          <w:spacing w:val="-2"/>
          <w:sz w:val="22"/>
          <w:szCs w:val="22"/>
        </w:rPr>
        <w:t>em</w:t>
      </w:r>
      <w:r w:rsidRPr="00C4767B">
        <w:rPr>
          <w:rFonts w:ascii="Calibri" w:hAnsi="Calibri"/>
          <w:spacing w:val="-3"/>
          <w:sz w:val="22"/>
          <w:szCs w:val="22"/>
        </w:rPr>
        <w:t>a</w:t>
      </w:r>
      <w:r w:rsidRPr="00C4767B">
        <w:rPr>
          <w:rFonts w:ascii="Calibri" w:hAnsi="Calibri"/>
          <w:spacing w:val="-1"/>
          <w:sz w:val="22"/>
          <w:szCs w:val="22"/>
        </w:rPr>
        <w:t>n</w:t>
      </w:r>
      <w:r w:rsidRPr="00C4767B">
        <w:rPr>
          <w:rFonts w:ascii="Calibri" w:hAnsi="Calibri"/>
          <w:sz w:val="22"/>
          <w:szCs w:val="22"/>
        </w:rPr>
        <w:t>a</w:t>
      </w:r>
      <w:r w:rsidRPr="00C4767B">
        <w:rPr>
          <w:rFonts w:ascii="Calibri" w:hAnsi="Calibri"/>
          <w:spacing w:val="-3"/>
          <w:sz w:val="22"/>
          <w:szCs w:val="22"/>
        </w:rPr>
        <w:t>t</w:t>
      </w:r>
      <w:r w:rsidRPr="00C4767B">
        <w:rPr>
          <w:rFonts w:ascii="Calibri" w:hAnsi="Calibri"/>
          <w:spacing w:val="-2"/>
          <w:sz w:val="22"/>
          <w:szCs w:val="22"/>
        </w:rPr>
        <w:t>o</w:t>
      </w:r>
    </w:p>
    <w:p w:rsidR="005E690E" w:rsidRPr="00C4767B" w:rsidRDefault="005E690E" w:rsidP="007D669D">
      <w:pPr>
        <w:pStyle w:val="Titolo1"/>
        <w:spacing w:after="120"/>
        <w:jc w:val="center"/>
        <w:rPr>
          <w:rFonts w:ascii="Calibri" w:hAnsi="Calibri"/>
          <w:sz w:val="22"/>
          <w:szCs w:val="22"/>
        </w:rPr>
      </w:pPr>
      <w:r w:rsidRPr="00C4767B">
        <w:rPr>
          <w:rFonts w:ascii="Calibri" w:hAnsi="Calibri"/>
          <w:spacing w:val="-3"/>
          <w:sz w:val="22"/>
          <w:szCs w:val="22"/>
        </w:rPr>
        <w:t>D</w:t>
      </w:r>
      <w:r w:rsidRPr="00C4767B">
        <w:rPr>
          <w:rFonts w:ascii="Calibri" w:hAnsi="Calibri"/>
          <w:sz w:val="22"/>
          <w:szCs w:val="22"/>
        </w:rPr>
        <w:t>I</w:t>
      </w:r>
      <w:r w:rsidRPr="00C4767B">
        <w:rPr>
          <w:rFonts w:ascii="Calibri" w:hAnsi="Calibri"/>
          <w:spacing w:val="-2"/>
          <w:sz w:val="22"/>
          <w:szCs w:val="22"/>
        </w:rPr>
        <w:t>C</w:t>
      </w:r>
      <w:r w:rsidRPr="00C4767B">
        <w:rPr>
          <w:rFonts w:ascii="Calibri" w:hAnsi="Calibri"/>
          <w:spacing w:val="-3"/>
          <w:sz w:val="22"/>
          <w:szCs w:val="22"/>
        </w:rPr>
        <w:t>HI</w:t>
      </w:r>
      <w:r w:rsidRPr="00C4767B">
        <w:rPr>
          <w:rFonts w:ascii="Calibri" w:hAnsi="Calibri"/>
          <w:spacing w:val="-2"/>
          <w:sz w:val="22"/>
          <w:szCs w:val="22"/>
        </w:rPr>
        <w:t>AR</w:t>
      </w:r>
      <w:r w:rsidRPr="00C4767B">
        <w:rPr>
          <w:rFonts w:ascii="Calibri" w:hAnsi="Calibri"/>
          <w:sz w:val="22"/>
          <w:szCs w:val="22"/>
        </w:rPr>
        <w:t>A</w:t>
      </w:r>
    </w:p>
    <w:p w:rsidR="005E690E" w:rsidRPr="00C4767B" w:rsidRDefault="002F1828" w:rsidP="007D669D">
      <w:pPr>
        <w:pStyle w:val="Corpotesto"/>
        <w:spacing w:before="53" w:after="120"/>
        <w:ind w:left="108" w:right="108"/>
        <w:rPr>
          <w:rFonts w:ascii="Calibri" w:hAnsi="Calibri"/>
          <w:sz w:val="22"/>
          <w:szCs w:val="22"/>
        </w:rPr>
      </w:pPr>
      <w:r w:rsidRPr="00C4767B">
        <w:rPr>
          <w:rFonts w:ascii="Calibri" w:hAnsi="Calibri"/>
          <w:spacing w:val="-1"/>
          <w:sz w:val="22"/>
          <w:szCs w:val="22"/>
        </w:rPr>
        <w:t>Ai</w:t>
      </w:r>
      <w:r w:rsidR="005E690E" w:rsidRPr="00C4767B">
        <w:rPr>
          <w:rFonts w:ascii="Calibri" w:hAnsi="Calibri"/>
          <w:spacing w:val="20"/>
          <w:sz w:val="22"/>
          <w:szCs w:val="22"/>
        </w:rPr>
        <w:t xml:space="preserve"> </w:t>
      </w:r>
      <w:r w:rsidR="005E690E" w:rsidRPr="00C4767B">
        <w:rPr>
          <w:rFonts w:ascii="Calibri" w:hAnsi="Calibri"/>
          <w:spacing w:val="-3"/>
          <w:sz w:val="22"/>
          <w:szCs w:val="22"/>
        </w:rPr>
        <w:t>s</w:t>
      </w:r>
      <w:r w:rsidR="005E690E" w:rsidRPr="00C4767B">
        <w:rPr>
          <w:rFonts w:ascii="Calibri" w:hAnsi="Calibri"/>
          <w:sz w:val="22"/>
          <w:szCs w:val="22"/>
        </w:rPr>
        <w:t>e</w:t>
      </w:r>
      <w:r w:rsidR="005E690E" w:rsidRPr="00C4767B">
        <w:rPr>
          <w:rFonts w:ascii="Calibri" w:hAnsi="Calibri"/>
          <w:spacing w:val="-3"/>
          <w:sz w:val="22"/>
          <w:szCs w:val="22"/>
        </w:rPr>
        <w:t>n</w:t>
      </w:r>
      <w:r w:rsidR="005E690E" w:rsidRPr="00C4767B">
        <w:rPr>
          <w:rFonts w:ascii="Calibri" w:hAnsi="Calibri"/>
          <w:sz w:val="22"/>
          <w:szCs w:val="22"/>
        </w:rPr>
        <w:t>si</w:t>
      </w:r>
      <w:r w:rsidR="005E690E" w:rsidRPr="00C4767B">
        <w:rPr>
          <w:rFonts w:ascii="Calibri" w:hAnsi="Calibri"/>
          <w:spacing w:val="15"/>
          <w:sz w:val="22"/>
          <w:szCs w:val="22"/>
        </w:rPr>
        <w:t xml:space="preserve"> </w:t>
      </w:r>
      <w:r w:rsidR="005E690E" w:rsidRPr="00C4767B">
        <w:rPr>
          <w:rFonts w:ascii="Calibri" w:hAnsi="Calibri"/>
          <w:spacing w:val="-4"/>
          <w:sz w:val="22"/>
          <w:szCs w:val="22"/>
        </w:rPr>
        <w:t>d</w:t>
      </w:r>
      <w:r w:rsidR="005E690E" w:rsidRPr="00C4767B">
        <w:rPr>
          <w:rFonts w:ascii="Calibri" w:hAnsi="Calibri"/>
          <w:sz w:val="22"/>
          <w:szCs w:val="22"/>
        </w:rPr>
        <w:t>el</w:t>
      </w:r>
      <w:r w:rsidR="005E690E" w:rsidRPr="00C4767B">
        <w:rPr>
          <w:rFonts w:ascii="Calibri" w:hAnsi="Calibri"/>
          <w:spacing w:val="16"/>
          <w:sz w:val="22"/>
          <w:szCs w:val="22"/>
        </w:rPr>
        <w:t xml:space="preserve"> </w:t>
      </w:r>
      <w:r w:rsidR="005E690E" w:rsidRPr="00C4767B">
        <w:rPr>
          <w:rFonts w:ascii="Calibri" w:hAnsi="Calibri"/>
          <w:spacing w:val="-2"/>
          <w:sz w:val="22"/>
          <w:szCs w:val="22"/>
        </w:rPr>
        <w:t>D</w:t>
      </w:r>
      <w:r w:rsidR="005E690E" w:rsidRPr="00C4767B">
        <w:rPr>
          <w:rFonts w:ascii="Calibri" w:hAnsi="Calibri"/>
          <w:spacing w:val="-3"/>
          <w:sz w:val="22"/>
          <w:szCs w:val="22"/>
        </w:rPr>
        <w:t>.</w:t>
      </w:r>
      <w:r w:rsidR="005E690E" w:rsidRPr="00C4767B">
        <w:rPr>
          <w:rFonts w:ascii="Calibri" w:hAnsi="Calibri"/>
          <w:sz w:val="22"/>
          <w:szCs w:val="22"/>
        </w:rPr>
        <w:t>P</w:t>
      </w:r>
      <w:r w:rsidR="005E690E" w:rsidRPr="00C4767B">
        <w:rPr>
          <w:rFonts w:ascii="Calibri" w:hAnsi="Calibri"/>
          <w:spacing w:val="-3"/>
          <w:sz w:val="22"/>
          <w:szCs w:val="22"/>
        </w:rPr>
        <w:t>.R</w:t>
      </w:r>
      <w:r w:rsidR="005E690E" w:rsidRPr="00C4767B">
        <w:rPr>
          <w:rFonts w:ascii="Calibri" w:hAnsi="Calibri"/>
          <w:sz w:val="22"/>
          <w:szCs w:val="22"/>
        </w:rPr>
        <w:t xml:space="preserve">. </w:t>
      </w:r>
      <w:r w:rsidR="005E690E" w:rsidRPr="00C4767B">
        <w:rPr>
          <w:rFonts w:ascii="Calibri" w:hAnsi="Calibri"/>
          <w:spacing w:val="-2"/>
          <w:sz w:val="22"/>
          <w:szCs w:val="22"/>
        </w:rPr>
        <w:t>44</w:t>
      </w:r>
      <w:r w:rsidR="005E690E" w:rsidRPr="00C4767B">
        <w:rPr>
          <w:rFonts w:ascii="Calibri" w:hAnsi="Calibri"/>
          <w:sz w:val="22"/>
          <w:szCs w:val="22"/>
        </w:rPr>
        <w:t>5/2000 c</w:t>
      </w:r>
      <w:r w:rsidR="005E690E" w:rsidRPr="00C4767B">
        <w:rPr>
          <w:rFonts w:ascii="Calibri" w:hAnsi="Calibri"/>
          <w:spacing w:val="-3"/>
          <w:sz w:val="22"/>
          <w:szCs w:val="22"/>
        </w:rPr>
        <w:t>h</w:t>
      </w:r>
      <w:r w:rsidR="005E690E" w:rsidRPr="00C4767B">
        <w:rPr>
          <w:rFonts w:ascii="Calibri" w:hAnsi="Calibri"/>
          <w:sz w:val="22"/>
          <w:szCs w:val="22"/>
        </w:rPr>
        <w:t>e</w:t>
      </w:r>
      <w:r w:rsidR="005E690E" w:rsidRPr="00C4767B">
        <w:rPr>
          <w:rFonts w:ascii="Calibri" w:hAnsi="Calibri"/>
          <w:spacing w:val="1"/>
          <w:sz w:val="22"/>
          <w:szCs w:val="22"/>
        </w:rPr>
        <w:t xml:space="preserve"> </w:t>
      </w:r>
      <w:r w:rsidR="005E690E" w:rsidRPr="00C4767B">
        <w:rPr>
          <w:rFonts w:ascii="Calibri" w:hAnsi="Calibri"/>
          <w:spacing w:val="-3"/>
          <w:sz w:val="22"/>
          <w:szCs w:val="22"/>
        </w:rPr>
        <w:t>fa</w:t>
      </w:r>
      <w:r w:rsidR="005E690E" w:rsidRPr="00C4767B">
        <w:rPr>
          <w:rFonts w:ascii="Calibri" w:hAnsi="Calibri"/>
          <w:spacing w:val="-5"/>
          <w:sz w:val="22"/>
          <w:szCs w:val="22"/>
        </w:rPr>
        <w:t>t</w:t>
      </w:r>
      <w:r w:rsidR="005E690E" w:rsidRPr="00C4767B">
        <w:rPr>
          <w:rFonts w:ascii="Calibri" w:hAnsi="Calibri"/>
          <w:spacing w:val="-2"/>
          <w:sz w:val="22"/>
          <w:szCs w:val="22"/>
        </w:rPr>
        <w:t>t</w:t>
      </w:r>
      <w:r w:rsidR="005E690E" w:rsidRPr="00C4767B">
        <w:rPr>
          <w:rFonts w:ascii="Calibri" w:hAnsi="Calibri"/>
          <w:spacing w:val="-3"/>
          <w:sz w:val="22"/>
          <w:szCs w:val="22"/>
        </w:rPr>
        <w:t>i</w:t>
      </w:r>
      <w:r w:rsidR="005E690E" w:rsidRPr="00C4767B">
        <w:rPr>
          <w:rFonts w:ascii="Calibri" w:hAnsi="Calibri"/>
          <w:sz w:val="22"/>
          <w:szCs w:val="22"/>
        </w:rPr>
        <w:t>,</w:t>
      </w:r>
      <w:r w:rsidR="005E690E" w:rsidRPr="00C4767B">
        <w:rPr>
          <w:rFonts w:ascii="Calibri" w:hAnsi="Calibri"/>
          <w:spacing w:val="-2"/>
          <w:sz w:val="22"/>
          <w:szCs w:val="22"/>
        </w:rPr>
        <w:t xml:space="preserve"> </w:t>
      </w:r>
      <w:r w:rsidR="005E690E" w:rsidRPr="00C4767B">
        <w:rPr>
          <w:rFonts w:ascii="Calibri" w:hAnsi="Calibri"/>
          <w:sz w:val="22"/>
          <w:szCs w:val="22"/>
        </w:rPr>
        <w:t>s</w:t>
      </w:r>
      <w:r w:rsidR="005E690E" w:rsidRPr="00C4767B">
        <w:rPr>
          <w:rFonts w:ascii="Calibri" w:hAnsi="Calibri"/>
          <w:spacing w:val="-2"/>
          <w:sz w:val="22"/>
          <w:szCs w:val="22"/>
        </w:rPr>
        <w:t>t</w:t>
      </w:r>
      <w:r w:rsidR="005E690E" w:rsidRPr="00C4767B">
        <w:rPr>
          <w:rFonts w:ascii="Calibri" w:hAnsi="Calibri"/>
          <w:spacing w:val="-3"/>
          <w:sz w:val="22"/>
          <w:szCs w:val="22"/>
        </w:rPr>
        <w:t>a</w:t>
      </w:r>
      <w:r w:rsidR="005E690E" w:rsidRPr="00C4767B">
        <w:rPr>
          <w:rFonts w:ascii="Calibri" w:hAnsi="Calibri"/>
          <w:sz w:val="22"/>
          <w:szCs w:val="22"/>
        </w:rPr>
        <w:t>ti</w:t>
      </w:r>
      <w:r w:rsidR="005E690E" w:rsidRPr="00C4767B">
        <w:rPr>
          <w:rFonts w:ascii="Calibri" w:hAnsi="Calibri"/>
          <w:spacing w:val="-4"/>
          <w:sz w:val="22"/>
          <w:szCs w:val="22"/>
        </w:rPr>
        <w:t xml:space="preserve"> </w:t>
      </w:r>
      <w:r w:rsidR="005E690E" w:rsidRPr="00C4767B">
        <w:rPr>
          <w:rFonts w:ascii="Calibri" w:hAnsi="Calibri"/>
          <w:sz w:val="22"/>
          <w:szCs w:val="22"/>
        </w:rPr>
        <w:t>e</w:t>
      </w:r>
      <w:r w:rsidR="005E690E" w:rsidRPr="00C4767B">
        <w:rPr>
          <w:rFonts w:ascii="Calibri" w:hAnsi="Calibri"/>
          <w:spacing w:val="1"/>
          <w:sz w:val="22"/>
          <w:szCs w:val="22"/>
        </w:rPr>
        <w:t xml:space="preserve"> </w:t>
      </w:r>
      <w:r w:rsidR="005E690E" w:rsidRPr="00C4767B">
        <w:rPr>
          <w:rFonts w:ascii="Calibri" w:hAnsi="Calibri"/>
          <w:spacing w:val="-1"/>
          <w:sz w:val="22"/>
          <w:szCs w:val="22"/>
        </w:rPr>
        <w:t>q</w:t>
      </w:r>
      <w:r w:rsidR="005E690E" w:rsidRPr="00C4767B">
        <w:rPr>
          <w:rFonts w:ascii="Calibri" w:hAnsi="Calibri"/>
          <w:spacing w:val="-4"/>
          <w:sz w:val="22"/>
          <w:szCs w:val="22"/>
        </w:rPr>
        <w:t>u</w:t>
      </w:r>
      <w:r w:rsidR="005E690E" w:rsidRPr="00C4767B">
        <w:rPr>
          <w:rFonts w:ascii="Calibri" w:hAnsi="Calibri"/>
          <w:sz w:val="22"/>
          <w:szCs w:val="22"/>
        </w:rPr>
        <w:t>a</w:t>
      </w:r>
      <w:r w:rsidR="005E690E" w:rsidRPr="00C4767B">
        <w:rPr>
          <w:rFonts w:ascii="Calibri" w:hAnsi="Calibri"/>
          <w:spacing w:val="-3"/>
          <w:sz w:val="22"/>
          <w:szCs w:val="22"/>
        </w:rPr>
        <w:t>l</w:t>
      </w:r>
      <w:r w:rsidR="005E690E" w:rsidRPr="00C4767B">
        <w:rPr>
          <w:rFonts w:ascii="Calibri" w:hAnsi="Calibri"/>
          <w:sz w:val="22"/>
          <w:szCs w:val="22"/>
        </w:rPr>
        <w:t>i</w:t>
      </w:r>
      <w:r w:rsidR="005E690E" w:rsidRPr="00C4767B">
        <w:rPr>
          <w:rFonts w:ascii="Calibri" w:hAnsi="Calibri"/>
          <w:spacing w:val="-3"/>
          <w:sz w:val="22"/>
          <w:szCs w:val="22"/>
        </w:rPr>
        <w:t>t</w:t>
      </w:r>
      <w:r w:rsidR="005E690E" w:rsidRPr="00C4767B">
        <w:rPr>
          <w:rFonts w:ascii="Calibri" w:hAnsi="Calibri"/>
          <w:sz w:val="22"/>
          <w:szCs w:val="22"/>
        </w:rPr>
        <w:t>à</w:t>
      </w:r>
      <w:r w:rsidR="005E690E" w:rsidRPr="00C4767B">
        <w:rPr>
          <w:rFonts w:ascii="Calibri" w:hAnsi="Calibri"/>
          <w:spacing w:val="-5"/>
          <w:sz w:val="22"/>
          <w:szCs w:val="22"/>
        </w:rPr>
        <w:t xml:space="preserve"> </w:t>
      </w:r>
      <w:r w:rsidR="005E690E" w:rsidRPr="00C4767B">
        <w:rPr>
          <w:rFonts w:ascii="Calibri" w:hAnsi="Calibri"/>
          <w:sz w:val="22"/>
          <w:szCs w:val="22"/>
        </w:rPr>
        <w:t>ri</w:t>
      </w:r>
      <w:r w:rsidR="005E690E" w:rsidRPr="00C4767B">
        <w:rPr>
          <w:rFonts w:ascii="Calibri" w:hAnsi="Calibri"/>
          <w:spacing w:val="-4"/>
          <w:sz w:val="22"/>
          <w:szCs w:val="22"/>
        </w:rPr>
        <w:t>p</w:t>
      </w:r>
      <w:r w:rsidR="005E690E" w:rsidRPr="00C4767B">
        <w:rPr>
          <w:rFonts w:ascii="Calibri" w:hAnsi="Calibri"/>
          <w:spacing w:val="-2"/>
          <w:sz w:val="22"/>
          <w:szCs w:val="22"/>
        </w:rPr>
        <w:t>o</w:t>
      </w:r>
      <w:r w:rsidR="005E690E" w:rsidRPr="00C4767B">
        <w:rPr>
          <w:rFonts w:ascii="Calibri" w:hAnsi="Calibri"/>
          <w:spacing w:val="-3"/>
          <w:sz w:val="22"/>
          <w:szCs w:val="22"/>
        </w:rPr>
        <w:t>r</w:t>
      </w:r>
      <w:r w:rsidR="005E690E" w:rsidRPr="00C4767B">
        <w:rPr>
          <w:rFonts w:ascii="Calibri" w:hAnsi="Calibri"/>
          <w:sz w:val="22"/>
          <w:szCs w:val="22"/>
        </w:rPr>
        <w:t>t</w:t>
      </w:r>
      <w:r w:rsidR="005E690E" w:rsidRPr="00C4767B">
        <w:rPr>
          <w:rFonts w:ascii="Calibri" w:hAnsi="Calibri"/>
          <w:spacing w:val="-3"/>
          <w:sz w:val="22"/>
          <w:szCs w:val="22"/>
        </w:rPr>
        <w:t>a</w:t>
      </w:r>
      <w:r w:rsidR="005E690E" w:rsidRPr="00C4767B">
        <w:rPr>
          <w:rFonts w:ascii="Calibri" w:hAnsi="Calibri"/>
          <w:sz w:val="22"/>
          <w:szCs w:val="22"/>
        </w:rPr>
        <w:t xml:space="preserve">ti </w:t>
      </w:r>
      <w:r w:rsidR="005E690E" w:rsidRPr="00C4767B">
        <w:rPr>
          <w:rFonts w:ascii="Calibri" w:hAnsi="Calibri"/>
          <w:spacing w:val="-6"/>
          <w:sz w:val="22"/>
          <w:szCs w:val="22"/>
        </w:rPr>
        <w:t>n</w:t>
      </w:r>
      <w:r w:rsidR="005E690E" w:rsidRPr="00C4767B">
        <w:rPr>
          <w:rFonts w:ascii="Calibri" w:hAnsi="Calibri"/>
          <w:spacing w:val="-2"/>
          <w:sz w:val="22"/>
          <w:szCs w:val="22"/>
        </w:rPr>
        <w:t>e</w:t>
      </w:r>
      <w:r w:rsidR="005E690E" w:rsidRPr="00C4767B">
        <w:rPr>
          <w:rFonts w:ascii="Calibri" w:hAnsi="Calibri"/>
          <w:sz w:val="22"/>
          <w:szCs w:val="22"/>
        </w:rPr>
        <w:t>i</w:t>
      </w:r>
      <w:r w:rsidR="005E690E" w:rsidRPr="00C4767B">
        <w:rPr>
          <w:rFonts w:ascii="Calibri" w:hAnsi="Calibri"/>
          <w:spacing w:val="-2"/>
          <w:sz w:val="22"/>
          <w:szCs w:val="22"/>
        </w:rPr>
        <w:t xml:space="preserve"> </w:t>
      </w:r>
      <w:r w:rsidR="005E690E" w:rsidRPr="00C4767B">
        <w:rPr>
          <w:rFonts w:ascii="Calibri" w:hAnsi="Calibri"/>
          <w:sz w:val="22"/>
          <w:szCs w:val="22"/>
        </w:rPr>
        <w:t>s</w:t>
      </w:r>
      <w:r w:rsidR="005E690E" w:rsidRPr="00C4767B">
        <w:rPr>
          <w:rFonts w:ascii="Calibri" w:hAnsi="Calibri"/>
          <w:spacing w:val="-4"/>
          <w:sz w:val="22"/>
          <w:szCs w:val="22"/>
        </w:rPr>
        <w:t>u</w:t>
      </w:r>
      <w:r w:rsidR="005E690E" w:rsidRPr="00C4767B">
        <w:rPr>
          <w:rFonts w:ascii="Calibri" w:hAnsi="Calibri"/>
          <w:sz w:val="22"/>
          <w:szCs w:val="22"/>
        </w:rPr>
        <w:t>c</w:t>
      </w:r>
      <w:r w:rsidR="005E690E" w:rsidRPr="00C4767B">
        <w:rPr>
          <w:rFonts w:ascii="Calibri" w:hAnsi="Calibri"/>
          <w:spacing w:val="-2"/>
          <w:sz w:val="22"/>
          <w:szCs w:val="22"/>
        </w:rPr>
        <w:t>ce</w:t>
      </w:r>
      <w:r w:rsidR="005E690E" w:rsidRPr="00C4767B">
        <w:rPr>
          <w:rFonts w:ascii="Calibri" w:hAnsi="Calibri"/>
          <w:sz w:val="22"/>
          <w:szCs w:val="22"/>
        </w:rPr>
        <w:t>s</w:t>
      </w:r>
      <w:r w:rsidR="005E690E" w:rsidRPr="00C4767B">
        <w:rPr>
          <w:rFonts w:ascii="Calibri" w:hAnsi="Calibri"/>
          <w:spacing w:val="-3"/>
          <w:sz w:val="22"/>
          <w:szCs w:val="22"/>
        </w:rPr>
        <w:t>si</w:t>
      </w:r>
      <w:r w:rsidR="005E690E" w:rsidRPr="00C4767B">
        <w:rPr>
          <w:rFonts w:ascii="Calibri" w:hAnsi="Calibri"/>
          <w:sz w:val="22"/>
          <w:szCs w:val="22"/>
        </w:rPr>
        <w:t>vi</w:t>
      </w:r>
      <w:r w:rsidR="005E690E" w:rsidRPr="00C4767B">
        <w:rPr>
          <w:rFonts w:ascii="Calibri" w:hAnsi="Calibri"/>
          <w:spacing w:val="-4"/>
          <w:sz w:val="22"/>
          <w:szCs w:val="22"/>
        </w:rPr>
        <w:t xml:space="preserve"> </w:t>
      </w:r>
      <w:r w:rsidR="005E690E" w:rsidRPr="00C4767B">
        <w:rPr>
          <w:rFonts w:ascii="Calibri" w:hAnsi="Calibri"/>
          <w:spacing w:val="-1"/>
          <w:sz w:val="22"/>
          <w:szCs w:val="22"/>
        </w:rPr>
        <w:t>p</w:t>
      </w:r>
      <w:r w:rsidR="005E690E" w:rsidRPr="00C4767B">
        <w:rPr>
          <w:rFonts w:ascii="Calibri" w:hAnsi="Calibri"/>
          <w:spacing w:val="-3"/>
          <w:sz w:val="22"/>
          <w:szCs w:val="22"/>
        </w:rPr>
        <w:t>a</w:t>
      </w:r>
      <w:r w:rsidR="005E690E" w:rsidRPr="00C4767B">
        <w:rPr>
          <w:rFonts w:ascii="Calibri" w:hAnsi="Calibri"/>
          <w:sz w:val="22"/>
          <w:szCs w:val="22"/>
        </w:rPr>
        <w:t>r</w:t>
      </w:r>
      <w:r w:rsidR="005E690E" w:rsidRPr="00C4767B">
        <w:rPr>
          <w:rFonts w:ascii="Calibri" w:hAnsi="Calibri"/>
          <w:spacing w:val="-3"/>
          <w:sz w:val="22"/>
          <w:szCs w:val="22"/>
        </w:rPr>
        <w:t>a</w:t>
      </w:r>
      <w:r w:rsidR="005E690E" w:rsidRPr="00C4767B">
        <w:rPr>
          <w:rFonts w:ascii="Calibri" w:hAnsi="Calibri"/>
          <w:spacing w:val="-1"/>
          <w:sz w:val="22"/>
          <w:szCs w:val="22"/>
        </w:rPr>
        <w:t>g</w:t>
      </w:r>
      <w:r w:rsidR="005E690E" w:rsidRPr="00C4767B">
        <w:rPr>
          <w:rFonts w:ascii="Calibri" w:hAnsi="Calibri"/>
          <w:spacing w:val="-3"/>
          <w:sz w:val="22"/>
          <w:szCs w:val="22"/>
        </w:rPr>
        <w:t>r</w:t>
      </w:r>
      <w:r w:rsidR="005E690E" w:rsidRPr="00C4767B">
        <w:rPr>
          <w:rFonts w:ascii="Calibri" w:hAnsi="Calibri"/>
          <w:sz w:val="22"/>
          <w:szCs w:val="22"/>
        </w:rPr>
        <w:t>afi</w:t>
      </w:r>
      <w:r w:rsidR="005E690E" w:rsidRPr="00C4767B">
        <w:rPr>
          <w:rFonts w:ascii="Calibri" w:hAnsi="Calibri"/>
          <w:spacing w:val="-5"/>
          <w:sz w:val="22"/>
          <w:szCs w:val="22"/>
        </w:rPr>
        <w:t xml:space="preserve"> </w:t>
      </w:r>
      <w:r w:rsidR="005E690E" w:rsidRPr="00C4767B">
        <w:rPr>
          <w:rFonts w:ascii="Calibri" w:hAnsi="Calibri"/>
          <w:spacing w:val="-3"/>
          <w:sz w:val="22"/>
          <w:szCs w:val="22"/>
        </w:rPr>
        <w:t>c</w:t>
      </w:r>
      <w:r w:rsidR="005E690E" w:rsidRPr="00C4767B">
        <w:rPr>
          <w:rFonts w:ascii="Calibri" w:hAnsi="Calibri"/>
          <w:spacing w:val="1"/>
          <w:sz w:val="22"/>
          <w:szCs w:val="22"/>
        </w:rPr>
        <w:t>o</w:t>
      </w:r>
      <w:r w:rsidR="005E690E" w:rsidRPr="00C4767B">
        <w:rPr>
          <w:rFonts w:ascii="Calibri" w:hAnsi="Calibri"/>
          <w:spacing w:val="-3"/>
          <w:sz w:val="22"/>
          <w:szCs w:val="22"/>
        </w:rPr>
        <w:t>r</w:t>
      </w:r>
      <w:r w:rsidR="005E690E" w:rsidRPr="00C4767B">
        <w:rPr>
          <w:rFonts w:ascii="Calibri" w:hAnsi="Calibri"/>
          <w:sz w:val="22"/>
          <w:szCs w:val="22"/>
        </w:rPr>
        <w:t>r</w:t>
      </w:r>
      <w:r w:rsidR="005E690E" w:rsidRPr="00C4767B">
        <w:rPr>
          <w:rFonts w:ascii="Calibri" w:hAnsi="Calibri"/>
          <w:spacing w:val="-3"/>
          <w:sz w:val="22"/>
          <w:szCs w:val="22"/>
        </w:rPr>
        <w:t>is</w:t>
      </w:r>
      <w:r w:rsidR="005E690E" w:rsidRPr="00C4767B">
        <w:rPr>
          <w:rFonts w:ascii="Calibri" w:hAnsi="Calibri"/>
          <w:spacing w:val="-1"/>
          <w:sz w:val="22"/>
          <w:szCs w:val="22"/>
        </w:rPr>
        <w:t>p</w:t>
      </w:r>
      <w:r w:rsidR="005E690E" w:rsidRPr="00C4767B">
        <w:rPr>
          <w:rFonts w:ascii="Calibri" w:hAnsi="Calibri"/>
          <w:spacing w:val="-2"/>
          <w:sz w:val="22"/>
          <w:szCs w:val="22"/>
        </w:rPr>
        <w:t>o</w:t>
      </w:r>
      <w:r w:rsidR="005E690E" w:rsidRPr="00C4767B">
        <w:rPr>
          <w:rFonts w:ascii="Calibri" w:hAnsi="Calibri"/>
          <w:spacing w:val="-1"/>
          <w:sz w:val="22"/>
          <w:szCs w:val="22"/>
        </w:rPr>
        <w:t>n</w:t>
      </w:r>
      <w:r w:rsidR="005E690E" w:rsidRPr="00C4767B">
        <w:rPr>
          <w:rFonts w:ascii="Calibri" w:hAnsi="Calibri"/>
          <w:spacing w:val="-4"/>
          <w:sz w:val="22"/>
          <w:szCs w:val="22"/>
        </w:rPr>
        <w:t>d</w:t>
      </w:r>
      <w:r w:rsidR="005E690E" w:rsidRPr="00C4767B">
        <w:rPr>
          <w:rFonts w:ascii="Calibri" w:hAnsi="Calibri"/>
          <w:spacing w:val="1"/>
          <w:sz w:val="22"/>
          <w:szCs w:val="22"/>
        </w:rPr>
        <w:t>o</w:t>
      </w:r>
      <w:r w:rsidR="005E690E" w:rsidRPr="00C4767B">
        <w:rPr>
          <w:rFonts w:ascii="Calibri" w:hAnsi="Calibri"/>
          <w:spacing w:val="-4"/>
          <w:sz w:val="22"/>
          <w:szCs w:val="22"/>
        </w:rPr>
        <w:t>n</w:t>
      </w:r>
      <w:r w:rsidR="005E690E" w:rsidRPr="00C4767B">
        <w:rPr>
          <w:rFonts w:ascii="Calibri" w:hAnsi="Calibri"/>
          <w:sz w:val="22"/>
          <w:szCs w:val="22"/>
        </w:rPr>
        <w:t>o a</w:t>
      </w:r>
      <w:r w:rsidR="005E690E" w:rsidRPr="00C4767B">
        <w:rPr>
          <w:rFonts w:ascii="Calibri" w:hAnsi="Calibri"/>
          <w:spacing w:val="-7"/>
          <w:sz w:val="22"/>
          <w:szCs w:val="22"/>
        </w:rPr>
        <w:t xml:space="preserve"> </w:t>
      </w:r>
      <w:r w:rsidR="005E690E" w:rsidRPr="00C4767B">
        <w:rPr>
          <w:rFonts w:ascii="Calibri" w:hAnsi="Calibri"/>
          <w:sz w:val="22"/>
          <w:szCs w:val="22"/>
        </w:rPr>
        <w:t>v</w:t>
      </w:r>
      <w:r w:rsidR="005E690E" w:rsidRPr="00C4767B">
        <w:rPr>
          <w:rFonts w:ascii="Calibri" w:hAnsi="Calibri"/>
          <w:spacing w:val="-2"/>
          <w:sz w:val="22"/>
          <w:szCs w:val="22"/>
        </w:rPr>
        <w:t>e</w:t>
      </w:r>
      <w:r w:rsidR="005E690E" w:rsidRPr="00C4767B">
        <w:rPr>
          <w:rFonts w:ascii="Calibri" w:hAnsi="Calibri"/>
          <w:sz w:val="22"/>
          <w:szCs w:val="22"/>
        </w:rPr>
        <w:t>r</w:t>
      </w:r>
      <w:r w:rsidR="005E690E" w:rsidRPr="00C4767B">
        <w:rPr>
          <w:rFonts w:ascii="Calibri" w:hAnsi="Calibri"/>
          <w:spacing w:val="-3"/>
          <w:sz w:val="22"/>
          <w:szCs w:val="22"/>
        </w:rPr>
        <w:t>i</w:t>
      </w:r>
      <w:r w:rsidR="005E690E" w:rsidRPr="00C4767B">
        <w:rPr>
          <w:rFonts w:ascii="Calibri" w:hAnsi="Calibri"/>
          <w:sz w:val="22"/>
          <w:szCs w:val="22"/>
        </w:rPr>
        <w:t>t</w:t>
      </w:r>
      <w:r w:rsidR="005E690E" w:rsidRPr="00C4767B">
        <w:rPr>
          <w:rFonts w:ascii="Calibri" w:hAnsi="Calibri"/>
          <w:spacing w:val="-3"/>
          <w:sz w:val="22"/>
          <w:szCs w:val="22"/>
        </w:rPr>
        <w:t>à</w:t>
      </w:r>
      <w:r w:rsidR="005E690E" w:rsidRPr="00C4767B">
        <w:rPr>
          <w:rFonts w:ascii="Calibri" w:hAnsi="Calibri"/>
          <w:sz w:val="22"/>
          <w:szCs w:val="22"/>
        </w:rPr>
        <w:t>.</w:t>
      </w:r>
    </w:p>
    <w:p w:rsidR="005E690E" w:rsidRPr="00C4767B" w:rsidRDefault="005E690E" w:rsidP="005E690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628"/>
      </w:tblGrid>
      <w:tr w:rsidR="007D669D" w:rsidRPr="00C4767B" w:rsidTr="00C4767B">
        <w:tc>
          <w:tcPr>
            <w:tcW w:w="9778" w:type="dxa"/>
            <w:shd w:val="clear" w:color="auto" w:fill="BDD6EE"/>
          </w:tcPr>
          <w:p w:rsidR="007D669D" w:rsidRPr="00C4767B" w:rsidRDefault="007D669D" w:rsidP="00C4767B">
            <w:pPr>
              <w:jc w:val="center"/>
              <w:rPr>
                <w:rFonts w:ascii="Calibri" w:hAnsi="Calibri"/>
                <w:sz w:val="22"/>
                <w:szCs w:val="22"/>
              </w:rPr>
            </w:pPr>
            <w:r w:rsidRPr="00C4767B">
              <w:rPr>
                <w:rFonts w:ascii="Calibri" w:hAnsi="Calibri"/>
                <w:b/>
                <w:spacing w:val="-3"/>
                <w:sz w:val="22"/>
                <w:szCs w:val="22"/>
              </w:rPr>
              <w:t>D</w:t>
            </w:r>
            <w:r w:rsidRPr="00C4767B">
              <w:rPr>
                <w:rFonts w:ascii="Calibri" w:hAnsi="Calibri"/>
                <w:b/>
                <w:spacing w:val="-2"/>
                <w:sz w:val="22"/>
                <w:szCs w:val="22"/>
              </w:rPr>
              <w:t>IC</w:t>
            </w:r>
            <w:r w:rsidRPr="00C4767B">
              <w:rPr>
                <w:rFonts w:ascii="Calibri" w:hAnsi="Calibri"/>
                <w:b/>
                <w:spacing w:val="-3"/>
                <w:sz w:val="22"/>
                <w:szCs w:val="22"/>
              </w:rPr>
              <w:t>H</w:t>
            </w:r>
            <w:r w:rsidRPr="00C4767B">
              <w:rPr>
                <w:rFonts w:ascii="Calibri" w:hAnsi="Calibri"/>
                <w:b/>
                <w:spacing w:val="-2"/>
                <w:sz w:val="22"/>
                <w:szCs w:val="22"/>
              </w:rPr>
              <w:t>IA</w:t>
            </w:r>
            <w:r w:rsidRPr="00C4767B">
              <w:rPr>
                <w:rFonts w:ascii="Calibri" w:hAnsi="Calibri"/>
                <w:b/>
                <w:sz w:val="22"/>
                <w:szCs w:val="22"/>
              </w:rPr>
              <w:t>R</w:t>
            </w:r>
            <w:r w:rsidRPr="00C4767B">
              <w:rPr>
                <w:rFonts w:ascii="Calibri" w:hAnsi="Calibri"/>
                <w:b/>
                <w:spacing w:val="-2"/>
                <w:sz w:val="22"/>
                <w:szCs w:val="22"/>
              </w:rPr>
              <w:t>A</w:t>
            </w:r>
            <w:r w:rsidRPr="00C4767B">
              <w:rPr>
                <w:rFonts w:ascii="Calibri" w:hAnsi="Calibri"/>
                <w:b/>
                <w:spacing w:val="-3"/>
                <w:sz w:val="22"/>
                <w:szCs w:val="22"/>
              </w:rPr>
              <w:t>Z</w:t>
            </w:r>
            <w:r w:rsidRPr="00C4767B">
              <w:rPr>
                <w:rFonts w:ascii="Calibri" w:hAnsi="Calibri"/>
                <w:b/>
                <w:sz w:val="22"/>
                <w:szCs w:val="22"/>
              </w:rPr>
              <w:t>I</w:t>
            </w:r>
            <w:r w:rsidRPr="00C4767B">
              <w:rPr>
                <w:rFonts w:ascii="Calibri" w:hAnsi="Calibri"/>
                <w:b/>
                <w:spacing w:val="-3"/>
                <w:sz w:val="22"/>
                <w:szCs w:val="22"/>
              </w:rPr>
              <w:t>O</w:t>
            </w:r>
            <w:r w:rsidRPr="00C4767B">
              <w:rPr>
                <w:rFonts w:ascii="Calibri" w:hAnsi="Calibri"/>
                <w:b/>
                <w:spacing w:val="-2"/>
                <w:sz w:val="22"/>
                <w:szCs w:val="22"/>
              </w:rPr>
              <w:t>N</w:t>
            </w:r>
            <w:r w:rsidRPr="00C4767B">
              <w:rPr>
                <w:rFonts w:ascii="Calibri" w:hAnsi="Calibri"/>
                <w:b/>
                <w:sz w:val="22"/>
                <w:szCs w:val="22"/>
              </w:rPr>
              <w:t>I</w:t>
            </w:r>
            <w:r w:rsidRPr="00C4767B">
              <w:rPr>
                <w:rFonts w:ascii="Calibri" w:hAnsi="Calibri"/>
                <w:b/>
                <w:spacing w:val="-2"/>
                <w:sz w:val="22"/>
                <w:szCs w:val="22"/>
              </w:rPr>
              <w:t xml:space="preserve"> </w:t>
            </w:r>
            <w:r w:rsidRPr="00C4767B">
              <w:rPr>
                <w:rFonts w:ascii="Calibri" w:hAnsi="Calibri"/>
                <w:b/>
                <w:spacing w:val="-3"/>
                <w:sz w:val="22"/>
                <w:szCs w:val="22"/>
              </w:rPr>
              <w:t>S</w:t>
            </w:r>
            <w:r w:rsidRPr="00C4767B">
              <w:rPr>
                <w:rFonts w:ascii="Calibri" w:hAnsi="Calibri"/>
                <w:b/>
                <w:sz w:val="22"/>
                <w:szCs w:val="22"/>
              </w:rPr>
              <w:t>O</w:t>
            </w:r>
            <w:r w:rsidRPr="00C4767B">
              <w:rPr>
                <w:rFonts w:ascii="Calibri" w:hAnsi="Calibri"/>
                <w:b/>
                <w:spacing w:val="-5"/>
                <w:sz w:val="22"/>
                <w:szCs w:val="22"/>
              </w:rPr>
              <w:t>S</w:t>
            </w:r>
            <w:r w:rsidRPr="00C4767B">
              <w:rPr>
                <w:rFonts w:ascii="Calibri" w:hAnsi="Calibri"/>
                <w:b/>
                <w:spacing w:val="-2"/>
                <w:sz w:val="22"/>
                <w:szCs w:val="22"/>
              </w:rPr>
              <w:t>TIT</w:t>
            </w:r>
            <w:r w:rsidRPr="00C4767B">
              <w:rPr>
                <w:rFonts w:ascii="Calibri" w:hAnsi="Calibri"/>
                <w:b/>
                <w:spacing w:val="-3"/>
                <w:sz w:val="22"/>
                <w:szCs w:val="22"/>
              </w:rPr>
              <w:t>U</w:t>
            </w:r>
            <w:r w:rsidRPr="00C4767B">
              <w:rPr>
                <w:rFonts w:ascii="Calibri" w:hAnsi="Calibri"/>
                <w:b/>
                <w:spacing w:val="-2"/>
                <w:sz w:val="22"/>
                <w:szCs w:val="22"/>
              </w:rPr>
              <w:t>T</w:t>
            </w:r>
            <w:r w:rsidRPr="00C4767B">
              <w:rPr>
                <w:rFonts w:ascii="Calibri" w:hAnsi="Calibri"/>
                <w:b/>
                <w:sz w:val="22"/>
                <w:szCs w:val="22"/>
              </w:rPr>
              <w:t>I</w:t>
            </w:r>
            <w:r w:rsidRPr="00C4767B">
              <w:rPr>
                <w:rFonts w:ascii="Calibri" w:hAnsi="Calibri"/>
                <w:b/>
                <w:spacing w:val="-1"/>
                <w:sz w:val="22"/>
                <w:szCs w:val="22"/>
              </w:rPr>
              <w:t>V</w:t>
            </w:r>
            <w:r w:rsidRPr="00C4767B">
              <w:rPr>
                <w:rFonts w:ascii="Calibri" w:hAnsi="Calibri"/>
                <w:b/>
                <w:sz w:val="22"/>
                <w:szCs w:val="22"/>
              </w:rPr>
              <w:t>E</w:t>
            </w:r>
            <w:r w:rsidRPr="00C4767B">
              <w:rPr>
                <w:rFonts w:ascii="Calibri" w:hAnsi="Calibri"/>
                <w:b/>
                <w:spacing w:val="-4"/>
                <w:sz w:val="22"/>
                <w:szCs w:val="22"/>
              </w:rPr>
              <w:t xml:space="preserve"> </w:t>
            </w:r>
            <w:r w:rsidRPr="00C4767B">
              <w:rPr>
                <w:rFonts w:ascii="Calibri" w:hAnsi="Calibri"/>
                <w:b/>
                <w:spacing w:val="-3"/>
                <w:sz w:val="22"/>
                <w:szCs w:val="22"/>
              </w:rPr>
              <w:t>D</w:t>
            </w:r>
            <w:r w:rsidRPr="00C4767B">
              <w:rPr>
                <w:rFonts w:ascii="Calibri" w:hAnsi="Calibri"/>
                <w:b/>
                <w:sz w:val="22"/>
                <w:szCs w:val="22"/>
              </w:rPr>
              <w:t>I</w:t>
            </w:r>
            <w:r w:rsidRPr="00C4767B">
              <w:rPr>
                <w:rFonts w:ascii="Calibri" w:hAnsi="Calibri"/>
                <w:b/>
                <w:spacing w:val="-4"/>
                <w:sz w:val="22"/>
                <w:szCs w:val="22"/>
              </w:rPr>
              <w:t xml:space="preserve"> </w:t>
            </w:r>
            <w:r w:rsidRPr="00C4767B">
              <w:rPr>
                <w:rFonts w:ascii="Calibri" w:hAnsi="Calibri"/>
                <w:b/>
                <w:sz w:val="22"/>
                <w:szCs w:val="22"/>
              </w:rPr>
              <w:t>C</w:t>
            </w:r>
            <w:r w:rsidRPr="00C4767B">
              <w:rPr>
                <w:rFonts w:ascii="Calibri" w:hAnsi="Calibri"/>
                <w:b/>
                <w:spacing w:val="-3"/>
                <w:sz w:val="22"/>
                <w:szCs w:val="22"/>
              </w:rPr>
              <w:t>E</w:t>
            </w:r>
            <w:r w:rsidRPr="00C4767B">
              <w:rPr>
                <w:rFonts w:ascii="Calibri" w:hAnsi="Calibri"/>
                <w:b/>
                <w:spacing w:val="-2"/>
                <w:sz w:val="22"/>
                <w:szCs w:val="22"/>
              </w:rPr>
              <w:t>RTI</w:t>
            </w:r>
            <w:r w:rsidRPr="00C4767B">
              <w:rPr>
                <w:rFonts w:ascii="Calibri" w:hAnsi="Calibri"/>
                <w:b/>
                <w:spacing w:val="-3"/>
                <w:sz w:val="22"/>
                <w:szCs w:val="22"/>
              </w:rPr>
              <w:t>F</w:t>
            </w:r>
            <w:r w:rsidRPr="00C4767B">
              <w:rPr>
                <w:rFonts w:ascii="Calibri" w:hAnsi="Calibri"/>
                <w:b/>
                <w:spacing w:val="-2"/>
                <w:sz w:val="22"/>
                <w:szCs w:val="22"/>
              </w:rPr>
              <w:t>I</w:t>
            </w:r>
            <w:r w:rsidRPr="00C4767B">
              <w:rPr>
                <w:rFonts w:ascii="Calibri" w:hAnsi="Calibri"/>
                <w:b/>
                <w:sz w:val="22"/>
                <w:szCs w:val="22"/>
              </w:rPr>
              <w:t>C</w:t>
            </w:r>
            <w:r w:rsidRPr="00C4767B">
              <w:rPr>
                <w:rFonts w:ascii="Calibri" w:hAnsi="Calibri"/>
                <w:b/>
                <w:spacing w:val="-2"/>
                <w:sz w:val="22"/>
                <w:szCs w:val="22"/>
              </w:rPr>
              <w:t>A</w:t>
            </w:r>
            <w:r w:rsidRPr="00C4767B">
              <w:rPr>
                <w:rFonts w:ascii="Calibri" w:hAnsi="Calibri"/>
                <w:b/>
                <w:spacing w:val="-3"/>
                <w:sz w:val="22"/>
                <w:szCs w:val="22"/>
              </w:rPr>
              <w:t>Z</w:t>
            </w:r>
            <w:r w:rsidRPr="00C4767B">
              <w:rPr>
                <w:rFonts w:ascii="Calibri" w:hAnsi="Calibri"/>
                <w:b/>
                <w:sz w:val="22"/>
                <w:szCs w:val="22"/>
              </w:rPr>
              <w:t>I</w:t>
            </w:r>
            <w:r w:rsidRPr="00C4767B">
              <w:rPr>
                <w:rFonts w:ascii="Calibri" w:hAnsi="Calibri"/>
                <w:b/>
                <w:spacing w:val="-3"/>
                <w:sz w:val="22"/>
                <w:szCs w:val="22"/>
              </w:rPr>
              <w:t>O</w:t>
            </w:r>
            <w:r w:rsidRPr="00C4767B">
              <w:rPr>
                <w:rFonts w:ascii="Calibri" w:hAnsi="Calibri"/>
                <w:b/>
                <w:spacing w:val="-2"/>
                <w:sz w:val="22"/>
                <w:szCs w:val="22"/>
              </w:rPr>
              <w:t>N</w:t>
            </w:r>
            <w:r w:rsidRPr="00C4767B">
              <w:rPr>
                <w:rFonts w:ascii="Calibri" w:hAnsi="Calibri"/>
                <w:b/>
                <w:sz w:val="22"/>
                <w:szCs w:val="22"/>
              </w:rPr>
              <w:t>I</w:t>
            </w:r>
            <w:r w:rsidRPr="00C4767B">
              <w:rPr>
                <w:rFonts w:ascii="Calibri" w:hAnsi="Calibri"/>
                <w:b/>
                <w:spacing w:val="-4"/>
                <w:sz w:val="22"/>
                <w:szCs w:val="22"/>
              </w:rPr>
              <w:t xml:space="preserve"> </w:t>
            </w:r>
            <w:r w:rsidRPr="00C4767B">
              <w:rPr>
                <w:rFonts w:ascii="Calibri" w:hAnsi="Calibri"/>
                <w:b/>
                <w:spacing w:val="-2"/>
                <w:sz w:val="22"/>
                <w:szCs w:val="22"/>
              </w:rPr>
              <w:t>(ar</w:t>
            </w:r>
            <w:r w:rsidRPr="00C4767B">
              <w:rPr>
                <w:rFonts w:ascii="Calibri" w:hAnsi="Calibri"/>
                <w:b/>
                <w:spacing w:val="-3"/>
                <w:sz w:val="22"/>
                <w:szCs w:val="22"/>
              </w:rPr>
              <w:t>t</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46</w:t>
            </w:r>
            <w:r w:rsidRPr="00C4767B">
              <w:rPr>
                <w:rFonts w:ascii="Calibri" w:hAnsi="Calibri"/>
                <w:b/>
                <w:sz w:val="22"/>
                <w:szCs w:val="22"/>
              </w:rPr>
              <w:t>,</w:t>
            </w:r>
            <w:r w:rsidRPr="00C4767B">
              <w:rPr>
                <w:rFonts w:ascii="Calibri" w:hAnsi="Calibri"/>
                <w:b/>
                <w:spacing w:val="2"/>
                <w:sz w:val="22"/>
                <w:szCs w:val="22"/>
              </w:rPr>
              <w:t xml:space="preserve"> </w:t>
            </w:r>
            <w:r w:rsidRPr="00C4767B">
              <w:rPr>
                <w:rFonts w:ascii="Calibri" w:hAnsi="Calibri"/>
                <w:b/>
                <w:spacing w:val="-3"/>
                <w:sz w:val="22"/>
                <w:szCs w:val="22"/>
              </w:rPr>
              <w:t>D</w:t>
            </w:r>
            <w:r w:rsidRPr="00C4767B">
              <w:rPr>
                <w:rFonts w:ascii="Calibri" w:hAnsi="Calibri"/>
                <w:b/>
                <w:spacing w:val="-2"/>
                <w:sz w:val="22"/>
                <w:szCs w:val="22"/>
              </w:rPr>
              <w:t>.</w:t>
            </w:r>
            <w:r w:rsidRPr="00C4767B">
              <w:rPr>
                <w:rFonts w:ascii="Calibri" w:hAnsi="Calibri"/>
                <w:b/>
                <w:spacing w:val="-3"/>
                <w:sz w:val="22"/>
                <w:szCs w:val="22"/>
              </w:rPr>
              <w:t>P</w:t>
            </w:r>
            <w:r w:rsidRPr="00C4767B">
              <w:rPr>
                <w:rFonts w:ascii="Calibri" w:hAnsi="Calibri"/>
                <w:b/>
                <w:spacing w:val="-2"/>
                <w:sz w:val="22"/>
                <w:szCs w:val="22"/>
              </w:rPr>
              <w:t>.R</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445/2000</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a</w:t>
            </w:r>
            <w:r w:rsidRPr="00C4767B">
              <w:rPr>
                <w:rFonts w:ascii="Calibri" w:hAnsi="Calibri"/>
                <w:b/>
                <w:spacing w:val="-3"/>
                <w:sz w:val="22"/>
                <w:szCs w:val="22"/>
              </w:rPr>
              <w:t>t</w:t>
            </w:r>
            <w:r w:rsidRPr="00C4767B">
              <w:rPr>
                <w:rFonts w:ascii="Calibri" w:hAnsi="Calibri"/>
                <w:b/>
                <w:sz w:val="22"/>
                <w:szCs w:val="22"/>
              </w:rPr>
              <w:t>t</w:t>
            </w:r>
            <w:r w:rsidRPr="00C4767B">
              <w:rPr>
                <w:rFonts w:ascii="Calibri" w:hAnsi="Calibri"/>
                <w:b/>
                <w:spacing w:val="-3"/>
                <w:sz w:val="22"/>
                <w:szCs w:val="22"/>
              </w:rPr>
              <w:t>e</w:t>
            </w:r>
            <w:r w:rsidRPr="00C4767B">
              <w:rPr>
                <w:rFonts w:ascii="Calibri" w:hAnsi="Calibri"/>
                <w:b/>
                <w:spacing w:val="-2"/>
                <w:sz w:val="22"/>
                <w:szCs w:val="22"/>
              </w:rPr>
              <w:t>s</w:t>
            </w:r>
            <w:r w:rsidRPr="00C4767B">
              <w:rPr>
                <w:rFonts w:ascii="Calibri" w:hAnsi="Calibri"/>
                <w:b/>
                <w:sz w:val="22"/>
                <w:szCs w:val="22"/>
              </w:rPr>
              <w:t>t</w:t>
            </w:r>
            <w:r w:rsidRPr="00C4767B">
              <w:rPr>
                <w:rFonts w:ascii="Calibri" w:hAnsi="Calibri"/>
                <w:b/>
                <w:spacing w:val="-1"/>
                <w:sz w:val="22"/>
                <w:szCs w:val="22"/>
              </w:rPr>
              <w:t>a</w:t>
            </w:r>
            <w:r w:rsidRPr="00C4767B">
              <w:rPr>
                <w:rFonts w:ascii="Calibri" w:hAnsi="Calibri"/>
                <w:b/>
                <w:spacing w:val="-4"/>
                <w:sz w:val="22"/>
                <w:szCs w:val="22"/>
              </w:rPr>
              <w:t>n</w:t>
            </w:r>
            <w:r w:rsidRPr="00C4767B">
              <w:rPr>
                <w:rFonts w:ascii="Calibri" w:hAnsi="Calibri"/>
                <w:b/>
                <w:spacing w:val="-3"/>
                <w:sz w:val="22"/>
                <w:szCs w:val="22"/>
              </w:rPr>
              <w:t>t</w:t>
            </w:r>
            <w:r w:rsidRPr="00C4767B">
              <w:rPr>
                <w:rFonts w:ascii="Calibri" w:hAnsi="Calibri"/>
                <w:b/>
                <w:sz w:val="22"/>
                <w:szCs w:val="22"/>
              </w:rPr>
              <w:t>i:</w:t>
            </w:r>
          </w:p>
        </w:tc>
      </w:tr>
    </w:tbl>
    <w:p w:rsidR="007D669D" w:rsidRPr="00C4767B" w:rsidRDefault="007D669D" w:rsidP="00A902E5">
      <w:pPr>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eastAsia="Verdana" w:hAnsi="Calibri"/>
          <w:bCs/>
          <w:sz w:val="22"/>
          <w:szCs w:val="22"/>
        </w:rPr>
      </w:pPr>
      <w:r w:rsidRPr="00C4767B">
        <w:rPr>
          <w:rFonts w:ascii="Calibri" w:eastAsia="Verdana" w:hAnsi="Calibri"/>
          <w:bCs/>
          <w:sz w:val="22"/>
          <w:szCs w:val="22"/>
        </w:rPr>
        <w:t>Che i soggetti attualmente in carica o cessati sono:</w:t>
      </w:r>
    </w:p>
    <w:p w:rsidR="00ED602A" w:rsidRPr="00C4767B" w:rsidRDefault="00ED602A" w:rsidP="00ED602A">
      <w:pPr>
        <w:pStyle w:val="Paragrafoelenco"/>
        <w:jc w:val="both"/>
        <w:rPr>
          <w:rFonts w:ascii="Calibri" w:eastAsia="Verdana" w:hAnsi="Calibri"/>
          <w:bCs/>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bCs/>
          <w:sz w:val="22"/>
          <w:szCs w:val="22"/>
        </w:rPr>
      </w:pPr>
      <w:r w:rsidRPr="00C4767B">
        <w:rPr>
          <w:rFonts w:ascii="Calibri" w:eastAsia="Verdana" w:hAnsi="Calibri"/>
          <w:i/>
          <w:sz w:val="22"/>
          <w:szCs w:val="22"/>
        </w:rPr>
        <w:t>Ditte individuali</w:t>
      </w:r>
      <w:r w:rsidRPr="00C4767B">
        <w:rPr>
          <w:rFonts w:ascii="Calibri" w:eastAsia="Verdana" w:hAnsi="Calibri"/>
          <w:sz w:val="22"/>
          <w:szCs w:val="22"/>
        </w:rPr>
        <w:t>: titolare e direttore tecnico;</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i/>
          <w:sz w:val="22"/>
          <w:szCs w:val="22"/>
        </w:rPr>
        <w:t>Società in nome collettivo</w:t>
      </w:r>
      <w:r w:rsidRPr="00C4767B">
        <w:rPr>
          <w:rFonts w:ascii="Calibri" w:eastAsia="Verdana" w:hAnsi="Calibri"/>
          <w:sz w:val="22"/>
          <w:szCs w:val="22"/>
        </w:rPr>
        <w:t>: tutti i soci e direttore tecnico;</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i/>
          <w:sz w:val="22"/>
          <w:szCs w:val="22"/>
        </w:rPr>
        <w:t>Società in accomandita semplice</w:t>
      </w:r>
      <w:r w:rsidRPr="00C4767B">
        <w:rPr>
          <w:rFonts w:ascii="Calibri" w:eastAsia="Verdana" w:hAnsi="Calibri"/>
          <w:sz w:val="22"/>
          <w:szCs w:val="22"/>
        </w:rPr>
        <w:t>: tutti i soci accomandatari e direttore tecnico;</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i/>
          <w:sz w:val="22"/>
          <w:szCs w:val="22"/>
        </w:rPr>
        <w:t>Altro tipo di società</w:t>
      </w:r>
      <w:r w:rsidRPr="00C4767B">
        <w:rPr>
          <w:rFonts w:ascii="Calibri" w:eastAsia="Verdana" w:hAnsi="Calibri"/>
          <w:sz w:val="22"/>
          <w:szCs w:val="22"/>
        </w:rPr>
        <w:t xml:space="preserve">: amministratori muniti di potere di rappresentanza legale e il direttore tecnico, il </w:t>
      </w:r>
      <w:r w:rsidRPr="00C4767B">
        <w:rPr>
          <w:rFonts w:ascii="Calibri" w:eastAsia="Verdana" w:hAnsi="Calibri"/>
          <w:sz w:val="22"/>
          <w:szCs w:val="22"/>
        </w:rPr>
        <w:lastRenderedPageBreak/>
        <w:t>socio unico persona fisica ovvero il socio di maggioranza nel caso di società con meno di quattro soci.</w:t>
      </w:r>
    </w:p>
    <w:p w:rsidR="00ED602A" w:rsidRPr="00C4767B" w:rsidRDefault="00ED602A" w:rsidP="00ED602A">
      <w:pPr>
        <w:jc w:val="both"/>
        <w:rPr>
          <w:rFonts w:ascii="Calibri" w:eastAsia="Verdana" w:hAnsi="Calibri"/>
          <w:sz w:val="22"/>
          <w:szCs w:val="22"/>
        </w:rPr>
      </w:pPr>
    </w:p>
    <w:tbl>
      <w:tblPr>
        <w:tblW w:w="0" w:type="auto"/>
        <w:tblInd w:w="35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325"/>
        <w:gridCol w:w="2674"/>
        <w:gridCol w:w="1276"/>
        <w:gridCol w:w="3213"/>
      </w:tblGrid>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Nome e Cognome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Cariche e poteri</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Residente a</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In carica dal</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Durata</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b/>
                <w:i/>
                <w:sz w:val="22"/>
                <w:szCs w:val="22"/>
              </w:rPr>
              <w:t>(Eventuale)</w:t>
            </w:r>
            <w:r w:rsidRPr="00C4767B">
              <w:rPr>
                <w:rFonts w:ascii="Calibri" w:hAnsi="Calibri"/>
                <w:sz w:val="22"/>
                <w:szCs w:val="22"/>
              </w:rPr>
              <w:t xml:space="preserve"> Cessato il</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rPr>
          <w:rFonts w:ascii="Calibri" w:eastAsia="Times New Roman" w:hAnsi="Calibri" w:cs="Times New Roman"/>
          <w:sz w:val="22"/>
          <w:szCs w:val="22"/>
        </w:rPr>
      </w:pPr>
    </w:p>
    <w:tbl>
      <w:tblPr>
        <w:tblW w:w="0" w:type="auto"/>
        <w:tblInd w:w="35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325"/>
        <w:gridCol w:w="2674"/>
        <w:gridCol w:w="1276"/>
        <w:gridCol w:w="3213"/>
      </w:tblGrid>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Nome e Cognome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Cariche e poteri</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Residente a</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Prov/Stato</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Via</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In carica dal</w:t>
            </w:r>
          </w:p>
        </w:tc>
        <w:tc>
          <w:tcPr>
            <w:tcW w:w="26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Durata</w:t>
            </w:r>
          </w:p>
        </w:tc>
        <w:tc>
          <w:tcPr>
            <w:tcW w:w="3213"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b/>
                <w:i/>
                <w:sz w:val="22"/>
                <w:szCs w:val="22"/>
              </w:rPr>
              <w:t>(Eventuale)</w:t>
            </w:r>
            <w:r w:rsidRPr="00C4767B">
              <w:rPr>
                <w:rFonts w:ascii="Calibri" w:hAnsi="Calibri"/>
                <w:sz w:val="22"/>
                <w:szCs w:val="22"/>
              </w:rPr>
              <w:t xml:space="preserve"> Cessato il</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spacing w:line="360" w:lineRule="auto"/>
        <w:jc w:val="center"/>
        <w:rPr>
          <w:rFonts w:ascii="Calibri" w:eastAsia="Verdana" w:hAnsi="Calibri"/>
          <w:i/>
          <w:sz w:val="22"/>
          <w:szCs w:val="22"/>
        </w:rPr>
      </w:pPr>
      <w:r w:rsidRPr="00C4767B">
        <w:rPr>
          <w:rFonts w:ascii="Calibri" w:eastAsia="Verdana" w:hAnsi="Calibri"/>
          <w:i/>
          <w:sz w:val="22"/>
          <w:szCs w:val="22"/>
        </w:rPr>
        <w:t>(Proseguire elenco se del caso)</w:t>
      </w:r>
    </w:p>
    <w:p w:rsidR="00ED602A" w:rsidRPr="00C4767B" w:rsidRDefault="00ED602A" w:rsidP="00ED602A">
      <w:pPr>
        <w:jc w:val="both"/>
        <w:rPr>
          <w:rFonts w:ascii="Calibri" w:eastAsia="Times New Roman" w:hAnsi="Calibri" w:cs="Times New Roman"/>
          <w:sz w:val="22"/>
          <w:szCs w:val="22"/>
        </w:rPr>
      </w:pPr>
      <w:r w:rsidRPr="00C4767B">
        <w:rPr>
          <w:rFonts w:ascii="Calibri" w:eastAsia="Times New Roman" w:hAnsi="Calibri" w:cs="Times New Roman"/>
          <w:sz w:val="22"/>
          <w:szCs w:val="22"/>
        </w:rPr>
        <w:t xml:space="preserve">Per ciascuno dei soggetti sopra indicati, </w:t>
      </w:r>
      <w:r w:rsidRPr="00C4767B">
        <w:rPr>
          <w:rFonts w:ascii="Calibri" w:eastAsia="Times New Roman" w:hAnsi="Calibri" w:cs="Times New Roman"/>
          <w:sz w:val="22"/>
          <w:szCs w:val="22"/>
          <w:u w:val="single"/>
        </w:rPr>
        <w:t>compreso il dichiarante</w:t>
      </w:r>
      <w:r w:rsidRPr="00C4767B">
        <w:rPr>
          <w:rFonts w:ascii="Calibri" w:eastAsia="Times New Roman" w:hAnsi="Calibri" w:cs="Times New Roman"/>
          <w:sz w:val="22"/>
          <w:szCs w:val="22"/>
        </w:rPr>
        <w:t xml:space="preserve">, dovrà essere presentato il </w:t>
      </w:r>
      <w:r w:rsidRPr="00C4767B">
        <w:rPr>
          <w:rFonts w:ascii="Calibri" w:eastAsia="Times New Roman" w:hAnsi="Calibri" w:cs="Times New Roman"/>
          <w:b/>
          <w:sz w:val="22"/>
          <w:szCs w:val="22"/>
        </w:rPr>
        <w:t>Modulo A-bis</w:t>
      </w:r>
      <w:r w:rsidRPr="00C4767B">
        <w:rPr>
          <w:rFonts w:ascii="Calibri" w:eastAsia="Times New Roman" w:hAnsi="Calibri" w:cs="Times New Roman"/>
          <w:sz w:val="22"/>
          <w:szCs w:val="22"/>
        </w:rPr>
        <w:t xml:space="preserve">, completo di fotocopia </w:t>
      </w:r>
      <w:r w:rsidRPr="00C4767B">
        <w:rPr>
          <w:rFonts w:ascii="Calibri" w:eastAsia="Times New Roman" w:hAnsi="Calibri" w:cs="Times New Roman"/>
          <w:i/>
          <w:sz w:val="22"/>
          <w:szCs w:val="22"/>
        </w:rPr>
        <w:t>recto-verso</w:t>
      </w:r>
      <w:r w:rsidRPr="00C4767B">
        <w:rPr>
          <w:rFonts w:ascii="Calibri" w:eastAsia="Times New Roman" w:hAnsi="Calibri" w:cs="Times New Roman"/>
          <w:sz w:val="22"/>
          <w:szCs w:val="22"/>
        </w:rPr>
        <w:t xml:space="preserve"> di un documento di identità del soggetto dichiarante in corso di validità o altro documento di riconoscimento equipollente ai sensi dell’art. 35 comma 2 del DPR 445, al fine di certificare, per i medesimi, la non sussistenza delle cause di esclusione di cui all’art. 38 lett. b), c) m-ter). La dichiarazione di non sussistenza della cause di esclusione di cui al all’art. 38 lett. b), c) m-ter) </w:t>
      </w:r>
      <w:r w:rsidRPr="00C4767B">
        <w:rPr>
          <w:rFonts w:ascii="Calibri" w:eastAsia="Times New Roman" w:hAnsi="Calibri" w:cs="Times New Roman"/>
          <w:sz w:val="22"/>
          <w:szCs w:val="22"/>
          <w:u w:val="single"/>
        </w:rPr>
        <w:t>può essere anche resa dal firmatario della presente dichiarazione</w:t>
      </w:r>
      <w:r w:rsidRPr="00C4767B">
        <w:rPr>
          <w:rFonts w:ascii="Calibri" w:eastAsia="Times New Roman" w:hAnsi="Calibri" w:cs="Times New Roman"/>
          <w:sz w:val="22"/>
          <w:szCs w:val="22"/>
        </w:rPr>
        <w:t xml:space="preserve">, mediante redazione del </w:t>
      </w:r>
      <w:r w:rsidRPr="00C4767B">
        <w:rPr>
          <w:rFonts w:ascii="Calibri" w:eastAsia="Times New Roman" w:hAnsi="Calibri" w:cs="Times New Roman"/>
          <w:b/>
          <w:sz w:val="22"/>
          <w:szCs w:val="22"/>
        </w:rPr>
        <w:t>Modulo A-ter</w:t>
      </w:r>
      <w:r w:rsidRPr="00C4767B">
        <w:rPr>
          <w:rFonts w:ascii="Calibri" w:eastAsia="Times New Roman" w:hAnsi="Calibri" w:cs="Times New Roman"/>
          <w:sz w:val="22"/>
          <w:szCs w:val="22"/>
        </w:rPr>
        <w:t xml:space="preserve"> su cui il firmatario medesimo dichiara stati, qualità personali e fatti relativi ad altri soggetti di cui egli abbia diretta conoscenza (ai sensi dell’art. 47 comma 2 del D.P.R. 445/2000) </w:t>
      </w:r>
      <w:r w:rsidRPr="00C4767B">
        <w:rPr>
          <w:rFonts w:ascii="Calibri" w:eastAsia="Times New Roman" w:hAnsi="Calibri" w:cs="Times New Roman"/>
          <w:sz w:val="22"/>
          <w:szCs w:val="22"/>
          <w:u w:val="single"/>
        </w:rPr>
        <w:t>specificando le circostanze che rendono impossibile o eccessivamente gravosa la produzione della dichiarazione da parte dei soggetti sopra novellati</w:t>
      </w:r>
      <w:r w:rsidRPr="00C4767B">
        <w:rPr>
          <w:rFonts w:ascii="Calibri" w:eastAsia="Times New Roman" w:hAnsi="Calibri" w:cs="Times New Roman"/>
          <w:sz w:val="22"/>
          <w:szCs w:val="22"/>
        </w:rPr>
        <w:t>.</w:t>
      </w:r>
    </w:p>
    <w:p w:rsidR="00ED602A" w:rsidRPr="00C4767B" w:rsidRDefault="00ED602A" w:rsidP="00ED602A">
      <w:pPr>
        <w:rPr>
          <w:rFonts w:ascii="Calibri" w:eastAsia="Times New Roman" w:hAnsi="Calibri" w:cs="Times New Roman"/>
          <w:sz w:val="22"/>
          <w:szCs w:val="22"/>
        </w:rPr>
      </w:pPr>
    </w:p>
    <w:p w:rsidR="00ED602A" w:rsidRPr="00C4767B" w:rsidRDefault="00ED602A" w:rsidP="00ED602A">
      <w:pPr>
        <w:rPr>
          <w:rFonts w:ascii="Calibri" w:eastAsia="Times New Roman" w:hAnsi="Calibri" w:cs="Times New Roman"/>
          <w:sz w:val="22"/>
          <w:szCs w:val="22"/>
        </w:rPr>
      </w:pPr>
      <w:r w:rsidRPr="00C4767B">
        <w:rPr>
          <w:rFonts w:ascii="Calibri" w:eastAsia="Times New Roman" w:hAnsi="Calibri" w:cs="Times New Roman"/>
          <w:sz w:val="22"/>
          <w:szCs w:val="22"/>
        </w:rPr>
        <w:t>NOTA BENE:</w:t>
      </w:r>
    </w:p>
    <w:p w:rsidR="00ED602A" w:rsidRPr="00C4767B" w:rsidRDefault="00ED602A" w:rsidP="00ED602A">
      <w:pPr>
        <w:jc w:val="both"/>
        <w:rPr>
          <w:rFonts w:ascii="Calibri" w:eastAsia="Times New Roman" w:hAnsi="Calibri" w:cs="Times New Roman"/>
          <w:sz w:val="22"/>
          <w:szCs w:val="22"/>
        </w:rPr>
      </w:pPr>
      <w:r w:rsidRPr="00C4767B">
        <w:rPr>
          <w:rFonts w:ascii="Calibri" w:eastAsia="Verdana" w:hAnsi="Calibri"/>
          <w:sz w:val="22"/>
          <w:szCs w:val="22"/>
        </w:rPr>
        <w:t xml:space="preserve">La dichiarazione di non sussistenza della cause di esclusione di cui sopra deve essere resa singolarmente da tutti i soggetti indicati, mediante presentazione del </w:t>
      </w:r>
      <w:r w:rsidRPr="00C4767B">
        <w:rPr>
          <w:rFonts w:ascii="Calibri" w:eastAsia="Verdana" w:hAnsi="Calibri"/>
          <w:b/>
          <w:sz w:val="22"/>
          <w:szCs w:val="22"/>
        </w:rPr>
        <w:t>Modulo A-bis</w:t>
      </w:r>
      <w:r w:rsidRPr="00C4767B">
        <w:rPr>
          <w:rFonts w:ascii="Calibri" w:eastAsia="Verdana" w:hAnsi="Calibri"/>
          <w:sz w:val="22"/>
          <w:szCs w:val="22"/>
        </w:rPr>
        <w:t xml:space="preserve"> e, in particolare: </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 xml:space="preserve">Dal titolare e dal/i direttore/i tecnico/i, se si tratta di impresa individuale; </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Dai tutti i soci e dal/i direttore/i tecnico/i, se si tratta di società in nome collettivo;</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Dai soci accomandatari e dal/i direttore/i tecnico/i, se si tratta di società in accomandita semplice;</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 xml:space="preserve">Dagli amministratori muniti di potere di rappresentanza, dal/i direttore/i tecnico/i e dal socio unico persona fisica, ovvero del socio di maggioranza, in caso di società con meno di quattro soci, se si tratta di altro tipo di società o consorzio. </w:t>
      </w:r>
    </w:p>
    <w:p w:rsidR="00ED602A" w:rsidRPr="00C4767B" w:rsidRDefault="00ED602A" w:rsidP="00ED602A">
      <w:pPr>
        <w:rPr>
          <w:rFonts w:ascii="Calibri" w:eastAsia="Times New Roman" w:hAnsi="Calibri" w:cs="Times New Roman"/>
          <w:sz w:val="22"/>
          <w:szCs w:val="22"/>
        </w:rPr>
      </w:pPr>
    </w:p>
    <w:p w:rsidR="00ED602A" w:rsidRPr="00C4767B" w:rsidRDefault="00ED602A" w:rsidP="00ED602A">
      <w:pPr>
        <w:jc w:val="both"/>
        <w:rPr>
          <w:rFonts w:ascii="Calibri" w:eastAsia="Times New Roman" w:hAnsi="Calibri" w:cs="Times New Roman"/>
          <w:sz w:val="22"/>
          <w:szCs w:val="22"/>
        </w:rPr>
      </w:pPr>
      <w:r w:rsidRPr="00C4767B">
        <w:rPr>
          <w:rFonts w:ascii="Calibri" w:eastAsia="Times New Roman" w:hAnsi="Calibri" w:cs="Times New Roman"/>
          <w:sz w:val="22"/>
          <w:szCs w:val="22"/>
        </w:rPr>
        <w:t xml:space="preserve">L'esclusione e il divieto operano anche nei confronti dei soggetti cessati dalla carica </w:t>
      </w:r>
      <w:r w:rsidRPr="00C4767B">
        <w:rPr>
          <w:rFonts w:ascii="Calibri" w:eastAsia="Times New Roman" w:hAnsi="Calibri" w:cs="Times New Roman"/>
          <w:sz w:val="22"/>
          <w:szCs w:val="22"/>
          <w:u w:val="single"/>
        </w:rPr>
        <w:t>nell'anno antecedente la data di pubblicazione dell’avviso</w:t>
      </w:r>
      <w:r w:rsidRPr="00C4767B">
        <w:rPr>
          <w:rFonts w:ascii="Calibri" w:eastAsia="Times New Roman" w:hAnsi="Calibri" w:cs="Times New Roman"/>
          <w:sz w:val="22"/>
          <w:szCs w:val="22"/>
        </w:rPr>
        <w:t>,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ED602A" w:rsidRPr="00C4767B" w:rsidRDefault="00ED602A" w:rsidP="00ED602A">
      <w:pPr>
        <w:tabs>
          <w:tab w:val="left" w:pos="780"/>
        </w:tabs>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eastAsia="Verdana" w:hAnsi="Calibri"/>
          <w:bCs/>
          <w:sz w:val="22"/>
          <w:szCs w:val="22"/>
        </w:rPr>
      </w:pPr>
      <w:r w:rsidRPr="00C4767B">
        <w:rPr>
          <w:rFonts w:ascii="Calibri" w:eastAsia="Verdana" w:hAnsi="Calibri"/>
          <w:bCs/>
          <w:sz w:val="22"/>
          <w:szCs w:val="22"/>
        </w:rPr>
        <w:t>Che l’operatore economico è iscritto al Registro delle Imprese tenuto dalla C.C.I.A.A. o nel Registro Commissioni provinciali per l’artigianato di ____________________________________, con attività esercitata inerente l’oggetto del presente avviso. I dati di registrazione sono i seguenti:</w:t>
      </w:r>
    </w:p>
    <w:p w:rsidR="00ED602A" w:rsidRPr="00C4767B" w:rsidRDefault="00ED602A" w:rsidP="00ED602A">
      <w:pPr>
        <w:jc w:val="both"/>
        <w:rPr>
          <w:rFonts w:ascii="Calibri" w:eastAsia="Verdana" w:hAnsi="Calibri"/>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25"/>
        <w:gridCol w:w="2387"/>
        <w:gridCol w:w="2388"/>
        <w:gridCol w:w="2388"/>
      </w:tblGrid>
      <w:tr w:rsidR="00ED602A" w:rsidRPr="00C4767B" w:rsidTr="00C4767B">
        <w:trPr>
          <w:trHeight w:hRule="exact" w:val="397"/>
          <w:jc w:val="center"/>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Forma giuridica</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 di iscrizione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Data di iscrizione</w:t>
            </w:r>
          </w:p>
        </w:tc>
        <w:tc>
          <w:tcPr>
            <w:tcW w:w="7163"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25"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Data inizio attività</w:t>
            </w:r>
          </w:p>
        </w:tc>
        <w:tc>
          <w:tcPr>
            <w:tcW w:w="2387"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238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Durata/Data di termine</w:t>
            </w:r>
          </w:p>
        </w:tc>
        <w:tc>
          <w:tcPr>
            <w:tcW w:w="238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2F1828">
      <w:pPr>
        <w:spacing w:line="360" w:lineRule="auto"/>
        <w:jc w:val="both"/>
        <w:rPr>
          <w:rFonts w:ascii="Calibri" w:eastAsia="Verdana" w:hAnsi="Calibri"/>
          <w:sz w:val="22"/>
          <w:szCs w:val="22"/>
        </w:rPr>
      </w:pPr>
      <w:r w:rsidRPr="00C4767B">
        <w:rPr>
          <w:rFonts w:ascii="Calibri" w:eastAsia="Verdana" w:hAnsi="Calibri"/>
          <w:sz w:val="22"/>
          <w:szCs w:val="22"/>
        </w:rPr>
        <w:t>(</w:t>
      </w:r>
      <w:r w:rsidRPr="00C4767B">
        <w:rPr>
          <w:rFonts w:ascii="Calibri" w:eastAsia="Verdana" w:hAnsi="Calibri"/>
          <w:i/>
          <w:sz w:val="22"/>
          <w:szCs w:val="22"/>
        </w:rPr>
        <w:t>Per gli operatori non residenti in Italia, indicare i dati d’iscrizione nell’Albo/Lista dello Stato di appartenenza</w:t>
      </w:r>
      <w:r w:rsidRPr="00C4767B">
        <w:rPr>
          <w:rFonts w:ascii="Calibri" w:eastAsia="Verdana" w:hAnsi="Calibri"/>
          <w:sz w:val="22"/>
          <w:szCs w:val="22"/>
        </w:rPr>
        <w:t>)</w:t>
      </w:r>
    </w:p>
    <w:p w:rsidR="00ED602A" w:rsidRPr="00C4767B" w:rsidRDefault="00ED602A" w:rsidP="00ED602A">
      <w:pPr>
        <w:rPr>
          <w:rFonts w:ascii="Calibri" w:hAnsi="Calibri"/>
          <w:sz w:val="22"/>
          <w:szCs w:val="22"/>
        </w:rPr>
      </w:pPr>
    </w:p>
    <w:p w:rsidR="00ED602A" w:rsidRPr="00C4767B" w:rsidRDefault="00ED602A" w:rsidP="0010618F">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Che non sussistono le cause di esclusione dalla partecipazione alle procedure di affidamento degli appalti pubblici di cui all’art. 38, comma 1 del D. Lgs. n. 163/2006;</w:t>
      </w:r>
    </w:p>
    <w:p w:rsidR="00ED602A" w:rsidRPr="00C4767B" w:rsidRDefault="00ED602A" w:rsidP="0010618F">
      <w:pPr>
        <w:jc w:val="both"/>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Che non sussistono le cause di esclusione di cui all’art. 9, comma 2, lettera c) del D. Lgs. 231/2001 (“Disciplina della responsabilità' amministrativa delle persone giuridiche, delle società' e delle associazioni anche prive di personalità' giuridica, a norma dell'articolo 11 della legge 29 settembre 2000, n. 300. (GU n.140 del 19-6-2001);</w:t>
      </w:r>
    </w:p>
    <w:p w:rsidR="00ED602A" w:rsidRPr="00C4767B" w:rsidRDefault="00ED602A" w:rsidP="00ED602A">
      <w:pPr>
        <w:jc w:val="both"/>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Che non sussistono le cause di esclusione di cui all’art. 1-bis comma 14 della Legge 18 ottobre 2001, n. 383 (“Piani individuali di emersione del lavoro sommerso e di rapporti di lavoro a tempo parziale”);</w:t>
      </w:r>
    </w:p>
    <w:p w:rsidR="00ED602A" w:rsidRPr="00C4767B" w:rsidRDefault="00ED602A" w:rsidP="00ED602A">
      <w:pPr>
        <w:jc w:val="both"/>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Che non sussistono le cause di esclusione di cui all’art. 53, comma 16-ter del D. Lgs. 30 marzo 2001 n. 165 introdotto dall’art. 1, comma 42, lettera l) della Legge 190/2012 (Legge “Anticorruzione”);</w:t>
      </w:r>
    </w:p>
    <w:p w:rsidR="00ED602A" w:rsidRPr="00C4767B" w:rsidRDefault="00ED602A" w:rsidP="00ED602A">
      <w:pPr>
        <w:jc w:val="both"/>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w:t>
      </w:r>
      <w:r w:rsidRPr="00C4767B">
        <w:rPr>
          <w:rFonts w:ascii="Calibri" w:hAnsi="Calibri"/>
          <w:i/>
          <w:sz w:val="22"/>
          <w:szCs w:val="22"/>
        </w:rPr>
        <w:t>Per i concorrenti stranieri</w:t>
      </w:r>
      <w:r w:rsidRPr="00C4767B">
        <w:rPr>
          <w:rFonts w:ascii="Calibri" w:hAnsi="Calibri"/>
          <w:sz w:val="22"/>
          <w:szCs w:val="22"/>
        </w:rPr>
        <w:t xml:space="preserve">) Che l’Impresa, pur trovandosi nelle condizioni di cui al decreto del Ministero delle finanze 4 maggio 1999 e al decreto del Ministro dell’economia e delle finanze 21 novembre 2001, è in possesso dell’autorizzazione rilasciata ai sensi del decreto del Ministero dell’economia e delle finanze 14 dicembre 2010 e di cui all’art. 37 del decreto-legge 78/2010 (“Paesi inseriti nelle c.d. </w:t>
      </w:r>
      <w:r w:rsidRPr="00C4767B">
        <w:rPr>
          <w:rFonts w:ascii="Calibri" w:hAnsi="Calibri"/>
          <w:i/>
          <w:sz w:val="22"/>
          <w:szCs w:val="22"/>
        </w:rPr>
        <w:t>black list</w:t>
      </w:r>
      <w:r w:rsidRPr="00C4767B">
        <w:rPr>
          <w:rFonts w:ascii="Calibri" w:hAnsi="Calibri"/>
          <w:sz w:val="22"/>
          <w:szCs w:val="22"/>
        </w:rPr>
        <w:t>”);</w:t>
      </w:r>
    </w:p>
    <w:p w:rsidR="00ED602A" w:rsidRPr="00C4767B" w:rsidRDefault="00ED602A" w:rsidP="00ED602A">
      <w:pPr>
        <w:spacing w:before="10" w:line="260" w:lineRule="exact"/>
        <w:rPr>
          <w:rFonts w:ascii="Calibri" w:hAnsi="Calibri"/>
          <w:sz w:val="22"/>
          <w:szCs w:val="22"/>
        </w:rPr>
      </w:pPr>
    </w:p>
    <w:p w:rsidR="00ED602A" w:rsidRDefault="00ED602A" w:rsidP="00C27ABD">
      <w:pPr>
        <w:pStyle w:val="Paragrafoelenco"/>
        <w:numPr>
          <w:ilvl w:val="0"/>
          <w:numId w:val="16"/>
        </w:numPr>
        <w:spacing w:before="14" w:after="120" w:line="260" w:lineRule="exact"/>
        <w:ind w:left="357" w:hanging="357"/>
        <w:jc w:val="both"/>
        <w:rPr>
          <w:rFonts w:ascii="Calibri" w:hAnsi="Calibri"/>
          <w:sz w:val="22"/>
          <w:szCs w:val="22"/>
        </w:rPr>
      </w:pPr>
      <w:r w:rsidRPr="00BC07AA">
        <w:rPr>
          <w:rFonts w:ascii="Calibri" w:hAnsi="Calibri"/>
          <w:sz w:val="22"/>
          <w:szCs w:val="22"/>
        </w:rPr>
        <w:t xml:space="preserve">Che </w:t>
      </w:r>
      <w:r w:rsidR="00BC07AA" w:rsidRPr="00BC07AA">
        <w:rPr>
          <w:rFonts w:ascii="Calibri" w:hAnsi="Calibri"/>
          <w:sz w:val="22"/>
          <w:szCs w:val="22"/>
        </w:rPr>
        <w:t xml:space="preserve">non ha commesso violazioni gravi, definitivamente accertate, rispetto agli obblighi relativi al pagamento delle imposte e tasse, secondo la legislazione italiana o quella dello Stato in cui </w:t>
      </w:r>
      <w:r w:rsidR="00BC07AA">
        <w:rPr>
          <w:rFonts w:ascii="Calibri" w:hAnsi="Calibri"/>
          <w:sz w:val="22"/>
          <w:szCs w:val="22"/>
        </w:rPr>
        <w:t>è s</w:t>
      </w:r>
      <w:r w:rsidR="00BC07AA" w:rsidRPr="00BC07AA">
        <w:rPr>
          <w:rFonts w:ascii="Calibri" w:hAnsi="Calibri"/>
          <w:sz w:val="22"/>
          <w:szCs w:val="22"/>
        </w:rPr>
        <w:t>tabilit</w:t>
      </w:r>
      <w:r w:rsidR="00BC07AA">
        <w:rPr>
          <w:rFonts w:ascii="Calibri" w:hAnsi="Calibri"/>
          <w:sz w:val="22"/>
          <w:szCs w:val="22"/>
        </w:rPr>
        <w:t>o</w:t>
      </w:r>
      <w:r w:rsidR="00BC07AA" w:rsidRPr="00BC07AA">
        <w:rPr>
          <w:rFonts w:ascii="Calibri" w:hAnsi="Calibri"/>
          <w:sz w:val="22"/>
          <w:szCs w:val="22"/>
        </w:rPr>
        <w:t xml:space="preserve"> e a tal fine indica l’ufficio/sede dell’Agenzia delle Entrate territorialmente competente (in base al domicilio fiscale) ai fini della verifica di quanto sopra: </w:t>
      </w:r>
    </w:p>
    <w:p w:rsidR="00041051" w:rsidRPr="00041051" w:rsidRDefault="00041051" w:rsidP="00041051">
      <w:pPr>
        <w:pStyle w:val="Paragrafoelenco"/>
        <w:rPr>
          <w:rFonts w:ascii="Calibri" w:hAnsi="Calibr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20"/>
        <w:gridCol w:w="6668"/>
      </w:tblGrid>
      <w:tr w:rsidR="00ED602A" w:rsidRPr="00C4767B" w:rsidTr="00C4767B">
        <w:trPr>
          <w:trHeight w:hRule="exact" w:val="397"/>
          <w:jc w:val="center"/>
        </w:trPr>
        <w:tc>
          <w:tcPr>
            <w:tcW w:w="9488" w:type="dxa"/>
            <w:gridSpan w:val="2"/>
            <w:shd w:val="clear" w:color="auto" w:fill="DEEAF6"/>
            <w:vAlign w:val="center"/>
          </w:tcPr>
          <w:p w:rsidR="00ED602A" w:rsidRPr="00C4767B" w:rsidRDefault="00ED602A" w:rsidP="00C4767B">
            <w:pPr>
              <w:pStyle w:val="Corpotesto"/>
              <w:tabs>
                <w:tab w:val="left" w:pos="3467"/>
                <w:tab w:val="left" w:pos="4828"/>
                <w:tab w:val="left" w:pos="6086"/>
                <w:tab w:val="left" w:pos="9886"/>
              </w:tabs>
              <w:jc w:val="center"/>
              <w:rPr>
                <w:rFonts w:ascii="Calibri" w:hAnsi="Calibri"/>
                <w:b/>
                <w:sz w:val="22"/>
                <w:szCs w:val="22"/>
              </w:rPr>
            </w:pPr>
            <w:r w:rsidRPr="00C4767B">
              <w:rPr>
                <w:rFonts w:ascii="Calibri" w:hAnsi="Calibri"/>
                <w:b/>
                <w:sz w:val="22"/>
                <w:szCs w:val="22"/>
              </w:rPr>
              <w:t>Agenzia delle Entrate</w:t>
            </w:r>
          </w:p>
        </w:tc>
      </w:tr>
      <w:tr w:rsidR="00ED602A" w:rsidRPr="00C4767B" w:rsidTr="00C4767B">
        <w:trPr>
          <w:trHeight w:hRule="exact" w:val="397"/>
          <w:jc w:val="center"/>
        </w:trPr>
        <w:tc>
          <w:tcPr>
            <w:tcW w:w="282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Denominazione Ufficio</w:t>
            </w:r>
          </w:p>
        </w:tc>
        <w:tc>
          <w:tcPr>
            <w:tcW w:w="666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82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Indirizzo</w:t>
            </w:r>
          </w:p>
        </w:tc>
        <w:tc>
          <w:tcPr>
            <w:tcW w:w="666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82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Città (CAP)</w:t>
            </w:r>
          </w:p>
        </w:tc>
        <w:tc>
          <w:tcPr>
            <w:tcW w:w="666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82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Posta elettronica certificata</w:t>
            </w:r>
          </w:p>
        </w:tc>
        <w:tc>
          <w:tcPr>
            <w:tcW w:w="666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82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Telefono</w:t>
            </w:r>
          </w:p>
        </w:tc>
        <w:tc>
          <w:tcPr>
            <w:tcW w:w="6668"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spacing w:before="7" w:line="260" w:lineRule="exact"/>
        <w:rPr>
          <w:rFonts w:ascii="Calibri" w:hAnsi="Calibri"/>
          <w:sz w:val="22"/>
          <w:szCs w:val="22"/>
        </w:rPr>
      </w:pPr>
    </w:p>
    <w:p w:rsidR="00ED602A" w:rsidRPr="00240244" w:rsidRDefault="00ED602A" w:rsidP="00C27ABD">
      <w:pPr>
        <w:pStyle w:val="Paragrafoelenco"/>
        <w:numPr>
          <w:ilvl w:val="0"/>
          <w:numId w:val="16"/>
        </w:numPr>
        <w:spacing w:after="120"/>
        <w:ind w:left="357" w:hanging="357"/>
        <w:jc w:val="both"/>
        <w:rPr>
          <w:rFonts w:ascii="Calibri" w:eastAsia="Calibri" w:hAnsi="Calibri"/>
          <w:spacing w:val="-1"/>
          <w:sz w:val="22"/>
          <w:szCs w:val="22"/>
        </w:rPr>
      </w:pPr>
      <w:r w:rsidRPr="00BC07AA">
        <w:rPr>
          <w:rFonts w:ascii="Calibri" w:eastAsia="Calibri" w:hAnsi="Calibri"/>
          <w:spacing w:val="-1"/>
          <w:sz w:val="22"/>
          <w:szCs w:val="22"/>
        </w:rPr>
        <w:t xml:space="preserve">Che </w:t>
      </w:r>
      <w:r w:rsidR="00BC07AA" w:rsidRPr="00BC07AA">
        <w:rPr>
          <w:rFonts w:ascii="Calibri" w:hAnsi="Calibri"/>
          <w:sz w:val="22"/>
          <w:szCs w:val="22"/>
        </w:rPr>
        <w:t>non ha commesso violazioni gravi, definitivamente accertate, alle norme in materia di contributi previdenziali e assistenziali, secondo la legislazione italiana o dello Stato in cui è stabilito e a tal fine indica i dati relativi alle iscrizioni agli enti INPS e INAIL, ai fini della verifica di quanto sopra:</w:t>
      </w:r>
    </w:p>
    <w:p w:rsidR="00240244" w:rsidRDefault="00240244" w:rsidP="00240244">
      <w:pPr>
        <w:pStyle w:val="Paragrafoelenco"/>
        <w:spacing w:after="120"/>
        <w:ind w:left="357"/>
        <w:jc w:val="both"/>
        <w:rPr>
          <w:rFonts w:ascii="Calibri" w:hAnsi="Calibri"/>
          <w:sz w:val="22"/>
          <w:szCs w:val="22"/>
        </w:rPr>
      </w:pPr>
    </w:p>
    <w:p w:rsidR="00240244" w:rsidRPr="00BC07AA" w:rsidRDefault="00240244" w:rsidP="00240244">
      <w:pPr>
        <w:pStyle w:val="Paragrafoelenco"/>
        <w:spacing w:after="120"/>
        <w:ind w:left="357"/>
        <w:jc w:val="both"/>
        <w:rPr>
          <w:rFonts w:ascii="Calibri" w:eastAsia="Calibri" w:hAnsi="Calibri"/>
          <w:spacing w:val="-1"/>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3529"/>
        <w:gridCol w:w="5959"/>
      </w:tblGrid>
      <w:tr w:rsidR="00ED602A" w:rsidRPr="00C4767B" w:rsidTr="00C4767B">
        <w:trPr>
          <w:trHeight w:hRule="exact" w:val="397"/>
          <w:jc w:val="center"/>
        </w:trPr>
        <w:tc>
          <w:tcPr>
            <w:tcW w:w="9488" w:type="dxa"/>
            <w:gridSpan w:val="2"/>
            <w:shd w:val="clear" w:color="auto" w:fill="DEEAF6"/>
            <w:vAlign w:val="center"/>
          </w:tcPr>
          <w:p w:rsidR="00ED602A" w:rsidRPr="00C4767B" w:rsidRDefault="00ED602A" w:rsidP="00C4767B">
            <w:pPr>
              <w:pStyle w:val="Corpotesto"/>
              <w:tabs>
                <w:tab w:val="left" w:pos="3467"/>
                <w:tab w:val="left" w:pos="4828"/>
                <w:tab w:val="left" w:pos="6086"/>
                <w:tab w:val="left" w:pos="9886"/>
              </w:tabs>
              <w:jc w:val="center"/>
              <w:rPr>
                <w:rFonts w:ascii="Calibri" w:hAnsi="Calibri"/>
                <w:b/>
                <w:sz w:val="22"/>
                <w:szCs w:val="22"/>
              </w:rPr>
            </w:pPr>
            <w:r w:rsidRPr="00C4767B">
              <w:rPr>
                <w:rFonts w:ascii="Calibri" w:hAnsi="Calibri"/>
                <w:b/>
                <w:sz w:val="22"/>
                <w:szCs w:val="22"/>
              </w:rPr>
              <w:t>INPS</w:t>
            </w: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Sede territorialmente competente</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Città (CAP)</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Matricola azienda</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Telefono</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jc w:val="both"/>
        <w:rPr>
          <w:rFonts w:ascii="Calibri" w:eastAsia="Calibri" w:hAnsi="Calibri"/>
          <w:spacing w:val="-1"/>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3529"/>
        <w:gridCol w:w="5959"/>
      </w:tblGrid>
      <w:tr w:rsidR="00ED602A" w:rsidRPr="00C4767B" w:rsidTr="00C4767B">
        <w:trPr>
          <w:trHeight w:hRule="exact" w:val="397"/>
          <w:jc w:val="center"/>
        </w:trPr>
        <w:tc>
          <w:tcPr>
            <w:tcW w:w="9488" w:type="dxa"/>
            <w:gridSpan w:val="2"/>
            <w:shd w:val="clear" w:color="auto" w:fill="DEEAF6"/>
            <w:vAlign w:val="center"/>
          </w:tcPr>
          <w:p w:rsidR="00ED602A" w:rsidRPr="00C4767B" w:rsidRDefault="00ED602A" w:rsidP="00C4767B">
            <w:pPr>
              <w:pStyle w:val="Corpotesto"/>
              <w:tabs>
                <w:tab w:val="left" w:pos="3467"/>
                <w:tab w:val="left" w:pos="4828"/>
                <w:tab w:val="left" w:pos="6086"/>
                <w:tab w:val="left" w:pos="9886"/>
              </w:tabs>
              <w:jc w:val="center"/>
              <w:rPr>
                <w:rFonts w:ascii="Calibri" w:hAnsi="Calibri"/>
                <w:b/>
                <w:sz w:val="22"/>
                <w:szCs w:val="22"/>
              </w:rPr>
            </w:pPr>
            <w:r w:rsidRPr="00C4767B">
              <w:rPr>
                <w:rFonts w:ascii="Calibri" w:hAnsi="Calibri"/>
                <w:b/>
                <w:sz w:val="22"/>
                <w:szCs w:val="22"/>
              </w:rPr>
              <w:t>INAIL</w:t>
            </w: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Sede territorialmente competente</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Città (CAP)</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PAT</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CCNL</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pStyle w:val="Paragrafoelenco"/>
        <w:jc w:val="both"/>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 xml:space="preserve">Che per quanto concerne la legge 12 marzo 1999, n. 68 recante norme per il diritto al lavoro dei disabili, l’operatore economico </w:t>
      </w:r>
      <w:r w:rsidRPr="00C4767B">
        <w:rPr>
          <w:rFonts w:ascii="Calibri" w:hAnsi="Calibri"/>
          <w:spacing w:val="-3"/>
          <w:sz w:val="22"/>
          <w:szCs w:val="22"/>
        </w:rPr>
        <w:t>(</w:t>
      </w:r>
      <w:r w:rsidRPr="00C4767B">
        <w:rPr>
          <w:rFonts w:ascii="Calibri" w:hAnsi="Calibri"/>
          <w:b/>
          <w:i/>
          <w:iCs/>
          <w:spacing w:val="-3"/>
          <w:sz w:val="22"/>
          <w:szCs w:val="22"/>
        </w:rPr>
        <w:t>cancellare la dicitura non pertinente)</w:t>
      </w:r>
      <w:r w:rsidRPr="00C4767B">
        <w:rPr>
          <w:rFonts w:ascii="Calibri" w:eastAsia="Calibri" w:hAnsi="Calibri"/>
          <w:spacing w:val="-1"/>
          <w:sz w:val="22"/>
          <w:szCs w:val="22"/>
        </w:rPr>
        <w:t>:</w:t>
      </w:r>
    </w:p>
    <w:p w:rsidR="00ED602A" w:rsidRPr="00C4767B" w:rsidRDefault="00ED602A" w:rsidP="00ED602A">
      <w:pPr>
        <w:pStyle w:val="Paragrafoelenco"/>
        <w:numPr>
          <w:ilvl w:val="1"/>
          <w:numId w:val="16"/>
        </w:numPr>
        <w:jc w:val="both"/>
        <w:rPr>
          <w:rFonts w:ascii="Calibri" w:eastAsia="Calibri" w:hAnsi="Calibri"/>
          <w:spacing w:val="-1"/>
          <w:sz w:val="22"/>
          <w:szCs w:val="22"/>
        </w:rPr>
      </w:pPr>
      <w:r w:rsidRPr="00C4767B">
        <w:rPr>
          <w:rFonts w:ascii="Calibri" w:eastAsia="Calibri" w:hAnsi="Calibri"/>
          <w:spacing w:val="-1"/>
          <w:sz w:val="22"/>
          <w:szCs w:val="22"/>
        </w:rPr>
        <w:t>Non è soggetto agli obblighi di assunzione;</w:t>
      </w:r>
    </w:p>
    <w:p w:rsidR="00ED602A" w:rsidRPr="00C4767B" w:rsidRDefault="00ED602A" w:rsidP="00041051">
      <w:pPr>
        <w:pStyle w:val="Paragrafoelenco"/>
        <w:numPr>
          <w:ilvl w:val="1"/>
          <w:numId w:val="16"/>
        </w:numPr>
        <w:spacing w:after="240"/>
        <w:ind w:left="1434" w:hanging="357"/>
        <w:jc w:val="both"/>
        <w:rPr>
          <w:rFonts w:ascii="Calibri" w:eastAsia="Calibri" w:hAnsi="Calibri"/>
          <w:spacing w:val="-1"/>
          <w:sz w:val="22"/>
          <w:szCs w:val="22"/>
        </w:rPr>
      </w:pPr>
      <w:r w:rsidRPr="00C4767B">
        <w:rPr>
          <w:rFonts w:ascii="Calibri" w:eastAsia="Calibri" w:hAnsi="Calibri"/>
          <w:spacing w:val="-1"/>
          <w:sz w:val="22"/>
          <w:szCs w:val="22"/>
        </w:rPr>
        <w:t>E’ ottemperante e che i suddetti stati sono verificabili presso il seguente ufficio:</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29"/>
        <w:gridCol w:w="5959"/>
      </w:tblGrid>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Ufficio provinciale</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Città (CAP)</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Posta elettronica certificata</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352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Telefono</w:t>
            </w:r>
          </w:p>
        </w:tc>
        <w:tc>
          <w:tcPr>
            <w:tcW w:w="5959"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pStyle w:val="Corpotesto"/>
        <w:spacing w:before="53" w:line="239" w:lineRule="auto"/>
        <w:ind w:right="107"/>
        <w:rPr>
          <w:rFonts w:ascii="Calibri" w:hAnsi="Calibri"/>
          <w:sz w:val="22"/>
          <w:szCs w:val="22"/>
        </w:rPr>
      </w:pPr>
    </w:p>
    <w:p w:rsidR="009F3B73" w:rsidRPr="00C4767B" w:rsidRDefault="009F3B73" w:rsidP="009F3B73">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(Da compilare solo in caso di Cooperativa o Consorzio di Cooperative) Che l’operatore economico in quanto costituente cooperativa, di essere iscritto nell’apposito Albo Nazionale delle Cooperative al n. _____, ovvero in quanto partecipante a consorzio di cooperative, di essere iscritto nello Schedario generale della cooperazione presso il Ministero del Lavoro e delle Politiche Sociali al n. ______________;</w:t>
      </w:r>
    </w:p>
    <w:p w:rsidR="009F3B73" w:rsidRPr="00C4767B" w:rsidRDefault="009F3B73" w:rsidP="00ED602A">
      <w:pPr>
        <w:pStyle w:val="Corpotesto"/>
        <w:spacing w:before="53" w:line="239" w:lineRule="auto"/>
        <w:ind w:right="107"/>
        <w:rPr>
          <w:rFonts w:ascii="Calibri" w:hAnsi="Calibri"/>
          <w:sz w:val="22"/>
          <w:szCs w:val="22"/>
        </w:rPr>
      </w:pPr>
    </w:p>
    <w:tbl>
      <w:tblPr>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blLook w:val="04A0" w:firstRow="1" w:lastRow="0" w:firstColumn="1" w:lastColumn="0" w:noHBand="0" w:noVBand="1"/>
      </w:tblPr>
      <w:tblGrid>
        <w:gridCol w:w="9498"/>
      </w:tblGrid>
      <w:tr w:rsidR="00ED602A" w:rsidRPr="00C4767B" w:rsidTr="00C4767B">
        <w:trPr>
          <w:trHeight w:hRule="exact" w:val="454"/>
        </w:trPr>
        <w:tc>
          <w:tcPr>
            <w:tcW w:w="9862" w:type="dxa"/>
            <w:shd w:val="clear" w:color="auto" w:fill="DEEAF6"/>
            <w:vAlign w:val="center"/>
          </w:tcPr>
          <w:p w:rsidR="00ED602A" w:rsidRPr="00C4767B" w:rsidRDefault="00ED602A" w:rsidP="00C4767B">
            <w:pPr>
              <w:pStyle w:val="Corpotesto"/>
              <w:spacing w:before="53" w:line="239" w:lineRule="auto"/>
              <w:ind w:right="107"/>
              <w:jc w:val="center"/>
              <w:rPr>
                <w:rFonts w:ascii="Calibri" w:hAnsi="Calibri"/>
                <w:b/>
                <w:sz w:val="22"/>
                <w:szCs w:val="22"/>
              </w:rPr>
            </w:pPr>
            <w:r w:rsidRPr="00C4767B">
              <w:rPr>
                <w:rFonts w:ascii="Calibri" w:hAnsi="Calibri"/>
                <w:b/>
                <w:spacing w:val="-3"/>
                <w:sz w:val="22"/>
                <w:szCs w:val="22"/>
              </w:rPr>
              <w:t>D</w:t>
            </w:r>
            <w:r w:rsidRPr="00C4767B">
              <w:rPr>
                <w:rFonts w:ascii="Calibri" w:hAnsi="Calibri"/>
                <w:b/>
                <w:spacing w:val="-2"/>
                <w:sz w:val="22"/>
                <w:szCs w:val="22"/>
              </w:rPr>
              <w:t>IC</w:t>
            </w:r>
            <w:r w:rsidRPr="00C4767B">
              <w:rPr>
                <w:rFonts w:ascii="Calibri" w:hAnsi="Calibri"/>
                <w:b/>
                <w:spacing w:val="-3"/>
                <w:sz w:val="22"/>
                <w:szCs w:val="22"/>
              </w:rPr>
              <w:t>H</w:t>
            </w:r>
            <w:r w:rsidRPr="00C4767B">
              <w:rPr>
                <w:rFonts w:ascii="Calibri" w:hAnsi="Calibri"/>
                <w:b/>
                <w:spacing w:val="-2"/>
                <w:sz w:val="22"/>
                <w:szCs w:val="22"/>
              </w:rPr>
              <w:t>IA</w:t>
            </w:r>
            <w:r w:rsidRPr="00C4767B">
              <w:rPr>
                <w:rFonts w:ascii="Calibri" w:hAnsi="Calibri"/>
                <w:b/>
                <w:sz w:val="22"/>
                <w:szCs w:val="22"/>
              </w:rPr>
              <w:t>R</w:t>
            </w:r>
            <w:r w:rsidRPr="00C4767B">
              <w:rPr>
                <w:rFonts w:ascii="Calibri" w:hAnsi="Calibri"/>
                <w:b/>
                <w:spacing w:val="-2"/>
                <w:sz w:val="22"/>
                <w:szCs w:val="22"/>
              </w:rPr>
              <w:t>A</w:t>
            </w:r>
            <w:r w:rsidRPr="00C4767B">
              <w:rPr>
                <w:rFonts w:ascii="Calibri" w:hAnsi="Calibri"/>
                <w:b/>
                <w:spacing w:val="-3"/>
                <w:sz w:val="22"/>
                <w:szCs w:val="22"/>
              </w:rPr>
              <w:t>Z</w:t>
            </w:r>
            <w:r w:rsidRPr="00C4767B">
              <w:rPr>
                <w:rFonts w:ascii="Calibri" w:hAnsi="Calibri"/>
                <w:b/>
                <w:sz w:val="22"/>
                <w:szCs w:val="22"/>
              </w:rPr>
              <w:t>I</w:t>
            </w:r>
            <w:r w:rsidRPr="00C4767B">
              <w:rPr>
                <w:rFonts w:ascii="Calibri" w:hAnsi="Calibri"/>
                <w:b/>
                <w:spacing w:val="-3"/>
                <w:sz w:val="22"/>
                <w:szCs w:val="22"/>
              </w:rPr>
              <w:t>O</w:t>
            </w:r>
            <w:r w:rsidRPr="00C4767B">
              <w:rPr>
                <w:rFonts w:ascii="Calibri" w:hAnsi="Calibri"/>
                <w:b/>
                <w:spacing w:val="-2"/>
                <w:sz w:val="22"/>
                <w:szCs w:val="22"/>
              </w:rPr>
              <w:t>N</w:t>
            </w:r>
            <w:r w:rsidRPr="00C4767B">
              <w:rPr>
                <w:rFonts w:ascii="Calibri" w:hAnsi="Calibri"/>
                <w:b/>
                <w:sz w:val="22"/>
                <w:szCs w:val="22"/>
              </w:rPr>
              <w:t>I</w:t>
            </w:r>
            <w:r w:rsidRPr="00C4767B">
              <w:rPr>
                <w:rFonts w:ascii="Calibri" w:hAnsi="Calibri"/>
                <w:b/>
                <w:spacing w:val="-2"/>
                <w:sz w:val="22"/>
                <w:szCs w:val="22"/>
              </w:rPr>
              <w:t xml:space="preserve"> </w:t>
            </w:r>
            <w:r w:rsidRPr="00C4767B">
              <w:rPr>
                <w:rFonts w:ascii="Calibri" w:hAnsi="Calibri"/>
                <w:b/>
                <w:spacing w:val="-3"/>
                <w:sz w:val="22"/>
                <w:szCs w:val="22"/>
              </w:rPr>
              <w:t>S</w:t>
            </w:r>
            <w:r w:rsidRPr="00C4767B">
              <w:rPr>
                <w:rFonts w:ascii="Calibri" w:hAnsi="Calibri"/>
                <w:b/>
                <w:sz w:val="22"/>
                <w:szCs w:val="22"/>
              </w:rPr>
              <w:t>O</w:t>
            </w:r>
            <w:r w:rsidRPr="00C4767B">
              <w:rPr>
                <w:rFonts w:ascii="Calibri" w:hAnsi="Calibri"/>
                <w:b/>
                <w:spacing w:val="-5"/>
                <w:sz w:val="22"/>
                <w:szCs w:val="22"/>
              </w:rPr>
              <w:t>S</w:t>
            </w:r>
            <w:r w:rsidRPr="00C4767B">
              <w:rPr>
                <w:rFonts w:ascii="Calibri" w:hAnsi="Calibri"/>
                <w:b/>
                <w:spacing w:val="-2"/>
                <w:sz w:val="22"/>
                <w:szCs w:val="22"/>
              </w:rPr>
              <w:t>TIT</w:t>
            </w:r>
            <w:r w:rsidRPr="00C4767B">
              <w:rPr>
                <w:rFonts w:ascii="Calibri" w:hAnsi="Calibri"/>
                <w:b/>
                <w:spacing w:val="-3"/>
                <w:sz w:val="22"/>
                <w:szCs w:val="22"/>
              </w:rPr>
              <w:t>U</w:t>
            </w:r>
            <w:r w:rsidRPr="00C4767B">
              <w:rPr>
                <w:rFonts w:ascii="Calibri" w:hAnsi="Calibri"/>
                <w:b/>
                <w:spacing w:val="-2"/>
                <w:sz w:val="22"/>
                <w:szCs w:val="22"/>
              </w:rPr>
              <w:t>T</w:t>
            </w:r>
            <w:r w:rsidRPr="00C4767B">
              <w:rPr>
                <w:rFonts w:ascii="Calibri" w:hAnsi="Calibri"/>
                <w:b/>
                <w:sz w:val="22"/>
                <w:szCs w:val="22"/>
              </w:rPr>
              <w:t>I</w:t>
            </w:r>
            <w:r w:rsidRPr="00C4767B">
              <w:rPr>
                <w:rFonts w:ascii="Calibri" w:hAnsi="Calibri"/>
                <w:b/>
                <w:spacing w:val="-1"/>
                <w:sz w:val="22"/>
                <w:szCs w:val="22"/>
              </w:rPr>
              <w:t>V</w:t>
            </w:r>
            <w:r w:rsidRPr="00C4767B">
              <w:rPr>
                <w:rFonts w:ascii="Calibri" w:hAnsi="Calibri"/>
                <w:b/>
                <w:sz w:val="22"/>
                <w:szCs w:val="22"/>
              </w:rPr>
              <w:t>E</w:t>
            </w:r>
            <w:r w:rsidRPr="00C4767B">
              <w:rPr>
                <w:rFonts w:ascii="Calibri" w:hAnsi="Calibri"/>
                <w:b/>
                <w:spacing w:val="-4"/>
                <w:sz w:val="22"/>
                <w:szCs w:val="22"/>
              </w:rPr>
              <w:t xml:space="preserve"> </w:t>
            </w:r>
            <w:r w:rsidRPr="00C4767B">
              <w:rPr>
                <w:rFonts w:ascii="Calibri" w:hAnsi="Calibri"/>
                <w:b/>
                <w:spacing w:val="-3"/>
                <w:sz w:val="22"/>
                <w:szCs w:val="22"/>
              </w:rPr>
              <w:t>D</w:t>
            </w:r>
            <w:r w:rsidRPr="00C4767B">
              <w:rPr>
                <w:rFonts w:ascii="Calibri" w:hAnsi="Calibri"/>
                <w:b/>
                <w:sz w:val="22"/>
                <w:szCs w:val="22"/>
              </w:rPr>
              <w:t>I</w:t>
            </w:r>
            <w:r w:rsidRPr="00C4767B">
              <w:rPr>
                <w:rFonts w:ascii="Calibri" w:hAnsi="Calibri"/>
                <w:b/>
                <w:spacing w:val="-4"/>
                <w:sz w:val="22"/>
                <w:szCs w:val="22"/>
              </w:rPr>
              <w:t xml:space="preserve"> </w:t>
            </w:r>
            <w:r w:rsidRPr="00C4767B">
              <w:rPr>
                <w:rFonts w:ascii="Calibri" w:hAnsi="Calibri"/>
                <w:b/>
                <w:sz w:val="22"/>
                <w:szCs w:val="22"/>
              </w:rPr>
              <w:t>ATTO DI NOTORIETA’</w:t>
            </w:r>
            <w:r w:rsidRPr="00C4767B">
              <w:rPr>
                <w:rFonts w:ascii="Calibri" w:hAnsi="Calibri"/>
                <w:b/>
                <w:spacing w:val="-4"/>
                <w:sz w:val="22"/>
                <w:szCs w:val="22"/>
              </w:rPr>
              <w:t xml:space="preserve"> </w:t>
            </w:r>
            <w:r w:rsidRPr="00C4767B">
              <w:rPr>
                <w:rFonts w:ascii="Calibri" w:hAnsi="Calibri"/>
                <w:b/>
                <w:spacing w:val="-2"/>
                <w:sz w:val="22"/>
                <w:szCs w:val="22"/>
              </w:rPr>
              <w:t>(ar</w:t>
            </w:r>
            <w:r w:rsidRPr="00C4767B">
              <w:rPr>
                <w:rFonts w:ascii="Calibri" w:hAnsi="Calibri"/>
                <w:b/>
                <w:spacing w:val="-3"/>
                <w:sz w:val="22"/>
                <w:szCs w:val="22"/>
              </w:rPr>
              <w:t>t</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47</w:t>
            </w:r>
            <w:r w:rsidRPr="00C4767B">
              <w:rPr>
                <w:rFonts w:ascii="Calibri" w:hAnsi="Calibri"/>
                <w:b/>
                <w:sz w:val="22"/>
                <w:szCs w:val="22"/>
              </w:rPr>
              <w:t>,</w:t>
            </w:r>
            <w:r w:rsidRPr="00C4767B">
              <w:rPr>
                <w:rFonts w:ascii="Calibri" w:hAnsi="Calibri"/>
                <w:b/>
                <w:spacing w:val="2"/>
                <w:sz w:val="22"/>
                <w:szCs w:val="22"/>
              </w:rPr>
              <w:t xml:space="preserve"> </w:t>
            </w:r>
            <w:r w:rsidRPr="00C4767B">
              <w:rPr>
                <w:rFonts w:ascii="Calibri" w:hAnsi="Calibri"/>
                <w:b/>
                <w:spacing w:val="-3"/>
                <w:sz w:val="22"/>
                <w:szCs w:val="22"/>
              </w:rPr>
              <w:t>D</w:t>
            </w:r>
            <w:r w:rsidRPr="00C4767B">
              <w:rPr>
                <w:rFonts w:ascii="Calibri" w:hAnsi="Calibri"/>
                <w:b/>
                <w:spacing w:val="-2"/>
                <w:sz w:val="22"/>
                <w:szCs w:val="22"/>
              </w:rPr>
              <w:t>.</w:t>
            </w:r>
            <w:r w:rsidRPr="00C4767B">
              <w:rPr>
                <w:rFonts w:ascii="Calibri" w:hAnsi="Calibri"/>
                <w:b/>
                <w:spacing w:val="-3"/>
                <w:sz w:val="22"/>
                <w:szCs w:val="22"/>
              </w:rPr>
              <w:t>P</w:t>
            </w:r>
            <w:r w:rsidRPr="00C4767B">
              <w:rPr>
                <w:rFonts w:ascii="Calibri" w:hAnsi="Calibri"/>
                <w:b/>
                <w:spacing w:val="-2"/>
                <w:sz w:val="22"/>
                <w:szCs w:val="22"/>
              </w:rPr>
              <w:t>.R</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445/2000</w:t>
            </w:r>
            <w:r w:rsidRPr="00C4767B">
              <w:rPr>
                <w:rFonts w:ascii="Calibri" w:hAnsi="Calibri"/>
                <w:b/>
                <w:sz w:val="22"/>
                <w:szCs w:val="22"/>
              </w:rPr>
              <w:t>)</w:t>
            </w:r>
            <w:r w:rsidRPr="00C4767B">
              <w:rPr>
                <w:rFonts w:ascii="Calibri" w:hAnsi="Calibri"/>
                <w:b/>
                <w:spacing w:val="1"/>
                <w:sz w:val="22"/>
                <w:szCs w:val="22"/>
              </w:rPr>
              <w:t xml:space="preserve"> </w:t>
            </w:r>
            <w:r w:rsidRPr="00C4767B">
              <w:rPr>
                <w:rFonts w:ascii="Calibri" w:hAnsi="Calibri"/>
                <w:b/>
                <w:spacing w:val="-2"/>
                <w:sz w:val="22"/>
                <w:szCs w:val="22"/>
              </w:rPr>
              <w:t>comprovanti</w:t>
            </w:r>
            <w:r w:rsidRPr="00C4767B">
              <w:rPr>
                <w:rFonts w:ascii="Calibri" w:hAnsi="Calibri"/>
                <w:b/>
                <w:sz w:val="22"/>
                <w:szCs w:val="22"/>
              </w:rPr>
              <w:t>:</w:t>
            </w:r>
          </w:p>
        </w:tc>
      </w:tr>
    </w:tbl>
    <w:p w:rsidR="00ED602A" w:rsidRPr="00C4767B" w:rsidRDefault="00ED602A" w:rsidP="00ED602A">
      <w:pPr>
        <w:spacing w:before="10" w:line="260" w:lineRule="exact"/>
        <w:rPr>
          <w:rFonts w:ascii="Calibri" w:hAnsi="Calibri"/>
          <w:sz w:val="22"/>
          <w:szCs w:val="22"/>
        </w:rPr>
      </w:pPr>
    </w:p>
    <w:p w:rsidR="00622396" w:rsidRDefault="00622396" w:rsidP="00F36521">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Che con riferimento ai requisiti di capacità tecnico-professionale richiesti all’art. 3.2.2 del Disciplinare, nel triennio antecedente la data di pubblicazione del Bando di gara</w:t>
      </w:r>
      <w:r w:rsidRPr="000754A0">
        <w:rPr>
          <w:rStyle w:val="Rimandonotaapidipagina"/>
          <w:sz w:val="22"/>
          <w:szCs w:val="22"/>
        </w:rPr>
        <w:footnoteReference w:id="1"/>
      </w:r>
      <w:r w:rsidR="0081746C">
        <w:rPr>
          <w:sz w:val="22"/>
          <w:szCs w:val="22"/>
        </w:rPr>
        <w:t xml:space="preserve">, </w:t>
      </w:r>
      <w:r w:rsidRPr="00C4767B">
        <w:rPr>
          <w:rFonts w:ascii="Calibri" w:eastAsia="Calibri" w:hAnsi="Calibri"/>
          <w:spacing w:val="-1"/>
          <w:sz w:val="22"/>
          <w:szCs w:val="22"/>
        </w:rPr>
        <w:t>di aver prestato a favore di enti/società, le seguenti principali forniture analoghe a quelle oggetto della gara</w:t>
      </w:r>
      <w:r w:rsidR="000D0DF7" w:rsidRPr="00C4767B">
        <w:rPr>
          <w:rStyle w:val="Rimandonotaapidipagina"/>
          <w:rFonts w:ascii="Calibri" w:eastAsia="Calibri" w:hAnsi="Calibri"/>
          <w:spacing w:val="-1"/>
          <w:sz w:val="22"/>
          <w:szCs w:val="22"/>
        </w:rPr>
        <w:footnoteReference w:id="2"/>
      </w:r>
      <w:r w:rsidRPr="00C4767B">
        <w:rPr>
          <w:rFonts w:ascii="Calibri" w:eastAsia="Calibri" w:hAnsi="Calibri"/>
          <w:spacing w:val="-1"/>
          <w:sz w:val="22"/>
          <w:szCs w:val="22"/>
        </w:rPr>
        <w:t xml:space="preserve">, di cui una almeno </w:t>
      </w:r>
      <w:bookmarkStart w:id="0" w:name="_GoBack"/>
      <w:bookmarkEnd w:id="0"/>
      <w:r w:rsidRPr="00C4767B">
        <w:rPr>
          <w:rFonts w:ascii="Calibri" w:eastAsia="Calibri" w:hAnsi="Calibri"/>
          <w:spacing w:val="-1"/>
          <w:sz w:val="22"/>
          <w:szCs w:val="22"/>
        </w:rPr>
        <w:t xml:space="preserve">pari a € </w:t>
      </w:r>
      <w:r w:rsidR="00320579">
        <w:rPr>
          <w:rFonts w:ascii="Calibri" w:eastAsia="Calibri" w:hAnsi="Calibri"/>
          <w:spacing w:val="-1"/>
          <w:sz w:val="22"/>
          <w:szCs w:val="22"/>
        </w:rPr>
        <w:t>1</w:t>
      </w:r>
      <w:r w:rsidR="00E86036">
        <w:rPr>
          <w:rFonts w:ascii="Calibri" w:eastAsia="Calibri" w:hAnsi="Calibri"/>
          <w:spacing w:val="-1"/>
          <w:sz w:val="22"/>
          <w:szCs w:val="22"/>
        </w:rPr>
        <w:t>4</w:t>
      </w:r>
      <w:r w:rsidR="00320579">
        <w:rPr>
          <w:rFonts w:ascii="Calibri" w:eastAsia="Calibri" w:hAnsi="Calibri"/>
          <w:spacing w:val="-1"/>
          <w:sz w:val="22"/>
          <w:szCs w:val="22"/>
        </w:rPr>
        <w:t>0</w:t>
      </w:r>
      <w:r w:rsidRPr="00C4767B">
        <w:rPr>
          <w:rFonts w:ascii="Calibri" w:eastAsia="Calibri" w:hAnsi="Calibri"/>
          <w:spacing w:val="-1"/>
          <w:sz w:val="22"/>
          <w:szCs w:val="22"/>
        </w:rPr>
        <w:t xml:space="preserve">.000,00 </w:t>
      </w:r>
      <w:r w:rsidR="0010618F">
        <w:rPr>
          <w:rFonts w:ascii="Calibri" w:eastAsia="Calibri" w:hAnsi="Calibri"/>
          <w:spacing w:val="-1"/>
          <w:sz w:val="22"/>
          <w:szCs w:val="22"/>
        </w:rPr>
        <w:t>al netto dell’</w:t>
      </w:r>
      <w:r w:rsidRPr="00C4767B">
        <w:rPr>
          <w:rFonts w:ascii="Calibri" w:eastAsia="Calibri" w:hAnsi="Calibri"/>
          <w:spacing w:val="-1"/>
          <w:sz w:val="22"/>
          <w:szCs w:val="22"/>
        </w:rPr>
        <w:t>IVA:</w:t>
      </w:r>
    </w:p>
    <w:p w:rsidR="00041051" w:rsidRDefault="00041051" w:rsidP="00041051">
      <w:pPr>
        <w:jc w:val="both"/>
        <w:rPr>
          <w:rFonts w:ascii="Calibri" w:eastAsia="Calibri" w:hAnsi="Calibri"/>
          <w:spacing w:val="-1"/>
          <w:sz w:val="22"/>
          <w:szCs w:val="22"/>
        </w:rPr>
      </w:pPr>
    </w:p>
    <w:p w:rsidR="00041051" w:rsidRDefault="00041051" w:rsidP="00041051">
      <w:pPr>
        <w:jc w:val="both"/>
        <w:rPr>
          <w:rFonts w:ascii="Calibri" w:eastAsia="Calibri" w:hAnsi="Calibri"/>
          <w:spacing w:val="-1"/>
          <w:sz w:val="22"/>
          <w:szCs w:val="22"/>
        </w:rPr>
      </w:pPr>
    </w:p>
    <w:p w:rsidR="00041051" w:rsidRPr="00041051" w:rsidRDefault="00041051" w:rsidP="00041051">
      <w:pPr>
        <w:jc w:val="both"/>
        <w:rPr>
          <w:rFonts w:ascii="Calibri" w:eastAsia="Calibri" w:hAnsi="Calibri"/>
          <w:spacing w:val="-1"/>
          <w:sz w:val="22"/>
          <w:szCs w:val="22"/>
        </w:rPr>
      </w:pPr>
    </w:p>
    <w:p w:rsidR="0010618F" w:rsidRPr="00C4767B" w:rsidRDefault="0010618F" w:rsidP="0010618F">
      <w:pPr>
        <w:pStyle w:val="Paragrafoelenco"/>
        <w:ind w:left="357"/>
        <w:jc w:val="both"/>
        <w:rPr>
          <w:rFonts w:ascii="Calibri" w:eastAsia="Calibri" w:hAnsi="Calibri"/>
          <w:spacing w:val="-1"/>
          <w:sz w:val="22"/>
          <w:szCs w:val="22"/>
        </w:rPr>
      </w:pPr>
    </w:p>
    <w:tbl>
      <w:tblPr>
        <w:tblW w:w="0" w:type="auto"/>
        <w:jc w:val="center"/>
        <w:tblLayout w:type="fixed"/>
        <w:tblLook w:val="0000" w:firstRow="0" w:lastRow="0" w:firstColumn="0" w:lastColumn="0" w:noHBand="0" w:noVBand="0"/>
      </w:tblPr>
      <w:tblGrid>
        <w:gridCol w:w="3651"/>
        <w:gridCol w:w="2693"/>
        <w:gridCol w:w="1522"/>
        <w:gridCol w:w="1701"/>
      </w:tblGrid>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622396" w:rsidRPr="00622396" w:rsidRDefault="00622396" w:rsidP="00C4767B">
            <w:pPr>
              <w:jc w:val="center"/>
              <w:rPr>
                <w:rFonts w:ascii="Calibri" w:eastAsia="Verdana" w:hAnsi="Calibri"/>
                <w:b/>
                <w:sz w:val="22"/>
                <w:szCs w:val="22"/>
              </w:rPr>
            </w:pPr>
            <w:r w:rsidRPr="00622396">
              <w:rPr>
                <w:rFonts w:ascii="Calibri" w:eastAsia="Verdana" w:hAnsi="Calibri"/>
                <w:b/>
                <w:sz w:val="22"/>
                <w:szCs w:val="22"/>
              </w:rPr>
              <w:t>Descrizione della fornitura</w:t>
            </w:r>
          </w:p>
        </w:tc>
        <w:tc>
          <w:tcPr>
            <w:tcW w:w="2693"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622396" w:rsidRPr="00622396" w:rsidRDefault="00622396" w:rsidP="00C4767B">
            <w:pPr>
              <w:spacing w:line="360" w:lineRule="auto"/>
              <w:jc w:val="center"/>
              <w:rPr>
                <w:rFonts w:ascii="Calibri" w:eastAsia="Verdana" w:hAnsi="Calibri"/>
                <w:b/>
                <w:sz w:val="22"/>
                <w:szCs w:val="22"/>
              </w:rPr>
            </w:pPr>
            <w:r w:rsidRPr="00622396">
              <w:rPr>
                <w:rFonts w:ascii="Calibri" w:eastAsia="Verdana" w:hAnsi="Calibri"/>
                <w:b/>
                <w:sz w:val="22"/>
                <w:szCs w:val="22"/>
              </w:rPr>
              <w:t>Ente/Società</w:t>
            </w:r>
          </w:p>
        </w:tc>
        <w:tc>
          <w:tcPr>
            <w:tcW w:w="1522"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622396" w:rsidRPr="00622396" w:rsidRDefault="00622396" w:rsidP="00C4767B">
            <w:pPr>
              <w:jc w:val="center"/>
              <w:rPr>
                <w:rFonts w:ascii="Calibri" w:eastAsia="Verdana" w:hAnsi="Calibri"/>
                <w:b/>
                <w:sz w:val="22"/>
                <w:szCs w:val="22"/>
              </w:rPr>
            </w:pPr>
            <w:r w:rsidRPr="00622396">
              <w:rPr>
                <w:rFonts w:ascii="Calibri" w:eastAsia="Verdana" w:hAnsi="Calibri"/>
                <w:b/>
                <w:sz w:val="22"/>
                <w:szCs w:val="22"/>
              </w:rPr>
              <w:t>Importo contrattuale</w:t>
            </w:r>
          </w:p>
        </w:tc>
        <w:tc>
          <w:tcPr>
            <w:tcW w:w="1701"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622396" w:rsidRPr="00622396" w:rsidRDefault="00622396" w:rsidP="00C4767B">
            <w:pPr>
              <w:spacing w:line="360" w:lineRule="auto"/>
              <w:jc w:val="center"/>
              <w:rPr>
                <w:rFonts w:ascii="Calibri" w:eastAsia="Verdana" w:hAnsi="Calibri"/>
                <w:b/>
                <w:sz w:val="22"/>
                <w:szCs w:val="22"/>
              </w:rPr>
            </w:pPr>
            <w:r w:rsidRPr="00622396">
              <w:rPr>
                <w:rFonts w:ascii="Calibri" w:eastAsia="Verdana" w:hAnsi="Calibri"/>
                <w:b/>
                <w:sz w:val="22"/>
                <w:szCs w:val="22"/>
              </w:rPr>
              <w:t>Data esecuzione</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r w:rsidR="00622396" w:rsidRPr="00622396" w:rsidTr="00C4767B">
        <w:trPr>
          <w:jc w:val="center"/>
        </w:trPr>
        <w:tc>
          <w:tcPr>
            <w:tcW w:w="365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522"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spacing w:line="360" w:lineRule="auto"/>
              <w:jc w:val="both"/>
              <w:rPr>
                <w:rFonts w:ascii="Calibri" w:eastAsia="Verdana" w:hAnsi="Calibri"/>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622396" w:rsidRPr="00622396" w:rsidRDefault="00622396" w:rsidP="00C4767B">
            <w:pPr>
              <w:rPr>
                <w:rFonts w:ascii="Calibri" w:hAnsi="Calibri"/>
                <w:sz w:val="22"/>
                <w:szCs w:val="22"/>
              </w:rPr>
            </w:pPr>
            <w:r w:rsidRPr="00622396">
              <w:rPr>
                <w:rFonts w:ascii="Calibri" w:hAnsi="Calibri"/>
                <w:sz w:val="22"/>
                <w:szCs w:val="22"/>
              </w:rPr>
              <w:t>Dal ________</w:t>
            </w:r>
          </w:p>
          <w:p w:rsidR="00622396" w:rsidRPr="00622396" w:rsidRDefault="00622396" w:rsidP="00C4767B">
            <w:pPr>
              <w:rPr>
                <w:rFonts w:ascii="Calibri" w:hAnsi="Calibri"/>
                <w:sz w:val="22"/>
                <w:szCs w:val="22"/>
              </w:rPr>
            </w:pPr>
            <w:r w:rsidRPr="00622396">
              <w:rPr>
                <w:rFonts w:ascii="Calibri" w:hAnsi="Calibri"/>
                <w:sz w:val="22"/>
                <w:szCs w:val="22"/>
              </w:rPr>
              <w:t>Al __________</w:t>
            </w:r>
          </w:p>
        </w:tc>
      </w:tr>
    </w:tbl>
    <w:p w:rsidR="00622396" w:rsidRDefault="00622396" w:rsidP="00F36521">
      <w:pPr>
        <w:spacing w:after="120" w:line="360" w:lineRule="auto"/>
        <w:jc w:val="center"/>
        <w:rPr>
          <w:rFonts w:ascii="Calibri" w:eastAsia="Verdana" w:hAnsi="Calibri"/>
          <w:sz w:val="22"/>
          <w:szCs w:val="22"/>
        </w:rPr>
      </w:pPr>
      <w:r w:rsidRPr="00F36521">
        <w:rPr>
          <w:rFonts w:ascii="Calibri" w:eastAsia="Verdana" w:hAnsi="Calibri"/>
          <w:sz w:val="22"/>
          <w:szCs w:val="22"/>
        </w:rPr>
        <w:t>(Proseguire elenco se del caso</w:t>
      </w:r>
      <w:r w:rsidR="00F36521">
        <w:rPr>
          <w:rFonts w:ascii="Calibri" w:eastAsia="Verdana" w:hAnsi="Calibri"/>
          <w:sz w:val="22"/>
          <w:szCs w:val="22"/>
        </w:rPr>
        <w:t>)</w:t>
      </w:r>
    </w:p>
    <w:p w:rsidR="009F3B73" w:rsidRPr="00C4767B" w:rsidRDefault="009F3B73" w:rsidP="009F3B73">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Che per quanto concerne la Legge 11 novembre 2011, n. 180 recante “Norme per la tutela della libertà d'impresa”, per gli scopi di cui all’art. 7 del Disciplinare di gara (accertamento della realtà economica dell’</w:t>
      </w:r>
      <w:r w:rsidR="00273274" w:rsidRPr="00C4767B">
        <w:rPr>
          <w:rFonts w:ascii="Calibri" w:eastAsia="Calibri" w:hAnsi="Calibri"/>
          <w:spacing w:val="-1"/>
          <w:sz w:val="22"/>
          <w:szCs w:val="22"/>
        </w:rPr>
        <w:t>operatore economico</w:t>
      </w:r>
      <w:r w:rsidRPr="00C4767B">
        <w:rPr>
          <w:rFonts w:ascii="Calibri" w:eastAsia="Calibri" w:hAnsi="Calibri"/>
          <w:spacing w:val="-1"/>
          <w:sz w:val="22"/>
          <w:szCs w:val="22"/>
        </w:rPr>
        <w:t xml:space="preserve"> per la comprova dei requisiti speciali post-aggiudicazione provvisoria), di avere la seguente posizione (</w:t>
      </w:r>
      <w:r w:rsidRPr="00C4767B">
        <w:rPr>
          <w:rFonts w:ascii="Calibri" w:eastAsia="Calibri" w:hAnsi="Calibri"/>
          <w:b/>
          <w:i/>
          <w:spacing w:val="-1"/>
          <w:sz w:val="22"/>
          <w:szCs w:val="22"/>
        </w:rPr>
        <w:t>cancellare la dicitura non pertinente</w:t>
      </w:r>
      <w:r w:rsidRPr="00C4767B">
        <w:rPr>
          <w:rFonts w:ascii="Calibri" w:eastAsia="Calibri" w:hAnsi="Calibri"/>
          <w:spacing w:val="-1"/>
          <w:sz w:val="22"/>
          <w:szCs w:val="22"/>
        </w:rPr>
        <w:t>):</w:t>
      </w:r>
    </w:p>
    <w:p w:rsidR="009F3B73" w:rsidRPr="00C4767B" w:rsidRDefault="009F3B73" w:rsidP="009F3B73">
      <w:pPr>
        <w:pStyle w:val="Paragrafoelenco"/>
        <w:numPr>
          <w:ilvl w:val="0"/>
          <w:numId w:val="17"/>
        </w:numPr>
        <w:jc w:val="both"/>
        <w:rPr>
          <w:rFonts w:ascii="Calibri" w:eastAsia="Calibri" w:hAnsi="Calibri"/>
          <w:spacing w:val="-1"/>
          <w:sz w:val="22"/>
          <w:szCs w:val="22"/>
        </w:rPr>
      </w:pPr>
      <w:r w:rsidRPr="00C4767B">
        <w:rPr>
          <w:rFonts w:ascii="Calibri" w:eastAsia="Calibri" w:hAnsi="Calibri"/>
          <w:spacing w:val="-1"/>
          <w:sz w:val="22"/>
          <w:szCs w:val="22"/>
        </w:rPr>
        <w:t>“Micro impresa”, con un organico inferiore a 10 (dieci) persone e fatturato/bilancio totale annuale non superiore a € 2.000.000,00 (due milioni/00);</w:t>
      </w:r>
    </w:p>
    <w:p w:rsidR="009F3B73" w:rsidRPr="00C4767B" w:rsidRDefault="009F3B73" w:rsidP="009F3B73">
      <w:pPr>
        <w:pStyle w:val="Paragrafoelenco"/>
        <w:numPr>
          <w:ilvl w:val="0"/>
          <w:numId w:val="17"/>
        </w:numPr>
        <w:jc w:val="both"/>
        <w:rPr>
          <w:rFonts w:ascii="Calibri" w:eastAsia="Calibri" w:hAnsi="Calibri"/>
          <w:spacing w:val="-1"/>
          <w:sz w:val="22"/>
          <w:szCs w:val="22"/>
        </w:rPr>
      </w:pPr>
      <w:r w:rsidRPr="00C4767B">
        <w:rPr>
          <w:rFonts w:ascii="Calibri" w:eastAsia="Calibri" w:hAnsi="Calibri"/>
          <w:spacing w:val="-1"/>
          <w:sz w:val="22"/>
          <w:szCs w:val="22"/>
        </w:rPr>
        <w:t>“Piccola impresa”, con un organico inferiore a 50 persone e fatturato/bilancio totale annuale non superiore a € 10.000.000,00 (dieci milioni/00);</w:t>
      </w:r>
    </w:p>
    <w:p w:rsidR="009F3B73" w:rsidRPr="00C4767B" w:rsidRDefault="009F3B73" w:rsidP="009F3B73">
      <w:pPr>
        <w:pStyle w:val="Paragrafoelenco"/>
        <w:numPr>
          <w:ilvl w:val="0"/>
          <w:numId w:val="17"/>
        </w:numPr>
        <w:jc w:val="both"/>
        <w:rPr>
          <w:rFonts w:ascii="Calibri" w:eastAsia="Calibri" w:hAnsi="Calibri"/>
          <w:spacing w:val="-1"/>
          <w:sz w:val="22"/>
          <w:szCs w:val="22"/>
        </w:rPr>
      </w:pPr>
      <w:r w:rsidRPr="00C4767B">
        <w:rPr>
          <w:rFonts w:ascii="Calibri" w:eastAsia="Calibri" w:hAnsi="Calibri"/>
          <w:spacing w:val="-1"/>
          <w:sz w:val="22"/>
          <w:szCs w:val="22"/>
        </w:rPr>
        <w:t>“Media impresa”, con un organico inferiore a 250 persone e fatturato/bilancio totale annuale non superiore a 43.000.000,00 (quarantatré milioni);</w:t>
      </w:r>
    </w:p>
    <w:p w:rsidR="009F3B73" w:rsidRPr="00C4767B" w:rsidRDefault="009F3B73" w:rsidP="009F3B73">
      <w:pPr>
        <w:pStyle w:val="Paragrafoelenco"/>
        <w:numPr>
          <w:ilvl w:val="0"/>
          <w:numId w:val="17"/>
        </w:numPr>
        <w:jc w:val="both"/>
        <w:rPr>
          <w:rFonts w:ascii="Calibri" w:eastAsia="Calibri" w:hAnsi="Calibri"/>
          <w:spacing w:val="-1"/>
          <w:sz w:val="22"/>
          <w:szCs w:val="22"/>
        </w:rPr>
      </w:pPr>
      <w:r w:rsidRPr="00C4767B">
        <w:rPr>
          <w:rFonts w:ascii="Calibri" w:eastAsia="Calibri" w:hAnsi="Calibri"/>
          <w:spacing w:val="-1"/>
          <w:sz w:val="22"/>
          <w:szCs w:val="22"/>
        </w:rPr>
        <w:t>“Grande Impresa” con un organico pari o superiore a 250 persone e fatturato/bilancio totale annuale superiore a 43.000.000,00 (quarantatré milioni);</w:t>
      </w:r>
    </w:p>
    <w:p w:rsidR="009F3B73" w:rsidRPr="00C4767B" w:rsidRDefault="009F3B73" w:rsidP="009F3B73">
      <w:pPr>
        <w:pStyle w:val="Paragrafoelenco"/>
        <w:ind w:left="717"/>
        <w:jc w:val="both"/>
        <w:rPr>
          <w:rFonts w:ascii="Calibri" w:eastAsia="Calibri" w:hAnsi="Calibri"/>
          <w:spacing w:val="-1"/>
          <w:sz w:val="22"/>
          <w:szCs w:val="22"/>
        </w:rPr>
      </w:pPr>
    </w:p>
    <w:p w:rsidR="0018697A" w:rsidRPr="00C4767B" w:rsidRDefault="0018697A" w:rsidP="00C4767B">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(Da compilare solo nel caso di avvalimento) Che l’</w:t>
      </w:r>
      <w:r w:rsidR="00273274" w:rsidRPr="00C4767B">
        <w:rPr>
          <w:rFonts w:ascii="Calibri" w:eastAsia="Calibri" w:hAnsi="Calibri"/>
          <w:spacing w:val="-1"/>
          <w:sz w:val="22"/>
          <w:szCs w:val="22"/>
        </w:rPr>
        <w:t>operatore economico</w:t>
      </w:r>
      <w:r w:rsidRPr="00C4767B">
        <w:rPr>
          <w:rFonts w:ascii="Calibri" w:eastAsia="Calibri" w:hAnsi="Calibri"/>
          <w:spacing w:val="-1"/>
          <w:sz w:val="22"/>
          <w:szCs w:val="22"/>
        </w:rPr>
        <w:t xml:space="preserve"> si avvale, ai sensi dell’art. 49 del D. Lgs. 163/2006 e s.m.i., dei requisiti di carattere tecnico-professionale previsti nel Disciplinare di gara, dell’Impresa ausiliaria _______________________, (a tal fine l’</w:t>
      </w:r>
      <w:r w:rsidR="00273274" w:rsidRPr="00C4767B">
        <w:rPr>
          <w:rFonts w:ascii="Calibri" w:eastAsia="Calibri" w:hAnsi="Calibri"/>
          <w:spacing w:val="-1"/>
          <w:sz w:val="22"/>
          <w:szCs w:val="22"/>
        </w:rPr>
        <w:t>operatore economico</w:t>
      </w:r>
      <w:r w:rsidRPr="00C4767B">
        <w:rPr>
          <w:rFonts w:ascii="Calibri" w:eastAsia="Calibri" w:hAnsi="Calibri"/>
          <w:spacing w:val="-1"/>
          <w:sz w:val="22"/>
          <w:szCs w:val="22"/>
        </w:rPr>
        <w:t xml:space="preserve"> </w:t>
      </w:r>
      <w:r w:rsidR="00273274" w:rsidRPr="00C4767B">
        <w:rPr>
          <w:rFonts w:ascii="Calibri" w:eastAsia="Calibri" w:hAnsi="Calibri"/>
          <w:spacing w:val="-1"/>
          <w:sz w:val="22"/>
          <w:szCs w:val="22"/>
        </w:rPr>
        <w:t>produce</w:t>
      </w:r>
      <w:r w:rsidRPr="00C4767B">
        <w:rPr>
          <w:rFonts w:ascii="Calibri" w:eastAsia="Calibri" w:hAnsi="Calibri"/>
          <w:spacing w:val="-1"/>
          <w:sz w:val="22"/>
          <w:szCs w:val="22"/>
        </w:rPr>
        <w:t xml:space="preserve"> la documentazione prevista all’art. 49 del D. Lgs. n. 163/2006);</w:t>
      </w:r>
    </w:p>
    <w:p w:rsidR="009F3B73" w:rsidRPr="00C4767B" w:rsidRDefault="009F3B73" w:rsidP="0018697A">
      <w:pPr>
        <w:pStyle w:val="Paragrafoelenco"/>
        <w:ind w:left="357"/>
        <w:jc w:val="both"/>
        <w:rPr>
          <w:rFonts w:ascii="Calibri" w:eastAsia="Calibri" w:hAnsi="Calibri"/>
          <w:spacing w:val="-1"/>
          <w:sz w:val="22"/>
          <w:szCs w:val="22"/>
        </w:rPr>
      </w:pPr>
    </w:p>
    <w:p w:rsidR="00ED602A" w:rsidRPr="00C4767B" w:rsidRDefault="00ED602A" w:rsidP="00ED602A">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Di non incorrere nei divieti di cui agli artt. 36, comma 5 ovvero 37, comma 7 del D.</w:t>
      </w:r>
      <w:r w:rsidR="00BA691C" w:rsidRPr="00C4767B">
        <w:rPr>
          <w:rFonts w:ascii="Calibri" w:eastAsia="Calibri" w:hAnsi="Calibri"/>
          <w:spacing w:val="-1"/>
          <w:sz w:val="22"/>
          <w:szCs w:val="22"/>
        </w:rPr>
        <w:t xml:space="preserve"> </w:t>
      </w:r>
      <w:r w:rsidRPr="00C4767B">
        <w:rPr>
          <w:rFonts w:ascii="Calibri" w:eastAsia="Calibri" w:hAnsi="Calibri"/>
          <w:spacing w:val="-1"/>
          <w:sz w:val="22"/>
          <w:szCs w:val="22"/>
        </w:rPr>
        <w:t>Lgs. 163/06;</w:t>
      </w:r>
    </w:p>
    <w:p w:rsidR="00ED602A" w:rsidRPr="00C4767B" w:rsidRDefault="00ED602A" w:rsidP="00ED602A">
      <w:pPr>
        <w:spacing w:before="10" w:line="260" w:lineRule="exact"/>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cs="Calibri"/>
          <w:sz w:val="22"/>
          <w:szCs w:val="22"/>
        </w:rPr>
      </w:pPr>
      <w:r w:rsidRPr="00C4767B">
        <w:rPr>
          <w:rFonts w:ascii="Calibri" w:hAnsi="Calibri"/>
          <w:spacing w:val="-4"/>
          <w:sz w:val="22"/>
          <w:szCs w:val="22"/>
        </w:rPr>
        <w:t xml:space="preserve">Che l’operatore economico </w:t>
      </w:r>
      <w:r w:rsidRPr="00C4767B">
        <w:rPr>
          <w:rFonts w:ascii="Calibri" w:hAnsi="Calibri"/>
          <w:b/>
          <w:spacing w:val="-3"/>
          <w:sz w:val="22"/>
          <w:szCs w:val="22"/>
        </w:rPr>
        <w:t>(</w:t>
      </w:r>
      <w:r w:rsidRPr="00C4767B">
        <w:rPr>
          <w:rFonts w:ascii="Calibri" w:hAnsi="Calibri"/>
          <w:b/>
          <w:i/>
          <w:iCs/>
          <w:spacing w:val="-3"/>
          <w:sz w:val="22"/>
          <w:szCs w:val="22"/>
        </w:rPr>
        <w:t>cancellare la dicitura non pertinente)</w:t>
      </w:r>
      <w:r w:rsidRPr="00C4767B">
        <w:rPr>
          <w:rFonts w:ascii="Calibri" w:eastAsia="Calibri" w:hAnsi="Calibri"/>
          <w:b/>
          <w:spacing w:val="-1"/>
          <w:sz w:val="22"/>
          <w:szCs w:val="22"/>
        </w:rPr>
        <w:t>:</w:t>
      </w:r>
    </w:p>
    <w:p w:rsidR="00ED602A" w:rsidRPr="00C4767B" w:rsidRDefault="00ED602A" w:rsidP="00ED602A">
      <w:pPr>
        <w:pStyle w:val="Paragrafoelenco"/>
        <w:rPr>
          <w:rFonts w:ascii="Calibri" w:hAnsi="Calibri"/>
          <w:spacing w:val="-4"/>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Non si trova in una situazione di controllo di cui all'articolo 2359 del codice civile o in una qualsiasi relazione, anche di fatto, con alcun partecipante alla stessa procedura e di aver formulato autonomamente l’offerta;</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Non è a conoscenza della partecipazione alla medesima procedura di soggetti che si trovano, rispetto all’operatore economico medesimo, in una delle situazioni di controllo previste dall’art. 2359 del codice civile e di aver formulato autonomamente l’offerta;</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E’ a conoscenza della partecipazione alla medesima procedura di soggetti che si trovano, rispetto all’operatore economico medesimo, in una delle situazioni di controllo previste dall’art. 2359 del codice civile e di aver formulato autonomamente l’offerta. A tal fine allega alla presente la documentazione utile a dimostrare che la situazione di controllo o di collegamento non ha influito sulla formulazione dell’offerta.</w:t>
      </w:r>
    </w:p>
    <w:p w:rsidR="00ED602A" w:rsidRPr="00C4767B" w:rsidRDefault="00ED602A" w:rsidP="00041051">
      <w:pPr>
        <w:pStyle w:val="Paragrafoelenco"/>
        <w:spacing w:after="480"/>
        <w:ind w:left="709"/>
        <w:jc w:val="both"/>
        <w:rPr>
          <w:rFonts w:ascii="Calibri" w:eastAsia="Calibri" w:hAnsi="Calibri"/>
          <w:spacing w:val="-1"/>
          <w:sz w:val="22"/>
          <w:szCs w:val="22"/>
        </w:rPr>
      </w:pPr>
    </w:p>
    <w:p w:rsidR="00ED602A" w:rsidRPr="00C4767B" w:rsidRDefault="00ED602A" w:rsidP="00ED602A">
      <w:pPr>
        <w:pStyle w:val="Paragrafoelenco"/>
        <w:numPr>
          <w:ilvl w:val="0"/>
          <w:numId w:val="16"/>
        </w:numPr>
        <w:ind w:left="357" w:hanging="357"/>
        <w:jc w:val="both"/>
        <w:rPr>
          <w:rFonts w:ascii="Calibri" w:eastAsia="Calibri" w:hAnsi="Calibri"/>
          <w:spacing w:val="-1"/>
          <w:sz w:val="22"/>
          <w:szCs w:val="22"/>
        </w:rPr>
      </w:pPr>
      <w:r w:rsidRPr="00C4767B">
        <w:rPr>
          <w:rFonts w:ascii="Calibri" w:eastAsia="Calibri" w:hAnsi="Calibri"/>
          <w:spacing w:val="-1"/>
          <w:sz w:val="22"/>
          <w:szCs w:val="22"/>
        </w:rPr>
        <w:t xml:space="preserve">Che l’operatore economico </w:t>
      </w:r>
      <w:r w:rsidRPr="00C4767B">
        <w:rPr>
          <w:rFonts w:ascii="Calibri" w:hAnsi="Calibri"/>
          <w:b/>
          <w:spacing w:val="-3"/>
          <w:sz w:val="22"/>
          <w:szCs w:val="22"/>
        </w:rPr>
        <w:t>(</w:t>
      </w:r>
      <w:r w:rsidRPr="00C4767B">
        <w:rPr>
          <w:rFonts w:ascii="Calibri" w:hAnsi="Calibri"/>
          <w:b/>
          <w:i/>
          <w:iCs/>
          <w:spacing w:val="-3"/>
          <w:sz w:val="22"/>
          <w:szCs w:val="22"/>
        </w:rPr>
        <w:t>cancellare la dicitura non pertinente)</w:t>
      </w:r>
      <w:r w:rsidRPr="00C4767B">
        <w:rPr>
          <w:rFonts w:ascii="Calibri" w:eastAsia="Calibri" w:hAnsi="Calibri"/>
          <w:b/>
          <w:spacing w:val="-1"/>
          <w:sz w:val="22"/>
          <w:szCs w:val="22"/>
        </w:rPr>
        <w:t>:</w:t>
      </w:r>
    </w:p>
    <w:p w:rsidR="00ED602A" w:rsidRPr="00C4767B" w:rsidRDefault="00ED602A" w:rsidP="00ED602A">
      <w:pPr>
        <w:pStyle w:val="Paragrafoelenco"/>
        <w:jc w:val="both"/>
        <w:rPr>
          <w:rFonts w:ascii="Calibri" w:eastAsia="Calibri" w:hAnsi="Calibri"/>
          <w:b/>
          <w:spacing w:val="-1"/>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E’ in possesso della certificazione del sistema di qualità, in corso di validità, conforme alle norme europee della serie UNI CEI ISO 9000, rilasciata, da organismi accreditati, ai sensi delle norme europee della serie UNI CEI EN 45000 e della serie UNI CEI EN ISO/IEC 17000, e allega copia semplice, con dichiarazione di conformità all’originale</w:t>
      </w:r>
      <w:r w:rsidR="00886CFA" w:rsidRPr="00C4767B">
        <w:rPr>
          <w:rFonts w:ascii="Calibri" w:eastAsia="Verdana" w:hAnsi="Calibri"/>
          <w:sz w:val="22"/>
          <w:szCs w:val="22"/>
        </w:rPr>
        <w:t xml:space="preserve"> ai sensi degli artt. 19 e 47 del D.P.R. 445/2000</w:t>
      </w:r>
      <w:r w:rsidRPr="00C4767B">
        <w:rPr>
          <w:rFonts w:ascii="Calibri" w:eastAsia="Verdana" w:hAnsi="Calibri"/>
          <w:sz w:val="22"/>
          <w:szCs w:val="22"/>
        </w:rPr>
        <w:t>, della certificazione di qualità in corso di validità;</w:t>
      </w: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Non è in possesso della certificazione del sistema di qualità, in corso di validità, conforme alle norme europee della serie UNI CEI ISO 9000, rilasciata, da organismi accreditati, ai sensi delle norme europee della serie UNI CEI EN 45000 e della serie UNI CEI EN ISO/IEC 17000.</w:t>
      </w:r>
    </w:p>
    <w:p w:rsidR="00ED602A" w:rsidRPr="00C4767B" w:rsidRDefault="00ED602A" w:rsidP="00ED602A">
      <w:pPr>
        <w:pStyle w:val="Corpotesto"/>
        <w:spacing w:before="53" w:line="239" w:lineRule="auto"/>
        <w:ind w:left="110" w:right="107"/>
        <w:rPr>
          <w:rFonts w:ascii="Calibri" w:hAnsi="Calibri"/>
          <w:sz w:val="22"/>
          <w:szCs w:val="22"/>
        </w:rPr>
      </w:pPr>
    </w:p>
    <w:tbl>
      <w:tblPr>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ED602A" w:rsidRPr="00C4767B" w:rsidTr="00C4767B">
        <w:trPr>
          <w:trHeight w:hRule="exact" w:val="454"/>
        </w:trPr>
        <w:tc>
          <w:tcPr>
            <w:tcW w:w="9862" w:type="dxa"/>
            <w:shd w:val="clear" w:color="auto" w:fill="DEEAF6"/>
            <w:vAlign w:val="center"/>
          </w:tcPr>
          <w:p w:rsidR="00ED602A" w:rsidRPr="00C4767B" w:rsidRDefault="00ED602A" w:rsidP="00C4767B">
            <w:pPr>
              <w:pStyle w:val="Corpotesto"/>
              <w:spacing w:before="53" w:line="239" w:lineRule="auto"/>
              <w:ind w:right="107"/>
              <w:jc w:val="center"/>
              <w:rPr>
                <w:rFonts w:ascii="Calibri" w:hAnsi="Calibri"/>
                <w:b/>
                <w:sz w:val="22"/>
                <w:szCs w:val="22"/>
              </w:rPr>
            </w:pPr>
            <w:r w:rsidRPr="00C4767B">
              <w:rPr>
                <w:rFonts w:ascii="Calibri" w:hAnsi="Calibri" w:cs="Calibri"/>
                <w:b/>
                <w:bCs/>
                <w:spacing w:val="-2"/>
                <w:sz w:val="22"/>
                <w:szCs w:val="22"/>
              </w:rPr>
              <w:t>TRA</w:t>
            </w:r>
            <w:r w:rsidRPr="00C4767B">
              <w:rPr>
                <w:rFonts w:ascii="Calibri" w:hAnsi="Calibri" w:cs="Calibri"/>
                <w:b/>
                <w:bCs/>
                <w:sz w:val="22"/>
                <w:szCs w:val="22"/>
              </w:rPr>
              <w:t>C</w:t>
            </w:r>
            <w:r w:rsidRPr="00C4767B">
              <w:rPr>
                <w:rFonts w:ascii="Calibri" w:hAnsi="Calibri" w:cs="Calibri"/>
                <w:b/>
                <w:bCs/>
                <w:spacing w:val="-2"/>
                <w:sz w:val="22"/>
                <w:szCs w:val="22"/>
              </w:rPr>
              <w:t>CIABI</w:t>
            </w:r>
            <w:r w:rsidRPr="00C4767B">
              <w:rPr>
                <w:rFonts w:ascii="Calibri" w:hAnsi="Calibri" w:cs="Calibri"/>
                <w:b/>
                <w:bCs/>
                <w:spacing w:val="-3"/>
                <w:sz w:val="22"/>
                <w:szCs w:val="22"/>
              </w:rPr>
              <w:t>L</w:t>
            </w:r>
            <w:r w:rsidRPr="00C4767B">
              <w:rPr>
                <w:rFonts w:ascii="Calibri" w:hAnsi="Calibri" w:cs="Calibri"/>
                <w:b/>
                <w:bCs/>
                <w:spacing w:val="-2"/>
                <w:sz w:val="22"/>
                <w:szCs w:val="22"/>
              </w:rPr>
              <w:t>IT</w:t>
            </w:r>
            <w:r w:rsidRPr="00C4767B">
              <w:rPr>
                <w:rFonts w:ascii="Calibri" w:hAnsi="Calibri" w:cs="Calibri"/>
                <w:b/>
                <w:bCs/>
                <w:sz w:val="22"/>
                <w:szCs w:val="22"/>
              </w:rPr>
              <w:t>À</w:t>
            </w:r>
            <w:r w:rsidRPr="00C4767B">
              <w:rPr>
                <w:rFonts w:ascii="Calibri" w:hAnsi="Calibri" w:cs="Calibri"/>
                <w:b/>
                <w:bCs/>
                <w:spacing w:val="-1"/>
                <w:sz w:val="22"/>
                <w:szCs w:val="22"/>
              </w:rPr>
              <w:t xml:space="preserve"> </w:t>
            </w:r>
            <w:r w:rsidRPr="00C4767B">
              <w:rPr>
                <w:rFonts w:ascii="Calibri" w:hAnsi="Calibri" w:cs="Calibri"/>
                <w:b/>
                <w:bCs/>
                <w:spacing w:val="-3"/>
                <w:sz w:val="22"/>
                <w:szCs w:val="22"/>
              </w:rPr>
              <w:t>D</w:t>
            </w:r>
            <w:r w:rsidRPr="00C4767B">
              <w:rPr>
                <w:rFonts w:ascii="Calibri" w:hAnsi="Calibri" w:cs="Calibri"/>
                <w:b/>
                <w:bCs/>
                <w:spacing w:val="-5"/>
                <w:sz w:val="22"/>
                <w:szCs w:val="22"/>
              </w:rPr>
              <w:t>E</w:t>
            </w:r>
            <w:r w:rsidRPr="00C4767B">
              <w:rPr>
                <w:rFonts w:ascii="Calibri" w:hAnsi="Calibri" w:cs="Calibri"/>
                <w:b/>
                <w:bCs/>
                <w:sz w:val="22"/>
                <w:szCs w:val="22"/>
              </w:rPr>
              <w:t>I</w:t>
            </w:r>
            <w:r w:rsidRPr="00C4767B">
              <w:rPr>
                <w:rFonts w:ascii="Calibri" w:hAnsi="Calibri" w:cs="Calibri"/>
                <w:b/>
                <w:bCs/>
                <w:spacing w:val="-1"/>
                <w:sz w:val="22"/>
                <w:szCs w:val="22"/>
              </w:rPr>
              <w:t xml:space="preserve"> </w:t>
            </w:r>
            <w:r w:rsidRPr="00C4767B">
              <w:rPr>
                <w:rFonts w:ascii="Calibri" w:hAnsi="Calibri" w:cs="Calibri"/>
                <w:b/>
                <w:bCs/>
                <w:sz w:val="22"/>
                <w:szCs w:val="22"/>
              </w:rPr>
              <w:t>F</w:t>
            </w:r>
            <w:r w:rsidRPr="00C4767B">
              <w:rPr>
                <w:rFonts w:ascii="Calibri" w:hAnsi="Calibri" w:cs="Calibri"/>
                <w:b/>
                <w:bCs/>
                <w:spacing w:val="-3"/>
                <w:sz w:val="22"/>
                <w:szCs w:val="22"/>
              </w:rPr>
              <w:t>L</w:t>
            </w:r>
            <w:r w:rsidRPr="00C4767B">
              <w:rPr>
                <w:rFonts w:ascii="Calibri" w:hAnsi="Calibri" w:cs="Calibri"/>
                <w:b/>
                <w:bCs/>
                <w:sz w:val="22"/>
                <w:szCs w:val="22"/>
              </w:rPr>
              <w:t>U</w:t>
            </w:r>
            <w:r w:rsidRPr="00C4767B">
              <w:rPr>
                <w:rFonts w:ascii="Calibri" w:hAnsi="Calibri" w:cs="Calibri"/>
                <w:b/>
                <w:bCs/>
                <w:spacing w:val="-2"/>
                <w:sz w:val="22"/>
                <w:szCs w:val="22"/>
              </w:rPr>
              <w:t>S</w:t>
            </w:r>
            <w:r w:rsidRPr="00C4767B">
              <w:rPr>
                <w:rFonts w:ascii="Calibri" w:hAnsi="Calibri" w:cs="Calibri"/>
                <w:b/>
                <w:bCs/>
                <w:spacing w:val="-4"/>
                <w:sz w:val="22"/>
                <w:szCs w:val="22"/>
              </w:rPr>
              <w:t>S</w:t>
            </w:r>
            <w:r w:rsidRPr="00C4767B">
              <w:rPr>
                <w:rFonts w:ascii="Calibri" w:hAnsi="Calibri" w:cs="Calibri"/>
                <w:b/>
                <w:bCs/>
                <w:sz w:val="22"/>
                <w:szCs w:val="22"/>
              </w:rPr>
              <w:t>I</w:t>
            </w:r>
            <w:r w:rsidRPr="00C4767B">
              <w:rPr>
                <w:rFonts w:ascii="Calibri" w:hAnsi="Calibri" w:cs="Calibri"/>
                <w:b/>
                <w:bCs/>
                <w:spacing w:val="-6"/>
                <w:sz w:val="22"/>
                <w:szCs w:val="22"/>
              </w:rPr>
              <w:t xml:space="preserve"> </w:t>
            </w:r>
            <w:r w:rsidRPr="00C4767B">
              <w:rPr>
                <w:rFonts w:ascii="Calibri" w:hAnsi="Calibri" w:cs="Calibri"/>
                <w:b/>
                <w:bCs/>
                <w:sz w:val="22"/>
                <w:szCs w:val="22"/>
              </w:rPr>
              <w:t>F</w:t>
            </w:r>
            <w:r w:rsidRPr="00C4767B">
              <w:rPr>
                <w:rFonts w:ascii="Calibri" w:hAnsi="Calibri" w:cs="Calibri"/>
                <w:b/>
                <w:bCs/>
                <w:spacing w:val="-2"/>
                <w:sz w:val="22"/>
                <w:szCs w:val="22"/>
              </w:rPr>
              <w:t>INAN</w:t>
            </w:r>
            <w:r w:rsidRPr="00C4767B">
              <w:rPr>
                <w:rFonts w:ascii="Calibri" w:hAnsi="Calibri" w:cs="Calibri"/>
                <w:b/>
                <w:bCs/>
                <w:spacing w:val="-3"/>
                <w:sz w:val="22"/>
                <w:szCs w:val="22"/>
              </w:rPr>
              <w:t>Z</w:t>
            </w:r>
            <w:r w:rsidRPr="00C4767B">
              <w:rPr>
                <w:rFonts w:ascii="Calibri" w:hAnsi="Calibri" w:cs="Calibri"/>
                <w:b/>
                <w:bCs/>
                <w:spacing w:val="-2"/>
                <w:sz w:val="22"/>
                <w:szCs w:val="22"/>
              </w:rPr>
              <w:t>I</w:t>
            </w:r>
            <w:r w:rsidRPr="00C4767B">
              <w:rPr>
                <w:rFonts w:ascii="Calibri" w:hAnsi="Calibri" w:cs="Calibri"/>
                <w:b/>
                <w:bCs/>
                <w:sz w:val="22"/>
                <w:szCs w:val="22"/>
              </w:rPr>
              <w:t>A</w:t>
            </w:r>
            <w:r w:rsidRPr="00C4767B">
              <w:rPr>
                <w:rFonts w:ascii="Calibri" w:hAnsi="Calibri" w:cs="Calibri"/>
                <w:b/>
                <w:bCs/>
                <w:spacing w:val="-2"/>
                <w:sz w:val="22"/>
                <w:szCs w:val="22"/>
              </w:rPr>
              <w:t>R</w:t>
            </w:r>
            <w:r w:rsidRPr="00C4767B">
              <w:rPr>
                <w:rFonts w:ascii="Calibri" w:hAnsi="Calibri" w:cs="Calibri"/>
                <w:b/>
                <w:bCs/>
                <w:sz w:val="22"/>
                <w:szCs w:val="22"/>
              </w:rPr>
              <w:t>I</w:t>
            </w:r>
            <w:r w:rsidRPr="00C4767B">
              <w:rPr>
                <w:rFonts w:ascii="Calibri" w:hAnsi="Calibri" w:cs="Calibri"/>
                <w:b/>
                <w:bCs/>
                <w:spacing w:val="-3"/>
                <w:sz w:val="22"/>
                <w:szCs w:val="22"/>
              </w:rPr>
              <w:t xml:space="preserve"> </w:t>
            </w:r>
            <w:r w:rsidRPr="00C4767B">
              <w:rPr>
                <w:rFonts w:ascii="Calibri" w:hAnsi="Calibri" w:cs="Calibri"/>
                <w:b/>
                <w:i/>
                <w:spacing w:val="-3"/>
                <w:sz w:val="22"/>
                <w:szCs w:val="22"/>
              </w:rPr>
              <w:t>(</w:t>
            </w:r>
            <w:r w:rsidRPr="00C4767B">
              <w:rPr>
                <w:rFonts w:ascii="Calibri" w:hAnsi="Calibri" w:cs="Calibri"/>
                <w:b/>
                <w:i/>
                <w:sz w:val="22"/>
                <w:szCs w:val="22"/>
              </w:rPr>
              <w:t>L</w:t>
            </w:r>
            <w:r w:rsidRPr="00C4767B">
              <w:rPr>
                <w:rFonts w:ascii="Calibri" w:hAnsi="Calibri" w:cs="Calibri"/>
                <w:b/>
                <w:i/>
                <w:spacing w:val="-3"/>
                <w:sz w:val="22"/>
                <w:szCs w:val="22"/>
              </w:rPr>
              <w:t>e</w:t>
            </w:r>
            <w:r w:rsidRPr="00C4767B">
              <w:rPr>
                <w:rFonts w:ascii="Calibri" w:hAnsi="Calibri" w:cs="Calibri"/>
                <w:b/>
                <w:i/>
                <w:spacing w:val="-1"/>
                <w:sz w:val="22"/>
                <w:szCs w:val="22"/>
              </w:rPr>
              <w:t>gg</w:t>
            </w:r>
            <w:r w:rsidRPr="00C4767B">
              <w:rPr>
                <w:rFonts w:ascii="Calibri" w:hAnsi="Calibri" w:cs="Calibri"/>
                <w:b/>
                <w:i/>
                <w:sz w:val="22"/>
                <w:szCs w:val="22"/>
              </w:rPr>
              <w:t>e</w:t>
            </w:r>
            <w:r w:rsidRPr="00C4767B">
              <w:rPr>
                <w:rFonts w:ascii="Calibri" w:hAnsi="Calibri" w:cs="Calibri"/>
                <w:b/>
                <w:i/>
                <w:spacing w:val="-6"/>
                <w:sz w:val="22"/>
                <w:szCs w:val="22"/>
              </w:rPr>
              <w:t xml:space="preserve"> </w:t>
            </w:r>
            <w:r w:rsidRPr="00C4767B">
              <w:rPr>
                <w:rFonts w:ascii="Calibri" w:hAnsi="Calibri" w:cs="Calibri"/>
                <w:b/>
                <w:i/>
                <w:spacing w:val="-2"/>
                <w:sz w:val="22"/>
                <w:szCs w:val="22"/>
              </w:rPr>
              <w:t>1</w:t>
            </w:r>
            <w:r w:rsidRPr="00C4767B">
              <w:rPr>
                <w:rFonts w:ascii="Calibri" w:hAnsi="Calibri" w:cs="Calibri"/>
                <w:b/>
                <w:i/>
                <w:sz w:val="22"/>
                <w:szCs w:val="22"/>
              </w:rPr>
              <w:t>3</w:t>
            </w:r>
            <w:r w:rsidRPr="00C4767B">
              <w:rPr>
                <w:rFonts w:ascii="Calibri" w:hAnsi="Calibri" w:cs="Calibri"/>
                <w:b/>
                <w:i/>
                <w:spacing w:val="-2"/>
                <w:sz w:val="22"/>
                <w:szCs w:val="22"/>
              </w:rPr>
              <w:t>/08/201</w:t>
            </w:r>
            <w:r w:rsidRPr="00C4767B">
              <w:rPr>
                <w:rFonts w:ascii="Calibri" w:hAnsi="Calibri" w:cs="Calibri"/>
                <w:b/>
                <w:i/>
                <w:sz w:val="22"/>
                <w:szCs w:val="22"/>
              </w:rPr>
              <w:t>0</w:t>
            </w:r>
            <w:r w:rsidRPr="00C4767B">
              <w:rPr>
                <w:rFonts w:ascii="Calibri" w:hAnsi="Calibri" w:cs="Calibri"/>
                <w:b/>
                <w:i/>
                <w:spacing w:val="1"/>
                <w:sz w:val="22"/>
                <w:szCs w:val="22"/>
              </w:rPr>
              <w:t xml:space="preserve"> </w:t>
            </w:r>
            <w:r w:rsidRPr="00C4767B">
              <w:rPr>
                <w:rFonts w:ascii="Calibri" w:hAnsi="Calibri" w:cs="Calibri"/>
                <w:b/>
                <w:i/>
                <w:spacing w:val="-1"/>
                <w:sz w:val="22"/>
                <w:szCs w:val="22"/>
              </w:rPr>
              <w:t>n</w:t>
            </w:r>
            <w:r w:rsidRPr="00C4767B">
              <w:rPr>
                <w:rFonts w:ascii="Calibri" w:hAnsi="Calibri" w:cs="Calibri"/>
                <w:b/>
                <w:i/>
                <w:sz w:val="22"/>
                <w:szCs w:val="22"/>
              </w:rPr>
              <w:t>.</w:t>
            </w:r>
            <w:r w:rsidRPr="00C4767B">
              <w:rPr>
                <w:rFonts w:ascii="Calibri" w:hAnsi="Calibri" w:cs="Calibri"/>
                <w:b/>
                <w:i/>
                <w:spacing w:val="-8"/>
                <w:sz w:val="22"/>
                <w:szCs w:val="22"/>
              </w:rPr>
              <w:t xml:space="preserve"> </w:t>
            </w:r>
            <w:r w:rsidRPr="00C4767B">
              <w:rPr>
                <w:rFonts w:ascii="Calibri" w:hAnsi="Calibri" w:cs="Calibri"/>
                <w:b/>
                <w:i/>
                <w:spacing w:val="-2"/>
                <w:sz w:val="22"/>
                <w:szCs w:val="22"/>
              </w:rPr>
              <w:t>13</w:t>
            </w:r>
            <w:r w:rsidRPr="00C4767B">
              <w:rPr>
                <w:rFonts w:ascii="Calibri" w:hAnsi="Calibri" w:cs="Calibri"/>
                <w:b/>
                <w:i/>
                <w:sz w:val="22"/>
                <w:szCs w:val="22"/>
              </w:rPr>
              <w:t>6)</w:t>
            </w:r>
          </w:p>
        </w:tc>
      </w:tr>
    </w:tbl>
    <w:p w:rsidR="00ED602A" w:rsidRPr="00C4767B" w:rsidRDefault="00ED602A" w:rsidP="00ED602A">
      <w:pPr>
        <w:spacing w:before="10" w:line="260" w:lineRule="exact"/>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pacing w:val="-1"/>
          <w:sz w:val="22"/>
          <w:szCs w:val="22"/>
        </w:rPr>
      </w:pPr>
      <w:r w:rsidRPr="00C4767B">
        <w:rPr>
          <w:rFonts w:ascii="Calibri" w:eastAsia="Calibri" w:hAnsi="Calibri" w:cs="Calibri"/>
          <w:sz w:val="22"/>
          <w:szCs w:val="22"/>
        </w:rPr>
        <w:t>C</w:t>
      </w:r>
      <w:r w:rsidRPr="00C4767B">
        <w:rPr>
          <w:rFonts w:ascii="Calibri" w:hAnsi="Calibri"/>
          <w:spacing w:val="-1"/>
          <w:sz w:val="22"/>
          <w:szCs w:val="22"/>
        </w:rPr>
        <w:t>on riferimento alle norme in tema di tracciabilità dei flussi finanziari relativi a contratti pubblici di lavori, servizi e forniture:</w:t>
      </w:r>
    </w:p>
    <w:p w:rsidR="00ED602A" w:rsidRPr="00C4767B" w:rsidRDefault="00ED602A" w:rsidP="00ED602A">
      <w:pPr>
        <w:jc w:val="both"/>
        <w:rPr>
          <w:rFonts w:ascii="Calibri" w:hAnsi="Calibri"/>
          <w:spacing w:val="-1"/>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Di assumere gli obblighi di tracciabilità dei flussi finanziari di cui alla Legge n. 136/2010 e s.m.i., al fine di non incorrere nella nullità dei contratti;</w:t>
      </w:r>
    </w:p>
    <w:p w:rsidR="00E93C88" w:rsidRPr="00C4767B" w:rsidRDefault="00E93C88" w:rsidP="00E93C88">
      <w:pPr>
        <w:pStyle w:val="Paragrafoelenco"/>
        <w:ind w:left="697"/>
        <w:jc w:val="both"/>
        <w:rPr>
          <w:rFonts w:ascii="Calibri" w:eastAsia="Verdana" w:hAnsi="Calibri"/>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Di assumere l’obbligo di inserire negli eventuali contratti sottoscritti con gli altri operatori in genere appartenenti alla filiera delle imprese del presente contratto, a pena di nullità assoluta, un’apposita clausola con la quale ciascuno di essi assume gli obblighi di tracciabilità dei flussi finanziari di cui alla Legge n. 136/2010 e s.m.i.;</w:t>
      </w:r>
    </w:p>
    <w:p w:rsidR="00E93C88" w:rsidRPr="00C4767B" w:rsidRDefault="00E93C88" w:rsidP="00E93C88">
      <w:pPr>
        <w:pStyle w:val="Paragrafoelenco"/>
        <w:rPr>
          <w:rFonts w:ascii="Calibri" w:eastAsia="Verdana" w:hAnsi="Calibri"/>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 xml:space="preserve">Che gli estremi identificativi del conto corrente </w:t>
      </w:r>
      <w:r w:rsidRPr="00C4767B">
        <w:rPr>
          <w:rFonts w:ascii="Calibri" w:eastAsia="Verdana" w:hAnsi="Calibri"/>
          <w:sz w:val="22"/>
          <w:szCs w:val="22"/>
          <w:u w:val="single"/>
        </w:rPr>
        <w:t>bancario</w:t>
      </w:r>
      <w:r w:rsidRPr="00C4767B">
        <w:rPr>
          <w:rFonts w:ascii="Calibri" w:eastAsia="Verdana" w:hAnsi="Calibri"/>
          <w:sz w:val="22"/>
          <w:szCs w:val="22"/>
        </w:rPr>
        <w:t>/</w:t>
      </w:r>
      <w:r w:rsidRPr="00C4767B">
        <w:rPr>
          <w:rFonts w:ascii="Calibri" w:eastAsia="Verdana" w:hAnsi="Calibri"/>
          <w:sz w:val="22"/>
          <w:szCs w:val="22"/>
          <w:u w:val="single"/>
        </w:rPr>
        <w:t>postale</w:t>
      </w:r>
      <w:r w:rsidRPr="00C4767B">
        <w:rPr>
          <w:rFonts w:ascii="Calibri" w:eastAsia="Verdana" w:hAnsi="Calibri"/>
          <w:sz w:val="22"/>
          <w:szCs w:val="22"/>
        </w:rPr>
        <w:t xml:space="preserve"> </w:t>
      </w:r>
      <w:r w:rsidRPr="00C4767B">
        <w:rPr>
          <w:rFonts w:ascii="Calibri" w:eastAsia="Verdana" w:hAnsi="Calibri"/>
          <w:b/>
          <w:i/>
          <w:sz w:val="22"/>
          <w:szCs w:val="22"/>
        </w:rPr>
        <w:t>(cancellare la dicitura non pertinente)</w:t>
      </w:r>
      <w:r w:rsidRPr="00C4767B">
        <w:rPr>
          <w:rFonts w:ascii="Calibri" w:eastAsia="Verdana" w:hAnsi="Calibri"/>
          <w:sz w:val="22"/>
          <w:szCs w:val="22"/>
        </w:rPr>
        <w:t>, dedicato alle commesse pubbliche, anche in via non esclusiva, nel quale transiteranno tutti i movimenti finanziari relativi alla gestione dei contratti con il Consiglio Nazionale delle Ricerche, e che le generalità ed il codice fiscale della/e persona/e delegate ad operare su di esso sono i seguenti:</w:t>
      </w:r>
    </w:p>
    <w:p w:rsidR="00C27ABD" w:rsidRPr="00C4767B" w:rsidRDefault="00C27ABD" w:rsidP="00ED602A">
      <w:pPr>
        <w:jc w:val="both"/>
        <w:rPr>
          <w:rFonts w:ascii="Calibri" w:eastAsia="Verdana" w:hAnsi="Calibr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72"/>
        <w:gridCol w:w="2372"/>
        <w:gridCol w:w="770"/>
        <w:gridCol w:w="3974"/>
      </w:tblGrid>
      <w:tr w:rsidR="00ED602A" w:rsidRPr="00C4767B" w:rsidTr="00C4767B">
        <w:trPr>
          <w:trHeight w:hRule="exact" w:val="397"/>
          <w:jc w:val="center"/>
        </w:trPr>
        <w:tc>
          <w:tcPr>
            <w:tcW w:w="9488" w:type="dxa"/>
            <w:gridSpan w:val="4"/>
            <w:tcBorders>
              <w:bottom w:val="single" w:sz="2" w:space="0" w:color="auto"/>
            </w:tcBorders>
            <w:shd w:val="clear" w:color="auto" w:fill="DEEAF6"/>
            <w:vAlign w:val="center"/>
          </w:tcPr>
          <w:p w:rsidR="00ED602A" w:rsidRPr="00C4767B" w:rsidRDefault="00ED602A" w:rsidP="00C4767B">
            <w:pPr>
              <w:pStyle w:val="Corpotesto"/>
              <w:tabs>
                <w:tab w:val="left" w:pos="3467"/>
                <w:tab w:val="left" w:pos="4828"/>
                <w:tab w:val="left" w:pos="6086"/>
                <w:tab w:val="left" w:pos="9886"/>
              </w:tabs>
              <w:jc w:val="center"/>
              <w:rPr>
                <w:rFonts w:ascii="Calibri" w:hAnsi="Calibri"/>
                <w:b/>
                <w:sz w:val="22"/>
                <w:szCs w:val="22"/>
              </w:rPr>
            </w:pPr>
            <w:r w:rsidRPr="00C4767B">
              <w:rPr>
                <w:rFonts w:ascii="Calibri" w:hAnsi="Calibri"/>
                <w:b/>
                <w:sz w:val="22"/>
                <w:szCs w:val="22"/>
              </w:rPr>
              <w:t>Estremi identificativi</w:t>
            </w:r>
          </w:p>
        </w:tc>
      </w:tr>
      <w:tr w:rsidR="00ED602A" w:rsidRPr="00C4767B" w:rsidTr="00C4767B">
        <w:trPr>
          <w:trHeight w:hRule="exact" w:val="397"/>
          <w:jc w:val="center"/>
        </w:trPr>
        <w:tc>
          <w:tcPr>
            <w:tcW w:w="2372" w:type="dxa"/>
            <w:tcBorders>
              <w:bottom w:val="single" w:sz="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IBAN ovvero CCP</w:t>
            </w:r>
          </w:p>
        </w:tc>
        <w:tc>
          <w:tcPr>
            <w:tcW w:w="7116" w:type="dxa"/>
            <w:gridSpan w:val="3"/>
            <w:tcBorders>
              <w:bottom w:val="single" w:sz="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tcBorders>
              <w:top w:val="single" w:sz="2" w:space="0" w:color="auto"/>
              <w:bottom w:val="double" w:sz="1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Rapporto presso</w:t>
            </w:r>
          </w:p>
        </w:tc>
        <w:tc>
          <w:tcPr>
            <w:tcW w:w="7116" w:type="dxa"/>
            <w:gridSpan w:val="3"/>
            <w:tcBorders>
              <w:top w:val="single" w:sz="2" w:space="0" w:color="auto"/>
              <w:bottom w:val="double" w:sz="1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9488" w:type="dxa"/>
            <w:gridSpan w:val="4"/>
            <w:tcBorders>
              <w:top w:val="double" w:sz="12" w:space="0" w:color="auto"/>
              <w:bottom w:val="single" w:sz="2" w:space="0" w:color="auto"/>
            </w:tcBorders>
            <w:shd w:val="clear" w:color="auto" w:fill="DEEAF6"/>
            <w:vAlign w:val="center"/>
          </w:tcPr>
          <w:p w:rsidR="00ED602A" w:rsidRPr="00C4767B" w:rsidRDefault="00ED602A" w:rsidP="00C4767B">
            <w:pPr>
              <w:pStyle w:val="Corpotesto"/>
              <w:tabs>
                <w:tab w:val="left" w:pos="3467"/>
                <w:tab w:val="left" w:pos="4828"/>
                <w:tab w:val="left" w:pos="6086"/>
                <w:tab w:val="left" w:pos="9886"/>
              </w:tabs>
              <w:jc w:val="center"/>
              <w:rPr>
                <w:rFonts w:ascii="Calibri" w:hAnsi="Calibri"/>
                <w:b/>
                <w:sz w:val="22"/>
                <w:szCs w:val="22"/>
              </w:rPr>
            </w:pPr>
            <w:r w:rsidRPr="00C4767B">
              <w:rPr>
                <w:rFonts w:ascii="Calibri" w:hAnsi="Calibri"/>
                <w:b/>
                <w:sz w:val="22"/>
                <w:szCs w:val="22"/>
              </w:rPr>
              <w:t>Delegati</w:t>
            </w:r>
          </w:p>
        </w:tc>
      </w:tr>
      <w:tr w:rsidR="00ED602A" w:rsidRPr="00C4767B" w:rsidTr="00C4767B">
        <w:trPr>
          <w:trHeight w:hRule="exact" w:val="397"/>
          <w:jc w:val="center"/>
        </w:trPr>
        <w:tc>
          <w:tcPr>
            <w:tcW w:w="2372" w:type="dxa"/>
            <w:tcBorders>
              <w:top w:val="single" w:sz="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Nome e Cognome</w:t>
            </w:r>
          </w:p>
        </w:tc>
        <w:tc>
          <w:tcPr>
            <w:tcW w:w="7116" w:type="dxa"/>
            <w:gridSpan w:val="3"/>
            <w:tcBorders>
              <w:top w:val="single" w:sz="2" w:space="0" w:color="auto"/>
            </w:tcBorders>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77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9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116"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Nome e Cognome</w:t>
            </w:r>
          </w:p>
        </w:tc>
        <w:tc>
          <w:tcPr>
            <w:tcW w:w="7116"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77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9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116"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Nome e Cognome</w:t>
            </w:r>
          </w:p>
        </w:tc>
        <w:tc>
          <w:tcPr>
            <w:tcW w:w="7116"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Nato/a il</w:t>
            </w:r>
          </w:p>
        </w:tc>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c>
          <w:tcPr>
            <w:tcW w:w="770"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A</w:t>
            </w:r>
          </w:p>
        </w:tc>
        <w:tc>
          <w:tcPr>
            <w:tcW w:w="3974"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r w:rsidR="00ED602A" w:rsidRPr="00C4767B" w:rsidTr="00C4767B">
        <w:trPr>
          <w:trHeight w:hRule="exact" w:val="397"/>
          <w:jc w:val="center"/>
        </w:trPr>
        <w:tc>
          <w:tcPr>
            <w:tcW w:w="2372" w:type="dxa"/>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r w:rsidRPr="00C4767B">
              <w:rPr>
                <w:rFonts w:ascii="Calibri" w:hAnsi="Calibri"/>
                <w:sz w:val="22"/>
                <w:szCs w:val="22"/>
              </w:rPr>
              <w:t>Codice Fiscale</w:t>
            </w:r>
          </w:p>
        </w:tc>
        <w:tc>
          <w:tcPr>
            <w:tcW w:w="7116" w:type="dxa"/>
            <w:gridSpan w:val="3"/>
            <w:shd w:val="clear" w:color="auto" w:fill="auto"/>
            <w:vAlign w:val="center"/>
          </w:tcPr>
          <w:p w:rsidR="00ED602A" w:rsidRPr="00C4767B" w:rsidRDefault="00ED602A" w:rsidP="00C4767B">
            <w:pPr>
              <w:pStyle w:val="Corpotesto"/>
              <w:tabs>
                <w:tab w:val="left" w:pos="3467"/>
                <w:tab w:val="left" w:pos="4828"/>
                <w:tab w:val="left" w:pos="6086"/>
                <w:tab w:val="left" w:pos="9886"/>
              </w:tabs>
              <w:rPr>
                <w:rFonts w:ascii="Calibri" w:hAnsi="Calibri"/>
                <w:sz w:val="22"/>
                <w:szCs w:val="22"/>
              </w:rPr>
            </w:pPr>
          </w:p>
        </w:tc>
      </w:tr>
    </w:tbl>
    <w:p w:rsidR="00ED602A" w:rsidRPr="00C4767B" w:rsidRDefault="00ED602A" w:rsidP="00ED602A">
      <w:pPr>
        <w:spacing w:before="6" w:line="260" w:lineRule="exact"/>
        <w:rPr>
          <w:rFonts w:ascii="Calibri" w:hAnsi="Calibri"/>
          <w:sz w:val="22"/>
          <w:szCs w:val="22"/>
        </w:rPr>
      </w:pPr>
    </w:p>
    <w:p w:rsidR="00ED602A" w:rsidRPr="00C4767B" w:rsidRDefault="00ED602A" w:rsidP="00ED602A">
      <w:pPr>
        <w:pStyle w:val="Paragrafoelenco"/>
        <w:numPr>
          <w:ilvl w:val="1"/>
          <w:numId w:val="16"/>
        </w:numPr>
        <w:ind w:left="697" w:hanging="357"/>
        <w:jc w:val="both"/>
        <w:rPr>
          <w:rFonts w:ascii="Calibri" w:eastAsia="Verdana" w:hAnsi="Calibri"/>
          <w:sz w:val="22"/>
          <w:szCs w:val="22"/>
        </w:rPr>
      </w:pPr>
      <w:r w:rsidRPr="00C4767B">
        <w:rPr>
          <w:rFonts w:ascii="Calibri" w:eastAsia="Verdana" w:hAnsi="Calibri"/>
          <w:sz w:val="22"/>
          <w:szCs w:val="22"/>
        </w:rPr>
        <w:t>Che comunicherà tempestivamente qualsiasi variazione alla presente dichiarazione e di essere informato che i dati raccolti saranno trattati, anche con i mezzi informatici, esclusivamente per il procedimento per il quale la presente dichiarazione viene resa (art. 13 D.</w:t>
      </w:r>
      <w:r w:rsidR="00D148E7" w:rsidRPr="00C4767B">
        <w:rPr>
          <w:rFonts w:ascii="Calibri" w:eastAsia="Verdana" w:hAnsi="Calibri"/>
          <w:sz w:val="22"/>
          <w:szCs w:val="22"/>
        </w:rPr>
        <w:t xml:space="preserve"> </w:t>
      </w:r>
      <w:r w:rsidRPr="00C4767B">
        <w:rPr>
          <w:rFonts w:ascii="Calibri" w:eastAsia="Verdana" w:hAnsi="Calibri"/>
          <w:sz w:val="22"/>
          <w:szCs w:val="22"/>
        </w:rPr>
        <w:t>Lgs. 196/2003).</w:t>
      </w:r>
    </w:p>
    <w:p w:rsidR="00ED602A" w:rsidRPr="00C4767B" w:rsidRDefault="00ED602A" w:rsidP="00ED602A">
      <w:pPr>
        <w:pStyle w:val="Corpotesto"/>
        <w:spacing w:before="53" w:line="239" w:lineRule="auto"/>
        <w:ind w:right="107"/>
        <w:rPr>
          <w:rFonts w:ascii="Calibri" w:hAnsi="Calibri"/>
          <w:sz w:val="22"/>
          <w:szCs w:val="22"/>
        </w:rPr>
      </w:pPr>
    </w:p>
    <w:tbl>
      <w:tblPr>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blLook w:val="04A0" w:firstRow="1" w:lastRow="0" w:firstColumn="1" w:lastColumn="0" w:noHBand="0" w:noVBand="1"/>
      </w:tblPr>
      <w:tblGrid>
        <w:gridCol w:w="9498"/>
      </w:tblGrid>
      <w:tr w:rsidR="00ED602A" w:rsidRPr="00C4767B" w:rsidTr="00C4767B">
        <w:trPr>
          <w:trHeight w:hRule="exact" w:val="454"/>
        </w:trPr>
        <w:tc>
          <w:tcPr>
            <w:tcW w:w="9862" w:type="dxa"/>
            <w:shd w:val="clear" w:color="auto" w:fill="DEEAF6"/>
            <w:vAlign w:val="center"/>
          </w:tcPr>
          <w:p w:rsidR="00ED602A" w:rsidRPr="00C4767B" w:rsidRDefault="00ED602A" w:rsidP="00C4767B">
            <w:pPr>
              <w:pStyle w:val="Corpotesto"/>
              <w:spacing w:before="53" w:line="239" w:lineRule="auto"/>
              <w:ind w:right="107"/>
              <w:jc w:val="center"/>
              <w:rPr>
                <w:rFonts w:ascii="Calibri" w:hAnsi="Calibri"/>
                <w:b/>
                <w:sz w:val="22"/>
                <w:szCs w:val="22"/>
              </w:rPr>
            </w:pPr>
            <w:r w:rsidRPr="00C4767B">
              <w:rPr>
                <w:rFonts w:ascii="Calibri" w:hAnsi="Calibri"/>
                <w:b/>
                <w:spacing w:val="-3"/>
                <w:sz w:val="22"/>
                <w:szCs w:val="22"/>
              </w:rPr>
              <w:t>ULTERIORI DICHIARAZIONI</w:t>
            </w:r>
            <w:r w:rsidRPr="00C4767B">
              <w:rPr>
                <w:rFonts w:ascii="Calibri" w:hAnsi="Calibri"/>
                <w:b/>
                <w:sz w:val="22"/>
                <w:szCs w:val="22"/>
              </w:rPr>
              <w:t>:</w:t>
            </w:r>
          </w:p>
        </w:tc>
      </w:tr>
    </w:tbl>
    <w:p w:rsidR="00ED602A" w:rsidRPr="00C4767B" w:rsidRDefault="00ED602A" w:rsidP="00ED602A">
      <w:pPr>
        <w:spacing w:before="10" w:line="260" w:lineRule="exact"/>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eastAsia="Calibri" w:hAnsi="Calibri"/>
          <w:noProof/>
          <w:sz w:val="22"/>
          <w:szCs w:val="22"/>
          <w:lang w:eastAsia="it-IT"/>
        </w:rPr>
      </w:pPr>
      <w:r w:rsidRPr="00C4767B">
        <w:rPr>
          <w:rFonts w:ascii="Calibri" w:eastAsia="Calibri" w:hAnsi="Calibri"/>
          <w:noProof/>
          <w:sz w:val="22"/>
          <w:szCs w:val="22"/>
          <w:lang w:eastAsia="it-IT"/>
        </w:rPr>
        <w:t xml:space="preserve">Di aver preso piena conoscenza </w:t>
      </w:r>
      <w:r w:rsidR="00D148E7" w:rsidRPr="00D148E7">
        <w:rPr>
          <w:rFonts w:ascii="Calibri" w:eastAsia="Verdana" w:hAnsi="Calibri"/>
          <w:sz w:val="22"/>
          <w:szCs w:val="22"/>
        </w:rPr>
        <w:t>del Disciplinare di gara, Capitolato speciale</w:t>
      </w:r>
      <w:r w:rsidR="00D148E7">
        <w:rPr>
          <w:rFonts w:ascii="Calibri" w:eastAsia="Verdana" w:hAnsi="Calibri"/>
          <w:sz w:val="22"/>
          <w:szCs w:val="22"/>
        </w:rPr>
        <w:t xml:space="preserve"> e </w:t>
      </w:r>
      <w:r w:rsidR="00D148E7" w:rsidRPr="00D148E7">
        <w:rPr>
          <w:rFonts w:ascii="Calibri" w:eastAsia="Verdana" w:hAnsi="Calibri"/>
          <w:sz w:val="22"/>
          <w:szCs w:val="22"/>
        </w:rPr>
        <w:t>Schema di contratto</w:t>
      </w:r>
      <w:r w:rsidR="00D148E7">
        <w:rPr>
          <w:rFonts w:ascii="Calibri" w:eastAsia="Verdana" w:hAnsi="Calibri"/>
          <w:sz w:val="22"/>
          <w:szCs w:val="22"/>
        </w:rPr>
        <w:t xml:space="preserve"> e </w:t>
      </w:r>
      <w:r w:rsidR="00D148E7" w:rsidRPr="00D148E7">
        <w:rPr>
          <w:rFonts w:ascii="Calibri" w:eastAsia="Verdana" w:hAnsi="Calibri"/>
          <w:sz w:val="22"/>
          <w:szCs w:val="22"/>
        </w:rPr>
        <w:t>di accettar</w:t>
      </w:r>
      <w:r w:rsidR="00D148E7">
        <w:rPr>
          <w:rFonts w:ascii="Calibri" w:eastAsia="Verdana" w:hAnsi="Calibri"/>
          <w:sz w:val="22"/>
          <w:szCs w:val="22"/>
        </w:rPr>
        <w:t>ne</w:t>
      </w:r>
      <w:r w:rsidR="00D148E7" w:rsidRPr="00D148E7">
        <w:rPr>
          <w:rFonts w:ascii="Calibri" w:eastAsia="Verdana" w:hAnsi="Calibri"/>
          <w:sz w:val="22"/>
          <w:szCs w:val="22"/>
        </w:rPr>
        <w:t xml:space="preserve"> il loro contenuto</w:t>
      </w:r>
      <w:r w:rsidRPr="00C4767B">
        <w:rPr>
          <w:rFonts w:ascii="Calibri" w:eastAsia="Calibri" w:hAnsi="Calibri"/>
          <w:noProof/>
          <w:sz w:val="22"/>
          <w:szCs w:val="22"/>
          <w:lang w:eastAsia="it-IT"/>
        </w:rPr>
        <w:t xml:space="preserve">, </w:t>
      </w:r>
      <w:r w:rsidR="0081746C" w:rsidRPr="00C4767B">
        <w:rPr>
          <w:rFonts w:ascii="Calibri" w:eastAsia="Calibri" w:hAnsi="Calibri"/>
          <w:noProof/>
          <w:sz w:val="22"/>
          <w:szCs w:val="22"/>
          <w:lang w:eastAsia="it-IT"/>
        </w:rPr>
        <w:t xml:space="preserve">nonché </w:t>
      </w:r>
      <w:r w:rsidR="00D148E7" w:rsidRPr="00C4767B">
        <w:rPr>
          <w:rFonts w:ascii="Calibri" w:eastAsia="Calibri" w:hAnsi="Calibri"/>
          <w:noProof/>
          <w:sz w:val="22"/>
          <w:szCs w:val="22"/>
          <w:lang w:eastAsia="it-IT"/>
        </w:rPr>
        <w:t>delle</w:t>
      </w:r>
      <w:r w:rsidRPr="00C4767B">
        <w:rPr>
          <w:rFonts w:ascii="Calibri" w:eastAsia="Calibri" w:hAnsi="Calibri"/>
          <w:noProof/>
          <w:sz w:val="22"/>
          <w:szCs w:val="22"/>
          <w:lang w:eastAsia="it-IT"/>
        </w:rPr>
        <w:t xml:space="preserve"> norme che regolano la presente </w:t>
      </w:r>
      <w:r w:rsidR="00D148E7" w:rsidRPr="00C4767B">
        <w:rPr>
          <w:rFonts w:ascii="Calibri" w:eastAsia="Calibri" w:hAnsi="Calibri"/>
          <w:noProof/>
          <w:sz w:val="22"/>
          <w:szCs w:val="22"/>
          <w:lang w:eastAsia="it-IT"/>
        </w:rPr>
        <w:t>gara</w:t>
      </w:r>
      <w:r w:rsidRPr="00C4767B">
        <w:rPr>
          <w:rFonts w:ascii="Calibri" w:eastAsia="Calibri" w:hAnsi="Calibri"/>
          <w:noProof/>
          <w:sz w:val="22"/>
          <w:szCs w:val="22"/>
          <w:lang w:eastAsia="it-IT"/>
        </w:rPr>
        <w:t xml:space="preserve"> nonché di obbligarsi, in caso di aggiudicazione, ad eseguire le prestazioni oggetto dell’affidamento secondo quanto offerto e dichiarato nella propria </w:t>
      </w:r>
      <w:r w:rsidR="00D148E7" w:rsidRPr="00D148E7">
        <w:rPr>
          <w:rFonts w:ascii="Calibri" w:eastAsia="Verdana" w:hAnsi="Calibri"/>
          <w:sz w:val="22"/>
          <w:szCs w:val="22"/>
        </w:rPr>
        <w:t>offerta tecnica ed economica</w:t>
      </w:r>
      <w:r w:rsidRPr="00C4767B">
        <w:rPr>
          <w:rFonts w:ascii="Calibri" w:eastAsia="Calibri" w:hAnsi="Calibri"/>
          <w:noProof/>
          <w:sz w:val="22"/>
          <w:szCs w:val="22"/>
          <w:lang w:eastAsia="it-IT"/>
        </w:rPr>
        <w:t>. Dichiara altresì di accettare espressamente il Patto di integrità di cui all’art. 1, comma 17, Legge 190/2012, allegato alla documentazione (Mod</w:t>
      </w:r>
      <w:r w:rsidR="00D148E7" w:rsidRPr="00C4767B">
        <w:rPr>
          <w:rFonts w:ascii="Calibri" w:eastAsia="Calibri" w:hAnsi="Calibri"/>
          <w:noProof/>
          <w:sz w:val="22"/>
          <w:szCs w:val="22"/>
          <w:lang w:eastAsia="it-IT"/>
        </w:rPr>
        <w:t>ulo F</w:t>
      </w:r>
      <w:r w:rsidRPr="00C4767B">
        <w:rPr>
          <w:rFonts w:ascii="Calibri" w:eastAsia="Calibri" w:hAnsi="Calibri"/>
          <w:noProof/>
          <w:sz w:val="22"/>
          <w:szCs w:val="22"/>
          <w:lang w:eastAsia="it-IT"/>
        </w:rPr>
        <w:t>);</w:t>
      </w:r>
    </w:p>
    <w:p w:rsidR="00ED602A" w:rsidRPr="00C4767B" w:rsidRDefault="00ED602A" w:rsidP="00ED602A">
      <w:pPr>
        <w:spacing w:before="10" w:line="260" w:lineRule="exact"/>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z w:val="22"/>
          <w:szCs w:val="22"/>
        </w:rPr>
        <w:t>Di</w:t>
      </w:r>
      <w:r w:rsidRPr="00C4767B">
        <w:rPr>
          <w:rFonts w:ascii="Calibri" w:hAnsi="Calibri"/>
          <w:spacing w:val="25"/>
          <w:sz w:val="22"/>
          <w:szCs w:val="22"/>
        </w:rPr>
        <w:t xml:space="preserve"> </w:t>
      </w:r>
      <w:r w:rsidRPr="00C4767B">
        <w:rPr>
          <w:rFonts w:ascii="Calibri" w:hAnsi="Calibri"/>
          <w:spacing w:val="-2"/>
          <w:sz w:val="22"/>
          <w:szCs w:val="22"/>
        </w:rPr>
        <w:t>e</w:t>
      </w:r>
      <w:r w:rsidRPr="00C4767B">
        <w:rPr>
          <w:rFonts w:ascii="Calibri" w:hAnsi="Calibri"/>
          <w:sz w:val="22"/>
          <w:szCs w:val="22"/>
        </w:rPr>
        <w:t>s</w:t>
      </w:r>
      <w:r w:rsidRPr="00C4767B">
        <w:rPr>
          <w:rFonts w:ascii="Calibri" w:hAnsi="Calibri"/>
          <w:spacing w:val="-3"/>
          <w:sz w:val="22"/>
          <w:szCs w:val="22"/>
        </w:rPr>
        <w:t>s</w:t>
      </w:r>
      <w:r w:rsidRPr="00C4767B">
        <w:rPr>
          <w:rFonts w:ascii="Calibri" w:hAnsi="Calibri"/>
          <w:spacing w:val="-2"/>
          <w:sz w:val="22"/>
          <w:szCs w:val="22"/>
        </w:rPr>
        <w:t>e</w:t>
      </w:r>
      <w:r w:rsidRPr="00C4767B">
        <w:rPr>
          <w:rFonts w:ascii="Calibri" w:hAnsi="Calibri"/>
          <w:sz w:val="22"/>
          <w:szCs w:val="22"/>
        </w:rPr>
        <w:t>re</w:t>
      </w:r>
      <w:r w:rsidRPr="00C4767B">
        <w:rPr>
          <w:rFonts w:ascii="Calibri" w:hAnsi="Calibri"/>
          <w:spacing w:val="25"/>
          <w:sz w:val="22"/>
          <w:szCs w:val="22"/>
        </w:rPr>
        <w:t xml:space="preserve"> </w:t>
      </w:r>
      <w:r w:rsidRPr="00C4767B">
        <w:rPr>
          <w:rFonts w:ascii="Calibri" w:hAnsi="Calibri"/>
          <w:spacing w:val="-1"/>
          <w:sz w:val="22"/>
          <w:szCs w:val="22"/>
        </w:rPr>
        <w:t>i</w:t>
      </w:r>
      <w:r w:rsidRPr="00C4767B">
        <w:rPr>
          <w:rFonts w:ascii="Calibri" w:hAnsi="Calibri"/>
          <w:sz w:val="22"/>
          <w:szCs w:val="22"/>
        </w:rPr>
        <w:t>n</w:t>
      </w:r>
      <w:r w:rsidRPr="00C4767B">
        <w:rPr>
          <w:rFonts w:ascii="Calibri" w:hAnsi="Calibri"/>
          <w:spacing w:val="26"/>
          <w:sz w:val="22"/>
          <w:szCs w:val="22"/>
        </w:rPr>
        <w:t xml:space="preserve"> </w:t>
      </w:r>
      <w:r w:rsidRPr="00C4767B">
        <w:rPr>
          <w:rFonts w:ascii="Calibri" w:hAnsi="Calibri"/>
          <w:spacing w:val="-3"/>
          <w:sz w:val="22"/>
          <w:szCs w:val="22"/>
        </w:rPr>
        <w:t>r</w:t>
      </w:r>
      <w:r w:rsidRPr="00C4767B">
        <w:rPr>
          <w:rFonts w:ascii="Calibri" w:hAnsi="Calibri"/>
          <w:sz w:val="22"/>
          <w:szCs w:val="22"/>
        </w:rPr>
        <w:t>e</w:t>
      </w:r>
      <w:r w:rsidRPr="00C4767B">
        <w:rPr>
          <w:rFonts w:ascii="Calibri" w:hAnsi="Calibri"/>
          <w:spacing w:val="-3"/>
          <w:sz w:val="22"/>
          <w:szCs w:val="22"/>
        </w:rPr>
        <w:t>g</w:t>
      </w:r>
      <w:r w:rsidRPr="00C4767B">
        <w:rPr>
          <w:rFonts w:ascii="Calibri" w:hAnsi="Calibri"/>
          <w:spacing w:val="-2"/>
          <w:sz w:val="22"/>
          <w:szCs w:val="22"/>
        </w:rPr>
        <w:t>o</w:t>
      </w:r>
      <w:r w:rsidRPr="00C4767B">
        <w:rPr>
          <w:rFonts w:ascii="Calibri" w:hAnsi="Calibri"/>
          <w:sz w:val="22"/>
          <w:szCs w:val="22"/>
        </w:rPr>
        <w:t>la</w:t>
      </w:r>
      <w:r w:rsidRPr="00C4767B">
        <w:rPr>
          <w:rFonts w:ascii="Calibri" w:hAnsi="Calibri"/>
          <w:spacing w:val="24"/>
          <w:sz w:val="22"/>
          <w:szCs w:val="22"/>
        </w:rPr>
        <w:t xml:space="preserve"> </w:t>
      </w:r>
      <w:r w:rsidRPr="00C4767B">
        <w:rPr>
          <w:rFonts w:ascii="Calibri" w:hAnsi="Calibri"/>
          <w:spacing w:val="-3"/>
          <w:sz w:val="22"/>
          <w:szCs w:val="22"/>
        </w:rPr>
        <w:t>c</w:t>
      </w:r>
      <w:r w:rsidRPr="00C4767B">
        <w:rPr>
          <w:rFonts w:ascii="Calibri" w:hAnsi="Calibri"/>
          <w:spacing w:val="1"/>
          <w:sz w:val="22"/>
          <w:szCs w:val="22"/>
        </w:rPr>
        <w:t>o</w:t>
      </w:r>
      <w:r w:rsidRPr="00C4767B">
        <w:rPr>
          <w:rFonts w:ascii="Calibri" w:hAnsi="Calibri"/>
          <w:sz w:val="22"/>
          <w:szCs w:val="22"/>
        </w:rPr>
        <w:t>n</w:t>
      </w:r>
      <w:r w:rsidRPr="00C4767B">
        <w:rPr>
          <w:rFonts w:ascii="Calibri" w:hAnsi="Calibri"/>
          <w:spacing w:val="28"/>
          <w:sz w:val="22"/>
          <w:szCs w:val="22"/>
        </w:rPr>
        <w:t xml:space="preserve"> </w:t>
      </w:r>
      <w:r w:rsidRPr="00C4767B">
        <w:rPr>
          <w:rFonts w:ascii="Calibri" w:hAnsi="Calibri"/>
          <w:spacing w:val="-4"/>
          <w:sz w:val="22"/>
          <w:szCs w:val="22"/>
        </w:rPr>
        <w:t>q</w:t>
      </w:r>
      <w:r w:rsidRPr="00C4767B">
        <w:rPr>
          <w:rFonts w:ascii="Calibri" w:hAnsi="Calibri"/>
          <w:spacing w:val="-6"/>
          <w:sz w:val="22"/>
          <w:szCs w:val="22"/>
        </w:rPr>
        <w:t>u</w:t>
      </w:r>
      <w:r w:rsidRPr="00C4767B">
        <w:rPr>
          <w:rFonts w:ascii="Calibri" w:hAnsi="Calibri"/>
          <w:spacing w:val="-3"/>
          <w:sz w:val="22"/>
          <w:szCs w:val="22"/>
        </w:rPr>
        <w:t>a</w:t>
      </w:r>
      <w:r w:rsidRPr="00C4767B">
        <w:rPr>
          <w:rFonts w:ascii="Calibri" w:hAnsi="Calibri"/>
          <w:spacing w:val="-4"/>
          <w:sz w:val="22"/>
          <w:szCs w:val="22"/>
        </w:rPr>
        <w:t>n</w:t>
      </w:r>
      <w:r w:rsidRPr="00C4767B">
        <w:rPr>
          <w:rFonts w:ascii="Calibri" w:hAnsi="Calibri"/>
          <w:spacing w:val="-2"/>
          <w:sz w:val="22"/>
          <w:szCs w:val="22"/>
        </w:rPr>
        <w:t>t</w:t>
      </w:r>
      <w:r w:rsidRPr="00C4767B">
        <w:rPr>
          <w:rFonts w:ascii="Calibri" w:hAnsi="Calibri"/>
          <w:sz w:val="22"/>
          <w:szCs w:val="22"/>
        </w:rPr>
        <w:t>o</w:t>
      </w:r>
      <w:r w:rsidRPr="00C4767B">
        <w:rPr>
          <w:rFonts w:ascii="Calibri" w:hAnsi="Calibri"/>
          <w:spacing w:val="30"/>
          <w:sz w:val="22"/>
          <w:szCs w:val="22"/>
        </w:rPr>
        <w:t xml:space="preserve"> </w:t>
      </w:r>
      <w:r w:rsidRPr="00C4767B">
        <w:rPr>
          <w:rFonts w:ascii="Calibri" w:hAnsi="Calibri"/>
          <w:spacing w:val="-4"/>
          <w:sz w:val="22"/>
          <w:szCs w:val="22"/>
        </w:rPr>
        <w:t>p</w:t>
      </w:r>
      <w:r w:rsidRPr="00C4767B">
        <w:rPr>
          <w:rFonts w:ascii="Calibri" w:hAnsi="Calibri"/>
          <w:spacing w:val="-3"/>
          <w:sz w:val="22"/>
          <w:szCs w:val="22"/>
        </w:rPr>
        <w:t>r</w:t>
      </w:r>
      <w:r w:rsidRPr="00C4767B">
        <w:rPr>
          <w:rFonts w:ascii="Calibri" w:hAnsi="Calibri"/>
          <w:spacing w:val="-2"/>
          <w:sz w:val="22"/>
          <w:szCs w:val="22"/>
        </w:rPr>
        <w:t>e</w:t>
      </w:r>
      <w:r w:rsidRPr="00C4767B">
        <w:rPr>
          <w:rFonts w:ascii="Calibri" w:hAnsi="Calibri"/>
          <w:sz w:val="22"/>
          <w:szCs w:val="22"/>
        </w:rPr>
        <w:t>vi</w:t>
      </w:r>
      <w:r w:rsidRPr="00C4767B">
        <w:rPr>
          <w:rFonts w:ascii="Calibri" w:hAnsi="Calibri"/>
          <w:spacing w:val="-3"/>
          <w:sz w:val="22"/>
          <w:szCs w:val="22"/>
        </w:rPr>
        <w:t>s</w:t>
      </w:r>
      <w:r w:rsidRPr="00C4767B">
        <w:rPr>
          <w:rFonts w:ascii="Calibri" w:hAnsi="Calibri"/>
          <w:spacing w:val="-2"/>
          <w:sz w:val="22"/>
          <w:szCs w:val="22"/>
        </w:rPr>
        <w:t>t</w:t>
      </w:r>
      <w:r w:rsidRPr="00C4767B">
        <w:rPr>
          <w:rFonts w:ascii="Calibri" w:hAnsi="Calibri"/>
          <w:sz w:val="22"/>
          <w:szCs w:val="22"/>
        </w:rPr>
        <w:t>o</w:t>
      </w:r>
      <w:r w:rsidRPr="00C4767B">
        <w:rPr>
          <w:rFonts w:ascii="Calibri" w:hAnsi="Calibri"/>
          <w:spacing w:val="31"/>
          <w:sz w:val="22"/>
          <w:szCs w:val="22"/>
        </w:rPr>
        <w:t xml:space="preserve"> </w:t>
      </w:r>
      <w:r w:rsidRPr="00C4767B">
        <w:rPr>
          <w:rFonts w:ascii="Calibri" w:hAnsi="Calibri"/>
          <w:spacing w:val="-4"/>
          <w:sz w:val="22"/>
          <w:szCs w:val="22"/>
        </w:rPr>
        <w:t>d</w:t>
      </w:r>
      <w:r w:rsidRPr="00C4767B">
        <w:rPr>
          <w:rFonts w:ascii="Calibri" w:hAnsi="Calibri"/>
          <w:sz w:val="22"/>
          <w:szCs w:val="22"/>
        </w:rPr>
        <w:t>al</w:t>
      </w:r>
      <w:r w:rsidRPr="00C4767B">
        <w:rPr>
          <w:rFonts w:ascii="Calibri" w:hAnsi="Calibri"/>
          <w:spacing w:val="21"/>
          <w:sz w:val="22"/>
          <w:szCs w:val="22"/>
        </w:rPr>
        <w:t xml:space="preserve"> </w:t>
      </w:r>
      <w:r w:rsidRPr="00C4767B">
        <w:rPr>
          <w:rFonts w:ascii="Calibri" w:hAnsi="Calibri"/>
          <w:sz w:val="22"/>
          <w:szCs w:val="22"/>
        </w:rPr>
        <w:t>D</w:t>
      </w:r>
      <w:r w:rsidRPr="00C4767B">
        <w:rPr>
          <w:rFonts w:ascii="Calibri" w:hAnsi="Calibri"/>
          <w:spacing w:val="-3"/>
          <w:sz w:val="22"/>
          <w:szCs w:val="22"/>
        </w:rPr>
        <w:t>.</w:t>
      </w:r>
      <w:r w:rsidR="00622396" w:rsidRPr="00C4767B">
        <w:rPr>
          <w:rFonts w:ascii="Calibri" w:hAnsi="Calibri"/>
          <w:spacing w:val="-3"/>
          <w:sz w:val="22"/>
          <w:szCs w:val="22"/>
        </w:rPr>
        <w:t xml:space="preserve"> </w:t>
      </w:r>
      <w:r w:rsidRPr="00C4767B">
        <w:rPr>
          <w:rFonts w:ascii="Calibri" w:hAnsi="Calibri"/>
          <w:sz w:val="22"/>
          <w:szCs w:val="22"/>
        </w:rPr>
        <w:t>L</w:t>
      </w:r>
      <w:r w:rsidRPr="00C4767B">
        <w:rPr>
          <w:rFonts w:ascii="Calibri" w:hAnsi="Calibri"/>
          <w:spacing w:val="-4"/>
          <w:sz w:val="22"/>
          <w:szCs w:val="22"/>
        </w:rPr>
        <w:t>g</w:t>
      </w:r>
      <w:r w:rsidRPr="00C4767B">
        <w:rPr>
          <w:rFonts w:ascii="Calibri" w:hAnsi="Calibri"/>
          <w:sz w:val="22"/>
          <w:szCs w:val="22"/>
        </w:rPr>
        <w:t>s.</w:t>
      </w:r>
      <w:r w:rsidRPr="00C4767B">
        <w:rPr>
          <w:rFonts w:ascii="Calibri" w:hAnsi="Calibri"/>
          <w:spacing w:val="27"/>
          <w:sz w:val="22"/>
          <w:szCs w:val="22"/>
        </w:rPr>
        <w:t xml:space="preserve"> </w:t>
      </w:r>
      <w:r w:rsidRPr="00C4767B">
        <w:rPr>
          <w:rFonts w:ascii="Calibri" w:hAnsi="Calibri"/>
          <w:spacing w:val="-1"/>
          <w:sz w:val="22"/>
          <w:szCs w:val="22"/>
        </w:rPr>
        <w:t>n</w:t>
      </w:r>
      <w:r w:rsidRPr="00C4767B">
        <w:rPr>
          <w:rFonts w:ascii="Calibri" w:hAnsi="Calibri"/>
          <w:sz w:val="22"/>
          <w:szCs w:val="22"/>
        </w:rPr>
        <w:t>.</w:t>
      </w:r>
      <w:r w:rsidRPr="00C4767B">
        <w:rPr>
          <w:rFonts w:ascii="Calibri" w:hAnsi="Calibri"/>
          <w:spacing w:val="22"/>
          <w:sz w:val="22"/>
          <w:szCs w:val="22"/>
        </w:rPr>
        <w:t xml:space="preserve"> </w:t>
      </w:r>
      <w:r w:rsidRPr="00C4767B">
        <w:rPr>
          <w:rFonts w:ascii="Calibri" w:hAnsi="Calibri"/>
          <w:spacing w:val="-2"/>
          <w:sz w:val="22"/>
          <w:szCs w:val="22"/>
        </w:rPr>
        <w:t>81</w:t>
      </w:r>
      <w:r w:rsidRPr="00C4767B">
        <w:rPr>
          <w:rFonts w:ascii="Calibri" w:hAnsi="Calibri"/>
          <w:sz w:val="22"/>
          <w:szCs w:val="22"/>
        </w:rPr>
        <w:t>/</w:t>
      </w:r>
      <w:r w:rsidRPr="00C4767B">
        <w:rPr>
          <w:rFonts w:ascii="Calibri" w:hAnsi="Calibri"/>
          <w:spacing w:val="-2"/>
          <w:sz w:val="22"/>
          <w:szCs w:val="22"/>
        </w:rPr>
        <w:t>200</w:t>
      </w:r>
      <w:r w:rsidRPr="00C4767B">
        <w:rPr>
          <w:rFonts w:ascii="Calibri" w:hAnsi="Calibri"/>
          <w:sz w:val="22"/>
          <w:szCs w:val="22"/>
        </w:rPr>
        <w:t>8</w:t>
      </w:r>
      <w:r w:rsidRPr="00C4767B">
        <w:rPr>
          <w:rFonts w:ascii="Calibri" w:hAnsi="Calibri"/>
          <w:spacing w:val="27"/>
          <w:sz w:val="22"/>
          <w:szCs w:val="22"/>
        </w:rPr>
        <w:t xml:space="preserve"> </w:t>
      </w:r>
      <w:r w:rsidRPr="00C4767B">
        <w:rPr>
          <w:rFonts w:ascii="Calibri" w:hAnsi="Calibri"/>
          <w:spacing w:val="-1"/>
          <w:sz w:val="22"/>
          <w:szCs w:val="22"/>
        </w:rPr>
        <w:t>i</w:t>
      </w:r>
      <w:r w:rsidRPr="00C4767B">
        <w:rPr>
          <w:rFonts w:ascii="Calibri" w:hAnsi="Calibri"/>
          <w:sz w:val="22"/>
          <w:szCs w:val="22"/>
        </w:rPr>
        <w:t>n</w:t>
      </w:r>
      <w:r w:rsidRPr="00C4767B">
        <w:rPr>
          <w:rFonts w:ascii="Calibri" w:hAnsi="Calibri"/>
          <w:spacing w:val="24"/>
          <w:sz w:val="22"/>
          <w:szCs w:val="22"/>
        </w:rPr>
        <w:t xml:space="preserve"> </w:t>
      </w:r>
      <w:r w:rsidRPr="00C4767B">
        <w:rPr>
          <w:rFonts w:ascii="Calibri" w:hAnsi="Calibri"/>
          <w:spacing w:val="-2"/>
          <w:sz w:val="22"/>
          <w:szCs w:val="22"/>
        </w:rPr>
        <w:t>m</w:t>
      </w:r>
      <w:r w:rsidRPr="00C4767B">
        <w:rPr>
          <w:rFonts w:ascii="Calibri" w:hAnsi="Calibri"/>
          <w:spacing w:val="-3"/>
          <w:sz w:val="22"/>
          <w:szCs w:val="22"/>
        </w:rPr>
        <w:t>a</w:t>
      </w:r>
      <w:r w:rsidRPr="00C4767B">
        <w:rPr>
          <w:rFonts w:ascii="Calibri" w:hAnsi="Calibri"/>
          <w:spacing w:val="-2"/>
          <w:sz w:val="22"/>
          <w:szCs w:val="22"/>
        </w:rPr>
        <w:t>t</w:t>
      </w:r>
      <w:r w:rsidRPr="00C4767B">
        <w:rPr>
          <w:rFonts w:ascii="Calibri" w:hAnsi="Calibri"/>
          <w:sz w:val="22"/>
          <w:szCs w:val="22"/>
        </w:rPr>
        <w:t>er</w:t>
      </w:r>
      <w:r w:rsidRPr="00C4767B">
        <w:rPr>
          <w:rFonts w:ascii="Calibri" w:hAnsi="Calibri"/>
          <w:spacing w:val="-3"/>
          <w:sz w:val="22"/>
          <w:szCs w:val="22"/>
        </w:rPr>
        <w:t>i</w:t>
      </w:r>
      <w:r w:rsidRPr="00C4767B">
        <w:rPr>
          <w:rFonts w:ascii="Calibri" w:hAnsi="Calibri"/>
          <w:sz w:val="22"/>
          <w:szCs w:val="22"/>
        </w:rPr>
        <w:t>a</w:t>
      </w:r>
      <w:r w:rsidRPr="00C4767B">
        <w:rPr>
          <w:rFonts w:ascii="Calibri" w:hAnsi="Calibri"/>
          <w:spacing w:val="27"/>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24"/>
          <w:sz w:val="22"/>
          <w:szCs w:val="22"/>
        </w:rPr>
        <w:t xml:space="preserve"> </w:t>
      </w:r>
      <w:r w:rsidRPr="00C4767B">
        <w:rPr>
          <w:rFonts w:ascii="Calibri" w:hAnsi="Calibri"/>
          <w:sz w:val="22"/>
          <w:szCs w:val="22"/>
        </w:rPr>
        <w:t>s</w:t>
      </w:r>
      <w:r w:rsidRPr="00C4767B">
        <w:rPr>
          <w:rFonts w:ascii="Calibri" w:hAnsi="Calibri"/>
          <w:spacing w:val="-3"/>
          <w:sz w:val="22"/>
          <w:szCs w:val="22"/>
        </w:rPr>
        <w:t>ic</w:t>
      </w:r>
      <w:r w:rsidRPr="00C4767B">
        <w:rPr>
          <w:rFonts w:ascii="Calibri" w:hAnsi="Calibri"/>
          <w:spacing w:val="-1"/>
          <w:sz w:val="22"/>
          <w:szCs w:val="22"/>
        </w:rPr>
        <w:t>u</w:t>
      </w:r>
      <w:r w:rsidRPr="00C4767B">
        <w:rPr>
          <w:rFonts w:ascii="Calibri" w:hAnsi="Calibri"/>
          <w:spacing w:val="-3"/>
          <w:sz w:val="22"/>
          <w:szCs w:val="22"/>
        </w:rPr>
        <w:t>r</w:t>
      </w:r>
      <w:r w:rsidRPr="00C4767B">
        <w:rPr>
          <w:rFonts w:ascii="Calibri" w:hAnsi="Calibri"/>
          <w:sz w:val="22"/>
          <w:szCs w:val="22"/>
        </w:rPr>
        <w:t>ez</w:t>
      </w:r>
      <w:r w:rsidRPr="00C4767B">
        <w:rPr>
          <w:rFonts w:ascii="Calibri" w:hAnsi="Calibri"/>
          <w:spacing w:val="-1"/>
          <w:sz w:val="22"/>
          <w:szCs w:val="22"/>
        </w:rPr>
        <w:t>z</w:t>
      </w:r>
      <w:r w:rsidRPr="00C4767B">
        <w:rPr>
          <w:rFonts w:ascii="Calibri" w:hAnsi="Calibri"/>
          <w:sz w:val="22"/>
          <w:szCs w:val="22"/>
        </w:rPr>
        <w:t>a</w:t>
      </w:r>
      <w:r w:rsidRPr="00C4767B">
        <w:rPr>
          <w:rFonts w:ascii="Calibri" w:hAnsi="Calibri"/>
          <w:spacing w:val="27"/>
          <w:sz w:val="22"/>
          <w:szCs w:val="22"/>
        </w:rPr>
        <w:t xml:space="preserve"> </w:t>
      </w:r>
      <w:r w:rsidRPr="00C4767B">
        <w:rPr>
          <w:rFonts w:ascii="Calibri" w:hAnsi="Calibri"/>
          <w:spacing w:val="-3"/>
          <w:sz w:val="22"/>
          <w:szCs w:val="22"/>
        </w:rPr>
        <w:t>s</w:t>
      </w:r>
      <w:r w:rsidRPr="00C4767B">
        <w:rPr>
          <w:rFonts w:ascii="Calibri" w:hAnsi="Calibri"/>
          <w:spacing w:val="-1"/>
          <w:sz w:val="22"/>
          <w:szCs w:val="22"/>
        </w:rPr>
        <w:t>u</w:t>
      </w:r>
      <w:r w:rsidRPr="00C4767B">
        <w:rPr>
          <w:rFonts w:ascii="Calibri" w:hAnsi="Calibri"/>
          <w:sz w:val="22"/>
          <w:szCs w:val="22"/>
        </w:rPr>
        <w:t>i</w:t>
      </w:r>
      <w:r w:rsidRPr="00C4767B">
        <w:rPr>
          <w:rFonts w:ascii="Calibri" w:hAnsi="Calibri"/>
          <w:spacing w:val="26"/>
          <w:sz w:val="22"/>
          <w:szCs w:val="22"/>
        </w:rPr>
        <w:t xml:space="preserve"> </w:t>
      </w:r>
      <w:r w:rsidRPr="00C4767B">
        <w:rPr>
          <w:rFonts w:ascii="Calibri" w:hAnsi="Calibri"/>
          <w:sz w:val="22"/>
          <w:szCs w:val="22"/>
        </w:rPr>
        <w:t>l</w:t>
      </w:r>
      <w:r w:rsidRPr="00C4767B">
        <w:rPr>
          <w:rFonts w:ascii="Calibri" w:hAnsi="Calibri"/>
          <w:spacing w:val="-4"/>
          <w:sz w:val="22"/>
          <w:szCs w:val="22"/>
        </w:rPr>
        <w:t>u</w:t>
      </w:r>
      <w:r w:rsidRPr="00C4767B">
        <w:rPr>
          <w:rFonts w:ascii="Calibri" w:hAnsi="Calibri"/>
          <w:spacing w:val="-2"/>
          <w:sz w:val="22"/>
          <w:szCs w:val="22"/>
        </w:rPr>
        <w:t>o</w:t>
      </w:r>
      <w:r w:rsidRPr="00C4767B">
        <w:rPr>
          <w:rFonts w:ascii="Calibri" w:hAnsi="Calibri"/>
          <w:spacing w:val="-1"/>
          <w:sz w:val="22"/>
          <w:szCs w:val="22"/>
        </w:rPr>
        <w:t>gh</w:t>
      </w:r>
      <w:r w:rsidRPr="00C4767B">
        <w:rPr>
          <w:rFonts w:ascii="Calibri" w:hAnsi="Calibri"/>
          <w:sz w:val="22"/>
          <w:szCs w:val="22"/>
        </w:rPr>
        <w:t>i</w:t>
      </w:r>
      <w:r w:rsidRPr="00C4767B">
        <w:rPr>
          <w:rFonts w:ascii="Calibri" w:hAnsi="Calibri"/>
          <w:spacing w:val="27"/>
          <w:sz w:val="22"/>
          <w:szCs w:val="22"/>
        </w:rPr>
        <w:t xml:space="preserve"> </w:t>
      </w:r>
      <w:r w:rsidRPr="00C4767B">
        <w:rPr>
          <w:rFonts w:ascii="Calibri" w:hAnsi="Calibri"/>
          <w:spacing w:val="-4"/>
          <w:sz w:val="22"/>
          <w:szCs w:val="22"/>
        </w:rPr>
        <w:t xml:space="preserve">di </w:t>
      </w:r>
      <w:r w:rsidRPr="00C4767B">
        <w:rPr>
          <w:rFonts w:ascii="Calibri" w:hAnsi="Calibri"/>
          <w:sz w:val="22"/>
          <w:szCs w:val="22"/>
        </w:rPr>
        <w:t>l</w:t>
      </w:r>
      <w:r w:rsidRPr="00C4767B">
        <w:rPr>
          <w:rFonts w:ascii="Calibri" w:hAnsi="Calibri"/>
          <w:spacing w:val="-3"/>
          <w:sz w:val="22"/>
          <w:szCs w:val="22"/>
        </w:rPr>
        <w:t>a</w:t>
      </w:r>
      <w:r w:rsidRPr="00C4767B">
        <w:rPr>
          <w:rFonts w:ascii="Calibri" w:hAnsi="Calibri"/>
          <w:spacing w:val="-2"/>
          <w:sz w:val="22"/>
          <w:szCs w:val="22"/>
        </w:rPr>
        <w:t>v</w:t>
      </w:r>
      <w:r w:rsidRPr="00C4767B">
        <w:rPr>
          <w:rFonts w:ascii="Calibri" w:hAnsi="Calibri"/>
          <w:spacing w:val="1"/>
          <w:sz w:val="22"/>
          <w:szCs w:val="22"/>
        </w:rPr>
        <w:t>o</w:t>
      </w:r>
      <w:r w:rsidRPr="00C4767B">
        <w:rPr>
          <w:rFonts w:ascii="Calibri" w:hAnsi="Calibri"/>
          <w:spacing w:val="-3"/>
          <w:sz w:val="22"/>
          <w:szCs w:val="22"/>
        </w:rPr>
        <w:t>r</w:t>
      </w:r>
      <w:r w:rsidRPr="00C4767B">
        <w:rPr>
          <w:rFonts w:ascii="Calibri" w:hAnsi="Calibri"/>
          <w:spacing w:val="-2"/>
          <w:sz w:val="22"/>
          <w:szCs w:val="22"/>
        </w:rPr>
        <w:t>o</w:t>
      </w:r>
      <w:r w:rsidRPr="00C4767B">
        <w:rPr>
          <w:rFonts w:ascii="Calibri" w:hAnsi="Calibri"/>
          <w:sz w:val="22"/>
          <w:szCs w:val="22"/>
        </w:rPr>
        <w:t>,</w:t>
      </w:r>
      <w:r w:rsidRPr="00C4767B">
        <w:rPr>
          <w:rFonts w:ascii="Calibri" w:hAnsi="Calibri"/>
          <w:spacing w:val="28"/>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29"/>
          <w:sz w:val="22"/>
          <w:szCs w:val="22"/>
        </w:rPr>
        <w:t xml:space="preserve"> </w:t>
      </w:r>
      <w:r w:rsidRPr="00C4767B">
        <w:rPr>
          <w:rFonts w:ascii="Calibri" w:hAnsi="Calibri"/>
          <w:spacing w:val="-3"/>
          <w:sz w:val="22"/>
          <w:szCs w:val="22"/>
        </w:rPr>
        <w:t>a</w:t>
      </w:r>
      <w:r w:rsidRPr="00C4767B">
        <w:rPr>
          <w:rFonts w:ascii="Calibri" w:hAnsi="Calibri"/>
          <w:spacing w:val="-2"/>
          <w:sz w:val="22"/>
          <w:szCs w:val="22"/>
        </w:rPr>
        <w:t>ve</w:t>
      </w:r>
      <w:r w:rsidRPr="00C4767B">
        <w:rPr>
          <w:rFonts w:ascii="Calibri" w:hAnsi="Calibri"/>
          <w:sz w:val="22"/>
          <w:szCs w:val="22"/>
        </w:rPr>
        <w:t>r</w:t>
      </w:r>
      <w:r w:rsidRPr="00C4767B">
        <w:rPr>
          <w:rFonts w:ascii="Calibri" w:hAnsi="Calibri"/>
          <w:spacing w:val="29"/>
          <w:sz w:val="22"/>
          <w:szCs w:val="22"/>
        </w:rPr>
        <w:t xml:space="preserve"> </w:t>
      </w:r>
      <w:r w:rsidRPr="00C4767B">
        <w:rPr>
          <w:rFonts w:ascii="Calibri" w:hAnsi="Calibri"/>
          <w:spacing w:val="-2"/>
          <w:sz w:val="22"/>
          <w:szCs w:val="22"/>
        </w:rPr>
        <w:t>t</w:t>
      </w:r>
      <w:r w:rsidRPr="00C4767B">
        <w:rPr>
          <w:rFonts w:ascii="Calibri" w:hAnsi="Calibri"/>
          <w:sz w:val="22"/>
          <w:szCs w:val="22"/>
        </w:rPr>
        <w:t>en</w:t>
      </w:r>
      <w:r w:rsidRPr="00C4767B">
        <w:rPr>
          <w:rFonts w:ascii="Calibri" w:hAnsi="Calibri"/>
          <w:spacing w:val="-4"/>
          <w:sz w:val="22"/>
          <w:szCs w:val="22"/>
        </w:rPr>
        <w:t>u</w:t>
      </w:r>
      <w:r w:rsidRPr="00C4767B">
        <w:rPr>
          <w:rFonts w:ascii="Calibri" w:hAnsi="Calibri"/>
          <w:spacing w:val="-2"/>
          <w:sz w:val="22"/>
          <w:szCs w:val="22"/>
        </w:rPr>
        <w:t>t</w:t>
      </w:r>
      <w:r w:rsidRPr="00C4767B">
        <w:rPr>
          <w:rFonts w:ascii="Calibri" w:hAnsi="Calibri"/>
          <w:sz w:val="22"/>
          <w:szCs w:val="22"/>
        </w:rPr>
        <w:t>o</w:t>
      </w:r>
      <w:r w:rsidRPr="00C4767B">
        <w:rPr>
          <w:rFonts w:ascii="Calibri" w:hAnsi="Calibri"/>
          <w:spacing w:val="32"/>
          <w:sz w:val="22"/>
          <w:szCs w:val="22"/>
        </w:rPr>
        <w:t xml:space="preserve"> </w:t>
      </w:r>
      <w:r w:rsidRPr="00C4767B">
        <w:rPr>
          <w:rFonts w:ascii="Calibri" w:hAnsi="Calibri"/>
          <w:spacing w:val="-3"/>
          <w:sz w:val="22"/>
          <w:szCs w:val="22"/>
        </w:rPr>
        <w:t>c</w:t>
      </w:r>
      <w:r w:rsidRPr="00C4767B">
        <w:rPr>
          <w:rFonts w:ascii="Calibri" w:hAnsi="Calibri"/>
          <w:spacing w:val="-2"/>
          <w:sz w:val="22"/>
          <w:szCs w:val="22"/>
        </w:rPr>
        <w:t>o</w:t>
      </w:r>
      <w:r w:rsidRPr="00C4767B">
        <w:rPr>
          <w:rFonts w:ascii="Calibri" w:hAnsi="Calibri"/>
          <w:spacing w:val="-4"/>
          <w:sz w:val="22"/>
          <w:szCs w:val="22"/>
        </w:rPr>
        <w:t>n</w:t>
      </w:r>
      <w:r w:rsidRPr="00C4767B">
        <w:rPr>
          <w:rFonts w:ascii="Calibri" w:hAnsi="Calibri"/>
          <w:spacing w:val="-2"/>
          <w:sz w:val="22"/>
          <w:szCs w:val="22"/>
        </w:rPr>
        <w:t>t</w:t>
      </w:r>
      <w:r w:rsidRPr="00C4767B">
        <w:rPr>
          <w:rFonts w:ascii="Calibri" w:hAnsi="Calibri"/>
          <w:spacing w:val="1"/>
          <w:sz w:val="22"/>
          <w:szCs w:val="22"/>
        </w:rPr>
        <w:t>o</w:t>
      </w:r>
      <w:r w:rsidRPr="00C4767B">
        <w:rPr>
          <w:rFonts w:ascii="Calibri" w:hAnsi="Calibri"/>
          <w:sz w:val="22"/>
          <w:szCs w:val="22"/>
        </w:rPr>
        <w:t>,</w:t>
      </w:r>
      <w:r w:rsidRPr="00C4767B">
        <w:rPr>
          <w:rFonts w:ascii="Calibri" w:hAnsi="Calibri"/>
          <w:spacing w:val="30"/>
          <w:sz w:val="22"/>
          <w:szCs w:val="22"/>
        </w:rPr>
        <w:t xml:space="preserve"> </w:t>
      </w:r>
      <w:r w:rsidRPr="00C4767B">
        <w:rPr>
          <w:rFonts w:ascii="Calibri" w:hAnsi="Calibri"/>
          <w:spacing w:val="-4"/>
          <w:sz w:val="22"/>
          <w:szCs w:val="22"/>
        </w:rPr>
        <w:t>n</w:t>
      </w:r>
      <w:r w:rsidRPr="00C4767B">
        <w:rPr>
          <w:rFonts w:ascii="Calibri" w:hAnsi="Calibri"/>
          <w:sz w:val="22"/>
          <w:szCs w:val="22"/>
        </w:rPr>
        <w:t>el</w:t>
      </w:r>
      <w:r w:rsidRPr="00C4767B">
        <w:rPr>
          <w:rFonts w:ascii="Calibri" w:hAnsi="Calibri"/>
          <w:spacing w:val="30"/>
          <w:sz w:val="22"/>
          <w:szCs w:val="22"/>
        </w:rPr>
        <w:t xml:space="preserve"> </w:t>
      </w:r>
      <w:r w:rsidRPr="00C4767B">
        <w:rPr>
          <w:rFonts w:ascii="Calibri" w:hAnsi="Calibri"/>
          <w:spacing w:val="-4"/>
          <w:sz w:val="22"/>
          <w:szCs w:val="22"/>
        </w:rPr>
        <w:t>p</w:t>
      </w:r>
      <w:r w:rsidRPr="00C4767B">
        <w:rPr>
          <w:rFonts w:ascii="Calibri" w:hAnsi="Calibri"/>
          <w:sz w:val="22"/>
          <w:szCs w:val="22"/>
        </w:rPr>
        <w:t>r</w:t>
      </w:r>
      <w:r w:rsidRPr="00C4767B">
        <w:rPr>
          <w:rFonts w:ascii="Calibri" w:hAnsi="Calibri"/>
          <w:spacing w:val="-3"/>
          <w:sz w:val="22"/>
          <w:szCs w:val="22"/>
        </w:rPr>
        <w:t>e</w:t>
      </w:r>
      <w:r w:rsidRPr="00C4767B">
        <w:rPr>
          <w:rFonts w:ascii="Calibri" w:hAnsi="Calibri"/>
          <w:spacing w:val="-1"/>
          <w:sz w:val="22"/>
          <w:szCs w:val="22"/>
        </w:rPr>
        <w:t>d</w:t>
      </w:r>
      <w:r w:rsidRPr="00C4767B">
        <w:rPr>
          <w:rFonts w:ascii="Calibri" w:hAnsi="Calibri"/>
          <w:spacing w:val="-3"/>
          <w:sz w:val="22"/>
          <w:szCs w:val="22"/>
        </w:rPr>
        <w:t>i</w:t>
      </w:r>
      <w:r w:rsidRPr="00C4767B">
        <w:rPr>
          <w:rFonts w:ascii="Calibri" w:hAnsi="Calibri"/>
          <w:sz w:val="22"/>
          <w:szCs w:val="22"/>
        </w:rPr>
        <w:t>s</w:t>
      </w:r>
      <w:r w:rsidRPr="00C4767B">
        <w:rPr>
          <w:rFonts w:ascii="Calibri" w:hAnsi="Calibri"/>
          <w:spacing w:val="-4"/>
          <w:sz w:val="22"/>
          <w:szCs w:val="22"/>
        </w:rPr>
        <w:t>p</w:t>
      </w:r>
      <w:r w:rsidRPr="00C4767B">
        <w:rPr>
          <w:rFonts w:ascii="Calibri" w:hAnsi="Calibri"/>
          <w:spacing w:val="1"/>
          <w:sz w:val="22"/>
          <w:szCs w:val="22"/>
        </w:rPr>
        <w:t>o</w:t>
      </w:r>
      <w:r w:rsidRPr="00C4767B">
        <w:rPr>
          <w:rFonts w:ascii="Calibri" w:hAnsi="Calibri"/>
          <w:spacing w:val="-3"/>
          <w:sz w:val="22"/>
          <w:szCs w:val="22"/>
        </w:rPr>
        <w:t>rr</w:t>
      </w:r>
      <w:r w:rsidRPr="00C4767B">
        <w:rPr>
          <w:rFonts w:ascii="Calibri" w:hAnsi="Calibri"/>
          <w:sz w:val="22"/>
          <w:szCs w:val="22"/>
        </w:rPr>
        <w:t>e</w:t>
      </w:r>
      <w:r w:rsidRPr="00C4767B">
        <w:rPr>
          <w:rFonts w:ascii="Calibri" w:hAnsi="Calibri"/>
          <w:spacing w:val="32"/>
          <w:sz w:val="22"/>
          <w:szCs w:val="22"/>
        </w:rPr>
        <w:t xml:space="preserve"> </w:t>
      </w:r>
      <w:r w:rsidRPr="00C4767B">
        <w:rPr>
          <w:rFonts w:ascii="Calibri" w:hAnsi="Calibri" w:cs="Calibri"/>
          <w:spacing w:val="-3"/>
          <w:sz w:val="22"/>
          <w:szCs w:val="22"/>
        </w:rPr>
        <w:t>l’</w:t>
      </w:r>
      <w:r w:rsidRPr="00C4767B">
        <w:rPr>
          <w:rFonts w:ascii="Calibri" w:hAnsi="Calibri" w:cs="Calibri"/>
          <w:spacing w:val="-2"/>
          <w:sz w:val="22"/>
          <w:szCs w:val="22"/>
        </w:rPr>
        <w:t>o</w:t>
      </w:r>
      <w:r w:rsidRPr="00C4767B">
        <w:rPr>
          <w:rFonts w:ascii="Calibri" w:hAnsi="Calibri" w:cs="Calibri"/>
          <w:sz w:val="22"/>
          <w:szCs w:val="22"/>
        </w:rPr>
        <w:t>f</w:t>
      </w:r>
      <w:r w:rsidRPr="00C4767B">
        <w:rPr>
          <w:rFonts w:ascii="Calibri" w:hAnsi="Calibri" w:cs="Calibri"/>
          <w:spacing w:val="-3"/>
          <w:sz w:val="22"/>
          <w:szCs w:val="22"/>
        </w:rPr>
        <w:t>f</w:t>
      </w:r>
      <w:r w:rsidRPr="00C4767B">
        <w:rPr>
          <w:rFonts w:ascii="Calibri" w:hAnsi="Calibri" w:cs="Calibri"/>
          <w:sz w:val="22"/>
          <w:szCs w:val="22"/>
        </w:rPr>
        <w:t>e</w:t>
      </w:r>
      <w:r w:rsidRPr="00C4767B">
        <w:rPr>
          <w:rFonts w:ascii="Calibri" w:hAnsi="Calibri" w:cs="Calibri"/>
          <w:spacing w:val="-3"/>
          <w:sz w:val="22"/>
          <w:szCs w:val="22"/>
        </w:rPr>
        <w:t>r</w:t>
      </w:r>
      <w:r w:rsidRPr="00C4767B">
        <w:rPr>
          <w:rFonts w:ascii="Calibri" w:hAnsi="Calibri" w:cs="Calibri"/>
          <w:spacing w:val="-2"/>
          <w:sz w:val="22"/>
          <w:szCs w:val="22"/>
        </w:rPr>
        <w:t>t</w:t>
      </w:r>
      <w:r w:rsidRPr="00C4767B">
        <w:rPr>
          <w:rFonts w:ascii="Calibri" w:hAnsi="Calibri" w:cs="Calibri"/>
          <w:sz w:val="22"/>
          <w:szCs w:val="22"/>
        </w:rPr>
        <w:t>a,</w:t>
      </w:r>
      <w:r w:rsidRPr="00C4767B">
        <w:rPr>
          <w:rFonts w:ascii="Calibri" w:hAnsi="Calibri" w:cs="Calibri"/>
          <w:spacing w:val="29"/>
          <w:sz w:val="22"/>
          <w:szCs w:val="22"/>
        </w:rPr>
        <w:t xml:space="preserve"> </w:t>
      </w:r>
      <w:r w:rsidRPr="00C4767B">
        <w:rPr>
          <w:rFonts w:ascii="Calibri" w:hAnsi="Calibri"/>
          <w:spacing w:val="-1"/>
          <w:sz w:val="22"/>
          <w:szCs w:val="22"/>
        </w:rPr>
        <w:t>d</w:t>
      </w:r>
      <w:r w:rsidRPr="00C4767B">
        <w:rPr>
          <w:rFonts w:ascii="Calibri" w:hAnsi="Calibri"/>
          <w:spacing w:val="-2"/>
          <w:sz w:val="22"/>
          <w:szCs w:val="22"/>
        </w:rPr>
        <w:t>e</w:t>
      </w:r>
      <w:r w:rsidRPr="00C4767B">
        <w:rPr>
          <w:rFonts w:ascii="Calibri" w:hAnsi="Calibri"/>
          <w:spacing w:val="-1"/>
          <w:sz w:val="22"/>
          <w:szCs w:val="22"/>
        </w:rPr>
        <w:t>g</w:t>
      </w:r>
      <w:r w:rsidRPr="00C4767B">
        <w:rPr>
          <w:rFonts w:ascii="Calibri" w:hAnsi="Calibri"/>
          <w:spacing w:val="-3"/>
          <w:sz w:val="22"/>
          <w:szCs w:val="22"/>
        </w:rPr>
        <w:t>l</w:t>
      </w:r>
      <w:r w:rsidRPr="00C4767B">
        <w:rPr>
          <w:rFonts w:ascii="Calibri" w:hAnsi="Calibri"/>
          <w:sz w:val="22"/>
          <w:szCs w:val="22"/>
        </w:rPr>
        <w:t>i</w:t>
      </w:r>
      <w:r w:rsidRPr="00C4767B">
        <w:rPr>
          <w:rFonts w:ascii="Calibri" w:hAnsi="Calibri"/>
          <w:spacing w:val="29"/>
          <w:sz w:val="22"/>
          <w:szCs w:val="22"/>
        </w:rPr>
        <w:t xml:space="preserve"> </w:t>
      </w:r>
      <w:r w:rsidRPr="00C4767B">
        <w:rPr>
          <w:rFonts w:ascii="Calibri" w:hAnsi="Calibri"/>
          <w:spacing w:val="1"/>
          <w:sz w:val="22"/>
          <w:szCs w:val="22"/>
        </w:rPr>
        <w:t>o</w:t>
      </w:r>
      <w:r w:rsidRPr="00C4767B">
        <w:rPr>
          <w:rFonts w:ascii="Calibri" w:hAnsi="Calibri"/>
          <w:spacing w:val="-1"/>
          <w:sz w:val="22"/>
          <w:szCs w:val="22"/>
        </w:rPr>
        <w:t>b</w:t>
      </w:r>
      <w:r w:rsidRPr="00C4767B">
        <w:rPr>
          <w:rFonts w:ascii="Calibri" w:hAnsi="Calibri"/>
          <w:spacing w:val="-4"/>
          <w:sz w:val="22"/>
          <w:szCs w:val="22"/>
        </w:rPr>
        <w:t>b</w:t>
      </w:r>
      <w:r w:rsidRPr="00C4767B">
        <w:rPr>
          <w:rFonts w:ascii="Calibri" w:hAnsi="Calibri"/>
          <w:sz w:val="22"/>
          <w:szCs w:val="22"/>
        </w:rPr>
        <w:t>l</w:t>
      </w:r>
      <w:r w:rsidRPr="00C4767B">
        <w:rPr>
          <w:rFonts w:ascii="Calibri" w:hAnsi="Calibri"/>
          <w:spacing w:val="-1"/>
          <w:sz w:val="22"/>
          <w:szCs w:val="22"/>
        </w:rPr>
        <w:t>i</w:t>
      </w:r>
      <w:r w:rsidRPr="00C4767B">
        <w:rPr>
          <w:rFonts w:ascii="Calibri" w:hAnsi="Calibri"/>
          <w:spacing w:val="-4"/>
          <w:sz w:val="22"/>
          <w:szCs w:val="22"/>
        </w:rPr>
        <w:t>g</w:t>
      </w:r>
      <w:r w:rsidRPr="00C4767B">
        <w:rPr>
          <w:rFonts w:ascii="Calibri" w:hAnsi="Calibri"/>
          <w:spacing w:val="-1"/>
          <w:sz w:val="22"/>
          <w:szCs w:val="22"/>
        </w:rPr>
        <w:t>h</w:t>
      </w:r>
      <w:r w:rsidRPr="00C4767B">
        <w:rPr>
          <w:rFonts w:ascii="Calibri" w:hAnsi="Calibri"/>
          <w:sz w:val="22"/>
          <w:szCs w:val="22"/>
        </w:rPr>
        <w:t>i</w:t>
      </w:r>
      <w:r w:rsidRPr="00C4767B">
        <w:rPr>
          <w:rFonts w:ascii="Calibri" w:hAnsi="Calibri"/>
          <w:spacing w:val="29"/>
          <w:sz w:val="22"/>
          <w:szCs w:val="22"/>
        </w:rPr>
        <w:t xml:space="preserve"> </w:t>
      </w:r>
      <w:r w:rsidRPr="00C4767B">
        <w:rPr>
          <w:rFonts w:ascii="Calibri" w:hAnsi="Calibri"/>
          <w:spacing w:val="-3"/>
          <w:sz w:val="22"/>
          <w:szCs w:val="22"/>
        </w:rPr>
        <w:t>r</w:t>
      </w:r>
      <w:r w:rsidRPr="00C4767B">
        <w:rPr>
          <w:rFonts w:ascii="Calibri" w:hAnsi="Calibri"/>
          <w:spacing w:val="-2"/>
          <w:sz w:val="22"/>
          <w:szCs w:val="22"/>
        </w:rPr>
        <w:t>e</w:t>
      </w:r>
      <w:r w:rsidRPr="00C4767B">
        <w:rPr>
          <w:rFonts w:ascii="Calibri" w:hAnsi="Calibri"/>
          <w:sz w:val="22"/>
          <w:szCs w:val="22"/>
        </w:rPr>
        <w:t>l</w:t>
      </w:r>
      <w:r w:rsidRPr="00C4767B">
        <w:rPr>
          <w:rFonts w:ascii="Calibri" w:hAnsi="Calibri"/>
          <w:spacing w:val="-3"/>
          <w:sz w:val="22"/>
          <w:szCs w:val="22"/>
        </w:rPr>
        <w:t>a</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i</w:t>
      </w:r>
      <w:r w:rsidRPr="00C4767B">
        <w:rPr>
          <w:rFonts w:ascii="Calibri" w:hAnsi="Calibri"/>
          <w:spacing w:val="30"/>
          <w:sz w:val="22"/>
          <w:szCs w:val="22"/>
        </w:rPr>
        <w:t xml:space="preserve"> </w:t>
      </w:r>
      <w:r w:rsidRPr="00C4767B">
        <w:rPr>
          <w:rFonts w:ascii="Calibri" w:hAnsi="Calibri"/>
          <w:spacing w:val="-3"/>
          <w:sz w:val="22"/>
          <w:szCs w:val="22"/>
        </w:rPr>
        <w:t>al</w:t>
      </w:r>
      <w:r w:rsidRPr="00C4767B">
        <w:rPr>
          <w:rFonts w:ascii="Calibri" w:hAnsi="Calibri"/>
          <w:spacing w:val="-5"/>
          <w:sz w:val="22"/>
          <w:szCs w:val="22"/>
        </w:rPr>
        <w:t>l</w:t>
      </w:r>
      <w:r w:rsidRPr="00C4767B">
        <w:rPr>
          <w:rFonts w:ascii="Calibri" w:hAnsi="Calibri"/>
          <w:sz w:val="22"/>
          <w:szCs w:val="22"/>
        </w:rPr>
        <w:t>e</w:t>
      </w:r>
      <w:r w:rsidRPr="00C4767B">
        <w:rPr>
          <w:rFonts w:ascii="Calibri" w:hAnsi="Calibri"/>
          <w:spacing w:val="30"/>
          <w:sz w:val="22"/>
          <w:szCs w:val="22"/>
        </w:rPr>
        <w:t xml:space="preserve"> </w:t>
      </w:r>
      <w:r w:rsidRPr="00C4767B">
        <w:rPr>
          <w:rFonts w:ascii="Calibri" w:hAnsi="Calibri"/>
          <w:sz w:val="22"/>
          <w:szCs w:val="22"/>
        </w:rPr>
        <w:t>s</w:t>
      </w:r>
      <w:r w:rsidRPr="00C4767B">
        <w:rPr>
          <w:rFonts w:ascii="Calibri" w:hAnsi="Calibri"/>
          <w:spacing w:val="-4"/>
          <w:sz w:val="22"/>
          <w:szCs w:val="22"/>
        </w:rPr>
        <w:t>u</w:t>
      </w:r>
      <w:r w:rsidRPr="00C4767B">
        <w:rPr>
          <w:rFonts w:ascii="Calibri" w:hAnsi="Calibri"/>
          <w:spacing w:val="-1"/>
          <w:sz w:val="22"/>
          <w:szCs w:val="22"/>
        </w:rPr>
        <w:t>d</w:t>
      </w:r>
      <w:r w:rsidRPr="00C4767B">
        <w:rPr>
          <w:rFonts w:ascii="Calibri" w:hAnsi="Calibri"/>
          <w:spacing w:val="-4"/>
          <w:sz w:val="22"/>
          <w:szCs w:val="22"/>
        </w:rPr>
        <w:t>d</w:t>
      </w:r>
      <w:r w:rsidRPr="00C4767B">
        <w:rPr>
          <w:rFonts w:ascii="Calibri" w:hAnsi="Calibri"/>
          <w:sz w:val="22"/>
          <w:szCs w:val="22"/>
        </w:rPr>
        <w:t>e</w:t>
      </w:r>
      <w:r w:rsidRPr="00C4767B">
        <w:rPr>
          <w:rFonts w:ascii="Calibri" w:hAnsi="Calibri"/>
          <w:spacing w:val="-2"/>
          <w:sz w:val="22"/>
          <w:szCs w:val="22"/>
        </w:rPr>
        <w:t>tt</w:t>
      </w:r>
      <w:r w:rsidRPr="00C4767B">
        <w:rPr>
          <w:rFonts w:ascii="Calibri" w:hAnsi="Calibri"/>
          <w:sz w:val="22"/>
          <w:szCs w:val="22"/>
        </w:rPr>
        <w:t>e</w:t>
      </w:r>
      <w:r w:rsidRPr="00C4767B">
        <w:rPr>
          <w:rFonts w:ascii="Calibri" w:hAnsi="Calibri"/>
          <w:spacing w:val="30"/>
          <w:sz w:val="22"/>
          <w:szCs w:val="22"/>
        </w:rPr>
        <w:t xml:space="preserve"> </w:t>
      </w:r>
      <w:r w:rsidRPr="00C4767B">
        <w:rPr>
          <w:rFonts w:ascii="Calibri" w:hAnsi="Calibri"/>
          <w:spacing w:val="-4"/>
          <w:sz w:val="22"/>
          <w:szCs w:val="22"/>
        </w:rPr>
        <w:t>n</w:t>
      </w:r>
      <w:r w:rsidRPr="00C4767B">
        <w:rPr>
          <w:rFonts w:ascii="Calibri" w:hAnsi="Calibri"/>
          <w:spacing w:val="1"/>
          <w:sz w:val="22"/>
          <w:szCs w:val="22"/>
        </w:rPr>
        <w:t>o</w:t>
      </w:r>
      <w:r w:rsidRPr="00C4767B">
        <w:rPr>
          <w:rFonts w:ascii="Calibri" w:hAnsi="Calibri"/>
          <w:spacing w:val="-3"/>
          <w:sz w:val="22"/>
          <w:szCs w:val="22"/>
        </w:rPr>
        <w:t>r</w:t>
      </w:r>
      <w:r w:rsidRPr="00C4767B">
        <w:rPr>
          <w:rFonts w:ascii="Calibri" w:hAnsi="Calibri"/>
          <w:spacing w:val="-2"/>
          <w:sz w:val="22"/>
          <w:szCs w:val="22"/>
        </w:rPr>
        <w:t>me</w:t>
      </w:r>
      <w:r w:rsidRPr="00C4767B">
        <w:rPr>
          <w:rFonts w:ascii="Calibri" w:hAnsi="Calibri"/>
          <w:sz w:val="22"/>
          <w:szCs w:val="22"/>
        </w:rPr>
        <w:t xml:space="preserve">, </w:t>
      </w:r>
      <w:r w:rsidRPr="00C4767B">
        <w:rPr>
          <w:rFonts w:ascii="Calibri" w:hAnsi="Calibri"/>
          <w:spacing w:val="-2"/>
          <w:sz w:val="22"/>
          <w:szCs w:val="22"/>
        </w:rPr>
        <w:t>v</w:t>
      </w:r>
      <w:r w:rsidRPr="00C4767B">
        <w:rPr>
          <w:rFonts w:ascii="Calibri" w:hAnsi="Calibri"/>
          <w:sz w:val="22"/>
          <w:szCs w:val="22"/>
        </w:rPr>
        <w:t>al</w:t>
      </w:r>
      <w:r w:rsidRPr="00C4767B">
        <w:rPr>
          <w:rFonts w:ascii="Calibri" w:hAnsi="Calibri"/>
          <w:spacing w:val="-4"/>
          <w:sz w:val="22"/>
          <w:szCs w:val="22"/>
        </w:rPr>
        <w:t>u</w:t>
      </w:r>
      <w:r w:rsidRPr="00C4767B">
        <w:rPr>
          <w:rFonts w:ascii="Calibri" w:hAnsi="Calibri"/>
          <w:sz w:val="22"/>
          <w:szCs w:val="22"/>
        </w:rPr>
        <w:t>t</w:t>
      </w:r>
      <w:r w:rsidRPr="00C4767B">
        <w:rPr>
          <w:rFonts w:ascii="Calibri" w:hAnsi="Calibri"/>
          <w:spacing w:val="-3"/>
          <w:sz w:val="22"/>
          <w:szCs w:val="22"/>
        </w:rPr>
        <w:t>a</w:t>
      </w:r>
      <w:r w:rsidRPr="00C4767B">
        <w:rPr>
          <w:rFonts w:ascii="Calibri" w:hAnsi="Calibri"/>
          <w:spacing w:val="-1"/>
          <w:sz w:val="22"/>
          <w:szCs w:val="22"/>
        </w:rPr>
        <w:t>n</w:t>
      </w:r>
      <w:r w:rsidRPr="00C4767B">
        <w:rPr>
          <w:rFonts w:ascii="Calibri" w:hAnsi="Calibri"/>
          <w:spacing w:val="-4"/>
          <w:sz w:val="22"/>
          <w:szCs w:val="22"/>
        </w:rPr>
        <w:t>d</w:t>
      </w:r>
      <w:r w:rsidRPr="00C4767B">
        <w:rPr>
          <w:rFonts w:ascii="Calibri" w:hAnsi="Calibri"/>
          <w:sz w:val="22"/>
          <w:szCs w:val="22"/>
        </w:rPr>
        <w:t>o</w:t>
      </w:r>
      <w:r w:rsidRPr="00C4767B">
        <w:rPr>
          <w:rFonts w:ascii="Calibri" w:hAnsi="Calibri"/>
          <w:spacing w:val="1"/>
          <w:sz w:val="22"/>
          <w:szCs w:val="22"/>
        </w:rPr>
        <w:t xml:space="preserve"> </w:t>
      </w:r>
      <w:r w:rsidRPr="00C4767B">
        <w:rPr>
          <w:rFonts w:ascii="Calibri" w:hAnsi="Calibri"/>
          <w:sz w:val="22"/>
          <w:szCs w:val="22"/>
        </w:rPr>
        <w:t>i</w:t>
      </w:r>
      <w:r w:rsidRPr="00C4767B">
        <w:rPr>
          <w:rFonts w:ascii="Calibri" w:hAnsi="Calibri"/>
          <w:spacing w:val="-2"/>
          <w:sz w:val="22"/>
          <w:szCs w:val="22"/>
        </w:rPr>
        <w:t xml:space="preserve"> </w:t>
      </w:r>
      <w:r w:rsidRPr="00C4767B">
        <w:rPr>
          <w:rFonts w:ascii="Calibri" w:hAnsi="Calibri"/>
          <w:spacing w:val="-3"/>
          <w:sz w:val="22"/>
          <w:szCs w:val="22"/>
        </w:rPr>
        <w:t>c</w:t>
      </w:r>
      <w:r w:rsidRPr="00C4767B">
        <w:rPr>
          <w:rFonts w:ascii="Calibri" w:hAnsi="Calibri"/>
          <w:spacing w:val="-2"/>
          <w:sz w:val="22"/>
          <w:szCs w:val="22"/>
        </w:rPr>
        <w:t>o</w:t>
      </w:r>
      <w:r w:rsidRPr="00C4767B">
        <w:rPr>
          <w:rFonts w:ascii="Calibri" w:hAnsi="Calibri"/>
          <w:spacing w:val="-3"/>
          <w:sz w:val="22"/>
          <w:szCs w:val="22"/>
        </w:rPr>
        <w:t>s</w:t>
      </w:r>
      <w:r w:rsidRPr="00C4767B">
        <w:rPr>
          <w:rFonts w:ascii="Calibri" w:hAnsi="Calibri"/>
          <w:sz w:val="22"/>
          <w:szCs w:val="22"/>
        </w:rPr>
        <w:t xml:space="preserve">ti </w:t>
      </w:r>
      <w:r w:rsidRPr="00C4767B">
        <w:rPr>
          <w:rFonts w:ascii="Calibri" w:hAnsi="Calibri"/>
          <w:spacing w:val="-4"/>
          <w:sz w:val="22"/>
          <w:szCs w:val="22"/>
        </w:rPr>
        <w:t>d</w:t>
      </w:r>
      <w:r w:rsidRPr="00C4767B">
        <w:rPr>
          <w:rFonts w:ascii="Calibri" w:hAnsi="Calibri"/>
          <w:spacing w:val="-2"/>
          <w:sz w:val="22"/>
          <w:szCs w:val="22"/>
        </w:rPr>
        <w:t>e</w:t>
      </w:r>
      <w:r w:rsidRPr="00C4767B">
        <w:rPr>
          <w:rFonts w:ascii="Calibri" w:hAnsi="Calibri"/>
          <w:sz w:val="22"/>
          <w:szCs w:val="22"/>
        </w:rPr>
        <w:t xml:space="preserve">i </w:t>
      </w:r>
      <w:r w:rsidRPr="00C4767B">
        <w:rPr>
          <w:rFonts w:ascii="Calibri" w:hAnsi="Calibri"/>
          <w:spacing w:val="-3"/>
          <w:sz w:val="22"/>
          <w:szCs w:val="22"/>
        </w:rPr>
        <w:t>risc</w:t>
      </w:r>
      <w:r w:rsidRPr="00C4767B">
        <w:rPr>
          <w:rFonts w:ascii="Calibri" w:hAnsi="Calibri"/>
          <w:spacing w:val="-4"/>
          <w:sz w:val="22"/>
          <w:szCs w:val="22"/>
        </w:rPr>
        <w:t>h</w:t>
      </w:r>
      <w:r w:rsidRPr="00C4767B">
        <w:rPr>
          <w:rFonts w:ascii="Calibri" w:hAnsi="Calibri"/>
          <w:sz w:val="22"/>
          <w:szCs w:val="22"/>
        </w:rPr>
        <w:t>i</w:t>
      </w:r>
      <w:r w:rsidRPr="00C4767B">
        <w:rPr>
          <w:rFonts w:ascii="Calibri" w:hAnsi="Calibri"/>
          <w:spacing w:val="-2"/>
          <w:sz w:val="22"/>
          <w:szCs w:val="22"/>
        </w:rPr>
        <w:t xml:space="preserve"> </w:t>
      </w:r>
      <w:r w:rsidRPr="00C4767B">
        <w:rPr>
          <w:rFonts w:ascii="Calibri" w:hAnsi="Calibri"/>
          <w:sz w:val="22"/>
          <w:szCs w:val="22"/>
        </w:rPr>
        <w:t>sp</w:t>
      </w:r>
      <w:r w:rsidRPr="00C4767B">
        <w:rPr>
          <w:rFonts w:ascii="Calibri" w:hAnsi="Calibri"/>
          <w:spacing w:val="-3"/>
          <w:sz w:val="22"/>
          <w:szCs w:val="22"/>
        </w:rPr>
        <w:t>e</w:t>
      </w:r>
      <w:r w:rsidRPr="00C4767B">
        <w:rPr>
          <w:rFonts w:ascii="Calibri" w:hAnsi="Calibri"/>
          <w:sz w:val="22"/>
          <w:szCs w:val="22"/>
        </w:rPr>
        <w:t>c</w:t>
      </w:r>
      <w:r w:rsidRPr="00C4767B">
        <w:rPr>
          <w:rFonts w:ascii="Calibri" w:hAnsi="Calibri"/>
          <w:spacing w:val="-3"/>
          <w:sz w:val="22"/>
          <w:szCs w:val="22"/>
        </w:rPr>
        <w:t>i</w:t>
      </w:r>
      <w:r w:rsidRPr="00C4767B">
        <w:rPr>
          <w:rFonts w:ascii="Calibri" w:hAnsi="Calibri"/>
          <w:sz w:val="22"/>
          <w:szCs w:val="22"/>
        </w:rPr>
        <w:t>f</w:t>
      </w:r>
      <w:r w:rsidRPr="00C4767B">
        <w:rPr>
          <w:rFonts w:ascii="Calibri" w:hAnsi="Calibri"/>
          <w:spacing w:val="-3"/>
          <w:sz w:val="22"/>
          <w:szCs w:val="22"/>
        </w:rPr>
        <w:t>i</w:t>
      </w:r>
      <w:r w:rsidRPr="00C4767B">
        <w:rPr>
          <w:rFonts w:ascii="Calibri" w:hAnsi="Calibri"/>
          <w:sz w:val="22"/>
          <w:szCs w:val="22"/>
        </w:rPr>
        <w:t xml:space="preserve">ci </w:t>
      </w:r>
      <w:r w:rsidRPr="00C4767B">
        <w:rPr>
          <w:rFonts w:ascii="Calibri" w:hAnsi="Calibri"/>
          <w:spacing w:val="-4"/>
          <w:sz w:val="22"/>
          <w:szCs w:val="22"/>
        </w:rPr>
        <w:t>d</w:t>
      </w:r>
      <w:r w:rsidRPr="00C4767B">
        <w:rPr>
          <w:rFonts w:ascii="Calibri" w:hAnsi="Calibri"/>
          <w:sz w:val="22"/>
          <w:szCs w:val="22"/>
        </w:rPr>
        <w:t>e</w:t>
      </w:r>
      <w:r w:rsidRPr="00C4767B">
        <w:rPr>
          <w:rFonts w:ascii="Calibri" w:hAnsi="Calibri"/>
          <w:spacing w:val="-3"/>
          <w:sz w:val="22"/>
          <w:szCs w:val="22"/>
        </w:rPr>
        <w:t>l</w:t>
      </w:r>
      <w:r w:rsidRPr="00C4767B">
        <w:rPr>
          <w:rFonts w:ascii="Calibri" w:hAnsi="Calibri"/>
          <w:sz w:val="22"/>
          <w:szCs w:val="22"/>
        </w:rPr>
        <w:t>la</w:t>
      </w:r>
      <w:r w:rsidRPr="00C4767B">
        <w:rPr>
          <w:rFonts w:ascii="Calibri" w:hAnsi="Calibri"/>
          <w:spacing w:val="-3"/>
          <w:sz w:val="22"/>
          <w:szCs w:val="22"/>
        </w:rPr>
        <w:t xml:space="preserve"> </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pacing w:val="1"/>
          <w:sz w:val="22"/>
          <w:szCs w:val="22"/>
        </w:rPr>
        <w:t>o</w:t>
      </w:r>
      <w:r w:rsidRPr="00C4767B">
        <w:rPr>
          <w:rFonts w:ascii="Calibri" w:hAnsi="Calibri"/>
          <w:spacing w:val="-4"/>
          <w:sz w:val="22"/>
          <w:szCs w:val="22"/>
        </w:rPr>
        <w:t>p</w:t>
      </w:r>
      <w:r w:rsidRPr="00C4767B">
        <w:rPr>
          <w:rFonts w:ascii="Calibri" w:hAnsi="Calibri"/>
          <w:sz w:val="22"/>
          <w:szCs w:val="22"/>
        </w:rPr>
        <w:t>r</w:t>
      </w:r>
      <w:r w:rsidRPr="00C4767B">
        <w:rPr>
          <w:rFonts w:ascii="Calibri" w:hAnsi="Calibri"/>
          <w:spacing w:val="-3"/>
          <w:sz w:val="22"/>
          <w:szCs w:val="22"/>
        </w:rPr>
        <w:t>i</w:t>
      </w:r>
      <w:r w:rsidRPr="00C4767B">
        <w:rPr>
          <w:rFonts w:ascii="Calibri" w:hAnsi="Calibri"/>
          <w:sz w:val="22"/>
          <w:szCs w:val="22"/>
        </w:rPr>
        <w:t>a</w:t>
      </w:r>
      <w:r w:rsidRPr="00C4767B">
        <w:rPr>
          <w:rFonts w:ascii="Calibri" w:hAnsi="Calibri"/>
          <w:spacing w:val="-2"/>
          <w:sz w:val="22"/>
          <w:szCs w:val="22"/>
        </w:rPr>
        <w:t xml:space="preserve"> </w:t>
      </w:r>
      <w:r w:rsidRPr="00C4767B">
        <w:rPr>
          <w:rFonts w:ascii="Calibri" w:hAnsi="Calibri"/>
          <w:spacing w:val="-3"/>
          <w:sz w:val="22"/>
          <w:szCs w:val="22"/>
        </w:rPr>
        <w:t>a</w:t>
      </w:r>
      <w:r w:rsidRPr="00C4767B">
        <w:rPr>
          <w:rFonts w:ascii="Calibri" w:hAnsi="Calibri"/>
          <w:spacing w:val="-2"/>
          <w:sz w:val="22"/>
          <w:szCs w:val="22"/>
        </w:rPr>
        <w:t>t</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i</w:t>
      </w:r>
      <w:r w:rsidRPr="00C4767B">
        <w:rPr>
          <w:rFonts w:ascii="Calibri" w:hAnsi="Calibri"/>
          <w:spacing w:val="-3"/>
          <w:sz w:val="22"/>
          <w:szCs w:val="22"/>
        </w:rPr>
        <w:t>t</w:t>
      </w:r>
      <w:r w:rsidRPr="00C4767B">
        <w:rPr>
          <w:rFonts w:ascii="Calibri" w:hAnsi="Calibri"/>
          <w:sz w:val="22"/>
          <w:szCs w:val="22"/>
        </w:rPr>
        <w:t>à,</w:t>
      </w:r>
      <w:r w:rsidRPr="00C4767B">
        <w:rPr>
          <w:rFonts w:ascii="Calibri" w:hAnsi="Calibri"/>
          <w:spacing w:val="1"/>
          <w:sz w:val="22"/>
          <w:szCs w:val="22"/>
        </w:rPr>
        <w:t xml:space="preserve"> </w:t>
      </w:r>
      <w:r w:rsidRPr="00C4767B">
        <w:rPr>
          <w:rFonts w:ascii="Calibri" w:hAnsi="Calibri"/>
          <w:sz w:val="22"/>
          <w:szCs w:val="22"/>
        </w:rPr>
        <w:t>e</w:t>
      </w:r>
      <w:r w:rsidRPr="00C4767B">
        <w:rPr>
          <w:rFonts w:ascii="Calibri" w:hAnsi="Calibri"/>
          <w:spacing w:val="1"/>
          <w:sz w:val="22"/>
          <w:szCs w:val="22"/>
        </w:rPr>
        <w:t xml:space="preserve"> </w:t>
      </w:r>
      <w:r w:rsidRPr="00C4767B">
        <w:rPr>
          <w:rFonts w:ascii="Calibri" w:hAnsi="Calibri"/>
          <w:spacing w:val="-4"/>
          <w:sz w:val="22"/>
          <w:szCs w:val="22"/>
        </w:rPr>
        <w:t>d</w:t>
      </w:r>
      <w:r w:rsidRPr="00C4767B">
        <w:rPr>
          <w:rFonts w:ascii="Calibri" w:hAnsi="Calibri"/>
          <w:sz w:val="22"/>
          <w:szCs w:val="22"/>
        </w:rPr>
        <w:t xml:space="preserve">i </w:t>
      </w:r>
      <w:r w:rsidRPr="00C4767B">
        <w:rPr>
          <w:rFonts w:ascii="Calibri" w:hAnsi="Calibri"/>
          <w:spacing w:val="-3"/>
          <w:sz w:val="22"/>
          <w:szCs w:val="22"/>
        </w:rPr>
        <w:t>i</w:t>
      </w:r>
      <w:r w:rsidRPr="00C4767B">
        <w:rPr>
          <w:rFonts w:ascii="Calibri" w:hAnsi="Calibri"/>
          <w:spacing w:val="-2"/>
          <w:sz w:val="22"/>
          <w:szCs w:val="22"/>
        </w:rPr>
        <w:t>m</w:t>
      </w:r>
      <w:r w:rsidRPr="00C4767B">
        <w:rPr>
          <w:rFonts w:ascii="Calibri" w:hAnsi="Calibri"/>
          <w:spacing w:val="-4"/>
          <w:sz w:val="22"/>
          <w:szCs w:val="22"/>
        </w:rPr>
        <w:t>p</w:t>
      </w:r>
      <w:r w:rsidRPr="00C4767B">
        <w:rPr>
          <w:rFonts w:ascii="Calibri" w:hAnsi="Calibri"/>
          <w:sz w:val="22"/>
          <w:szCs w:val="22"/>
        </w:rPr>
        <w:t>eg</w:t>
      </w:r>
      <w:r w:rsidRPr="00C4767B">
        <w:rPr>
          <w:rFonts w:ascii="Calibri" w:hAnsi="Calibri"/>
          <w:spacing w:val="-4"/>
          <w:sz w:val="22"/>
          <w:szCs w:val="22"/>
        </w:rPr>
        <w:t>n</w:t>
      </w:r>
      <w:r w:rsidRPr="00C4767B">
        <w:rPr>
          <w:rFonts w:ascii="Calibri" w:hAnsi="Calibri"/>
          <w:sz w:val="22"/>
          <w:szCs w:val="22"/>
        </w:rPr>
        <w:t>a</w:t>
      </w:r>
      <w:r w:rsidRPr="00C4767B">
        <w:rPr>
          <w:rFonts w:ascii="Calibri" w:hAnsi="Calibri"/>
          <w:spacing w:val="-3"/>
          <w:sz w:val="22"/>
          <w:szCs w:val="22"/>
        </w:rPr>
        <w:t>r</w:t>
      </w:r>
      <w:r w:rsidRPr="00C4767B">
        <w:rPr>
          <w:rFonts w:ascii="Calibri" w:hAnsi="Calibri"/>
          <w:sz w:val="22"/>
          <w:szCs w:val="22"/>
        </w:rPr>
        <w:t>si</w:t>
      </w:r>
      <w:r w:rsidRPr="00C4767B">
        <w:rPr>
          <w:rFonts w:ascii="Calibri" w:hAnsi="Calibri"/>
          <w:spacing w:val="-5"/>
          <w:sz w:val="22"/>
          <w:szCs w:val="22"/>
        </w:rPr>
        <w:t xml:space="preserve"> </w:t>
      </w:r>
      <w:r w:rsidRPr="00C4767B">
        <w:rPr>
          <w:rFonts w:ascii="Calibri" w:hAnsi="Calibri"/>
          <w:spacing w:val="-1"/>
          <w:sz w:val="22"/>
          <w:szCs w:val="22"/>
        </w:rPr>
        <w:t>a</w:t>
      </w:r>
      <w:r w:rsidRPr="00C4767B">
        <w:rPr>
          <w:rFonts w:ascii="Calibri" w:hAnsi="Calibri"/>
          <w:sz w:val="22"/>
          <w:szCs w:val="22"/>
        </w:rPr>
        <w:t>d</w:t>
      </w:r>
      <w:r w:rsidRPr="00C4767B">
        <w:rPr>
          <w:rFonts w:ascii="Calibri" w:hAnsi="Calibri"/>
          <w:spacing w:val="-3"/>
          <w:sz w:val="22"/>
          <w:szCs w:val="22"/>
        </w:rPr>
        <w:t xml:space="preserve"> </w:t>
      </w:r>
      <w:r w:rsidRPr="00C4767B">
        <w:rPr>
          <w:rFonts w:ascii="Calibri" w:hAnsi="Calibri"/>
          <w:sz w:val="22"/>
          <w:szCs w:val="22"/>
        </w:rPr>
        <w:t>a</w:t>
      </w:r>
      <w:r w:rsidRPr="00C4767B">
        <w:rPr>
          <w:rFonts w:ascii="Calibri" w:hAnsi="Calibri"/>
          <w:spacing w:val="-4"/>
          <w:sz w:val="22"/>
          <w:szCs w:val="22"/>
        </w:rPr>
        <w:t>d</w:t>
      </w:r>
      <w:r w:rsidRPr="00C4767B">
        <w:rPr>
          <w:rFonts w:ascii="Calibri" w:hAnsi="Calibri"/>
          <w:spacing w:val="-2"/>
          <w:sz w:val="22"/>
          <w:szCs w:val="22"/>
        </w:rPr>
        <w:t>o</w:t>
      </w:r>
      <w:r w:rsidRPr="00C4767B">
        <w:rPr>
          <w:rFonts w:ascii="Calibri" w:hAnsi="Calibri"/>
          <w:sz w:val="22"/>
          <w:szCs w:val="22"/>
        </w:rPr>
        <w:t>t</w:t>
      </w:r>
      <w:r w:rsidRPr="00C4767B">
        <w:rPr>
          <w:rFonts w:ascii="Calibri" w:hAnsi="Calibri"/>
          <w:spacing w:val="-2"/>
          <w:sz w:val="22"/>
          <w:szCs w:val="22"/>
        </w:rPr>
        <w:t>t</w:t>
      </w:r>
      <w:r w:rsidRPr="00C4767B">
        <w:rPr>
          <w:rFonts w:ascii="Calibri" w:hAnsi="Calibri"/>
          <w:sz w:val="22"/>
          <w:szCs w:val="22"/>
        </w:rPr>
        <w:t>a</w:t>
      </w:r>
      <w:r w:rsidRPr="00C4767B">
        <w:rPr>
          <w:rFonts w:ascii="Calibri" w:hAnsi="Calibri"/>
          <w:spacing w:val="-3"/>
          <w:sz w:val="22"/>
          <w:szCs w:val="22"/>
        </w:rPr>
        <w:t>r</w:t>
      </w:r>
      <w:r w:rsidRPr="00C4767B">
        <w:rPr>
          <w:rFonts w:ascii="Calibri" w:hAnsi="Calibri"/>
          <w:sz w:val="22"/>
          <w:szCs w:val="22"/>
        </w:rPr>
        <w:t>e</w:t>
      </w:r>
      <w:r w:rsidRPr="00C4767B">
        <w:rPr>
          <w:rFonts w:ascii="Calibri" w:hAnsi="Calibri"/>
          <w:spacing w:val="1"/>
          <w:sz w:val="22"/>
          <w:szCs w:val="22"/>
        </w:rPr>
        <w:t xml:space="preserve"> </w:t>
      </w:r>
      <w:r w:rsidRPr="00C4767B">
        <w:rPr>
          <w:rFonts w:ascii="Calibri" w:hAnsi="Calibri"/>
          <w:sz w:val="22"/>
          <w:szCs w:val="22"/>
        </w:rPr>
        <w:t>t</w:t>
      </w:r>
      <w:r w:rsidRPr="00C4767B">
        <w:rPr>
          <w:rFonts w:ascii="Calibri" w:hAnsi="Calibri"/>
          <w:spacing w:val="-3"/>
          <w:sz w:val="22"/>
          <w:szCs w:val="22"/>
        </w:rPr>
        <w:t>u</w:t>
      </w:r>
      <w:r w:rsidRPr="00C4767B">
        <w:rPr>
          <w:rFonts w:ascii="Calibri" w:hAnsi="Calibri"/>
          <w:spacing w:val="-2"/>
          <w:sz w:val="22"/>
          <w:szCs w:val="22"/>
        </w:rPr>
        <w:t>t</w:t>
      </w:r>
      <w:r w:rsidRPr="00C4767B">
        <w:rPr>
          <w:rFonts w:ascii="Calibri" w:hAnsi="Calibri"/>
          <w:sz w:val="22"/>
          <w:szCs w:val="22"/>
        </w:rPr>
        <w:t>ti</w:t>
      </w:r>
      <w:r w:rsidRPr="00C4767B">
        <w:rPr>
          <w:rFonts w:ascii="Calibri" w:hAnsi="Calibri"/>
          <w:spacing w:val="43"/>
          <w:sz w:val="22"/>
          <w:szCs w:val="22"/>
        </w:rPr>
        <w:t xml:space="preserve"> </w:t>
      </w:r>
      <w:r w:rsidRPr="00C4767B">
        <w:rPr>
          <w:rFonts w:ascii="Calibri" w:hAnsi="Calibri"/>
          <w:sz w:val="22"/>
          <w:szCs w:val="22"/>
        </w:rPr>
        <w:t>i</w:t>
      </w:r>
      <w:r w:rsidRPr="00C4767B">
        <w:rPr>
          <w:rFonts w:ascii="Calibri" w:hAnsi="Calibri"/>
          <w:spacing w:val="46"/>
          <w:sz w:val="22"/>
          <w:szCs w:val="22"/>
        </w:rPr>
        <w:t xml:space="preserve"> </w:t>
      </w:r>
      <w:r w:rsidRPr="00C4767B">
        <w:rPr>
          <w:rFonts w:ascii="Calibri" w:hAnsi="Calibri"/>
          <w:spacing w:val="-4"/>
          <w:sz w:val="22"/>
          <w:szCs w:val="22"/>
        </w:rPr>
        <w:t>n</w:t>
      </w:r>
      <w:r w:rsidRPr="00C4767B">
        <w:rPr>
          <w:rFonts w:ascii="Calibri" w:hAnsi="Calibri"/>
          <w:spacing w:val="-2"/>
          <w:sz w:val="22"/>
          <w:szCs w:val="22"/>
        </w:rPr>
        <w:t>e</w:t>
      </w:r>
      <w:r w:rsidRPr="00C4767B">
        <w:rPr>
          <w:rFonts w:ascii="Calibri" w:hAnsi="Calibri"/>
          <w:spacing w:val="-3"/>
          <w:sz w:val="22"/>
          <w:szCs w:val="22"/>
        </w:rPr>
        <w:t>c</w:t>
      </w:r>
      <w:r w:rsidRPr="00C4767B">
        <w:rPr>
          <w:rFonts w:ascii="Calibri" w:hAnsi="Calibri"/>
          <w:sz w:val="22"/>
          <w:szCs w:val="22"/>
        </w:rPr>
        <w:t>e</w:t>
      </w:r>
      <w:r w:rsidRPr="00C4767B">
        <w:rPr>
          <w:rFonts w:ascii="Calibri" w:hAnsi="Calibri"/>
          <w:spacing w:val="-2"/>
          <w:sz w:val="22"/>
          <w:szCs w:val="22"/>
        </w:rPr>
        <w:t>s</w:t>
      </w:r>
      <w:r w:rsidRPr="00C4767B">
        <w:rPr>
          <w:rFonts w:ascii="Calibri" w:hAnsi="Calibri"/>
          <w:spacing w:val="-3"/>
          <w:sz w:val="22"/>
          <w:szCs w:val="22"/>
        </w:rPr>
        <w:t>sar</w:t>
      </w:r>
      <w:r w:rsidRPr="00C4767B">
        <w:rPr>
          <w:rFonts w:ascii="Calibri" w:hAnsi="Calibri"/>
          <w:sz w:val="22"/>
          <w:szCs w:val="22"/>
        </w:rPr>
        <w:t>i a</w:t>
      </w:r>
      <w:r w:rsidRPr="00C4767B">
        <w:rPr>
          <w:rFonts w:ascii="Calibri" w:hAnsi="Calibri"/>
          <w:spacing w:val="-3"/>
          <w:sz w:val="22"/>
          <w:szCs w:val="22"/>
        </w:rPr>
        <w:t>cc</w:t>
      </w:r>
      <w:r w:rsidRPr="00C4767B">
        <w:rPr>
          <w:rFonts w:ascii="Calibri" w:hAnsi="Calibri"/>
          <w:spacing w:val="1"/>
          <w:sz w:val="22"/>
          <w:szCs w:val="22"/>
        </w:rPr>
        <w:t>o</w:t>
      </w:r>
      <w:r w:rsidRPr="00C4767B">
        <w:rPr>
          <w:rFonts w:ascii="Calibri" w:hAnsi="Calibri"/>
          <w:spacing w:val="-3"/>
          <w:sz w:val="22"/>
          <w:szCs w:val="22"/>
        </w:rPr>
        <w:t>r</w:t>
      </w:r>
      <w:r w:rsidRPr="00C4767B">
        <w:rPr>
          <w:rFonts w:ascii="Calibri" w:hAnsi="Calibri"/>
          <w:spacing w:val="-1"/>
          <w:sz w:val="22"/>
          <w:szCs w:val="22"/>
        </w:rPr>
        <w:t>g</w:t>
      </w:r>
      <w:r w:rsidRPr="00C4767B">
        <w:rPr>
          <w:rFonts w:ascii="Calibri" w:hAnsi="Calibri"/>
          <w:spacing w:val="-3"/>
          <w:sz w:val="22"/>
          <w:szCs w:val="22"/>
        </w:rPr>
        <w:t>i</w:t>
      </w:r>
      <w:r w:rsidRPr="00C4767B">
        <w:rPr>
          <w:rFonts w:ascii="Calibri" w:hAnsi="Calibri"/>
          <w:spacing w:val="-2"/>
          <w:sz w:val="22"/>
          <w:szCs w:val="22"/>
        </w:rPr>
        <w:t>m</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z w:val="22"/>
          <w:szCs w:val="22"/>
        </w:rPr>
        <w:t>ti</w:t>
      </w:r>
      <w:r w:rsidRPr="00C4767B">
        <w:rPr>
          <w:rFonts w:ascii="Calibri" w:hAnsi="Calibri"/>
          <w:spacing w:val="22"/>
          <w:sz w:val="22"/>
          <w:szCs w:val="22"/>
        </w:rPr>
        <w:t xml:space="preserve"> </w:t>
      </w:r>
      <w:r w:rsidRPr="00C4767B">
        <w:rPr>
          <w:rFonts w:ascii="Calibri" w:hAnsi="Calibri"/>
          <w:spacing w:val="-2"/>
          <w:sz w:val="22"/>
          <w:szCs w:val="22"/>
        </w:rPr>
        <w:t>t</w:t>
      </w:r>
      <w:r w:rsidRPr="00C4767B">
        <w:rPr>
          <w:rFonts w:ascii="Calibri" w:hAnsi="Calibri"/>
          <w:sz w:val="22"/>
          <w:szCs w:val="22"/>
        </w:rPr>
        <w:t>ec</w:t>
      </w:r>
      <w:r w:rsidRPr="00C4767B">
        <w:rPr>
          <w:rFonts w:ascii="Calibri" w:hAnsi="Calibri"/>
          <w:spacing w:val="-3"/>
          <w:sz w:val="22"/>
          <w:szCs w:val="22"/>
        </w:rPr>
        <w:t>ni</w:t>
      </w:r>
      <w:r w:rsidRPr="00C4767B">
        <w:rPr>
          <w:rFonts w:ascii="Calibri" w:hAnsi="Calibri"/>
          <w:sz w:val="22"/>
          <w:szCs w:val="22"/>
        </w:rPr>
        <w:t>ci</w:t>
      </w:r>
      <w:r w:rsidRPr="00C4767B">
        <w:rPr>
          <w:rFonts w:ascii="Calibri" w:hAnsi="Calibri"/>
          <w:spacing w:val="24"/>
          <w:sz w:val="22"/>
          <w:szCs w:val="22"/>
        </w:rPr>
        <w:t xml:space="preserve"> </w:t>
      </w:r>
      <w:r w:rsidRPr="00C4767B">
        <w:rPr>
          <w:rFonts w:ascii="Calibri" w:hAnsi="Calibri"/>
          <w:sz w:val="22"/>
          <w:szCs w:val="22"/>
        </w:rPr>
        <w:t>e</w:t>
      </w:r>
      <w:r w:rsidRPr="00C4767B">
        <w:rPr>
          <w:rFonts w:ascii="Calibri" w:hAnsi="Calibri"/>
          <w:spacing w:val="22"/>
          <w:sz w:val="22"/>
          <w:szCs w:val="22"/>
        </w:rPr>
        <w:t xml:space="preserve"> </w:t>
      </w:r>
      <w:r w:rsidRPr="00C4767B">
        <w:rPr>
          <w:rFonts w:ascii="Calibri" w:hAnsi="Calibri"/>
          <w:spacing w:val="1"/>
          <w:sz w:val="22"/>
          <w:szCs w:val="22"/>
        </w:rPr>
        <w:t>o</w:t>
      </w:r>
      <w:r w:rsidRPr="00C4767B">
        <w:rPr>
          <w:rFonts w:ascii="Calibri" w:hAnsi="Calibri"/>
          <w:spacing w:val="-3"/>
          <w:sz w:val="22"/>
          <w:szCs w:val="22"/>
        </w:rPr>
        <w:t>r</w:t>
      </w:r>
      <w:r w:rsidRPr="00C4767B">
        <w:rPr>
          <w:rFonts w:ascii="Calibri" w:hAnsi="Calibri"/>
          <w:spacing w:val="-4"/>
          <w:sz w:val="22"/>
          <w:szCs w:val="22"/>
        </w:rPr>
        <w:t>g</w:t>
      </w:r>
      <w:r w:rsidRPr="00C4767B">
        <w:rPr>
          <w:rFonts w:ascii="Calibri" w:hAnsi="Calibri"/>
          <w:sz w:val="22"/>
          <w:szCs w:val="22"/>
        </w:rPr>
        <w:t>a</w:t>
      </w:r>
      <w:r w:rsidRPr="00C4767B">
        <w:rPr>
          <w:rFonts w:ascii="Calibri" w:hAnsi="Calibri"/>
          <w:spacing w:val="-1"/>
          <w:sz w:val="22"/>
          <w:szCs w:val="22"/>
        </w:rPr>
        <w:t>n</w:t>
      </w:r>
      <w:r w:rsidRPr="00C4767B">
        <w:rPr>
          <w:rFonts w:ascii="Calibri" w:hAnsi="Calibri"/>
          <w:sz w:val="22"/>
          <w:szCs w:val="22"/>
        </w:rPr>
        <w:t>i</w:t>
      </w:r>
      <w:r w:rsidRPr="00C4767B">
        <w:rPr>
          <w:rFonts w:ascii="Calibri" w:hAnsi="Calibri"/>
          <w:spacing w:val="-4"/>
          <w:sz w:val="22"/>
          <w:szCs w:val="22"/>
        </w:rPr>
        <w:t>z</w:t>
      </w:r>
      <w:r w:rsidRPr="00C4767B">
        <w:rPr>
          <w:rFonts w:ascii="Calibri" w:hAnsi="Calibri"/>
          <w:spacing w:val="-1"/>
          <w:sz w:val="22"/>
          <w:szCs w:val="22"/>
        </w:rPr>
        <w:t>z</w:t>
      </w:r>
      <w:r w:rsidRPr="00C4767B">
        <w:rPr>
          <w:rFonts w:ascii="Calibri" w:hAnsi="Calibri"/>
          <w:spacing w:val="-3"/>
          <w:sz w:val="22"/>
          <w:szCs w:val="22"/>
        </w:rPr>
        <w:t>a</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i</w:t>
      </w:r>
      <w:r w:rsidRPr="00C4767B">
        <w:rPr>
          <w:rFonts w:ascii="Calibri" w:hAnsi="Calibri"/>
          <w:spacing w:val="24"/>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3"/>
          <w:sz w:val="22"/>
          <w:szCs w:val="22"/>
        </w:rPr>
        <w:t>r</w:t>
      </w:r>
      <w:r w:rsidRPr="00C4767B">
        <w:rPr>
          <w:rFonts w:ascii="Calibri" w:hAnsi="Calibri"/>
          <w:spacing w:val="-2"/>
          <w:sz w:val="22"/>
          <w:szCs w:val="22"/>
        </w:rPr>
        <w:t>et</w:t>
      </w:r>
      <w:r w:rsidRPr="00C4767B">
        <w:rPr>
          <w:rFonts w:ascii="Calibri" w:hAnsi="Calibri"/>
          <w:sz w:val="22"/>
          <w:szCs w:val="22"/>
        </w:rPr>
        <w:t>ti</w:t>
      </w:r>
      <w:r w:rsidRPr="00C4767B">
        <w:rPr>
          <w:rFonts w:ascii="Calibri" w:hAnsi="Calibri"/>
          <w:spacing w:val="22"/>
          <w:sz w:val="22"/>
          <w:szCs w:val="22"/>
        </w:rPr>
        <w:t xml:space="preserve"> </w:t>
      </w:r>
      <w:r w:rsidRPr="00C4767B">
        <w:rPr>
          <w:rFonts w:ascii="Calibri" w:hAnsi="Calibri"/>
          <w:sz w:val="22"/>
          <w:szCs w:val="22"/>
        </w:rPr>
        <w:t>a</w:t>
      </w:r>
      <w:r w:rsidRPr="00C4767B">
        <w:rPr>
          <w:rFonts w:ascii="Calibri" w:hAnsi="Calibri"/>
          <w:spacing w:val="24"/>
          <w:sz w:val="22"/>
          <w:szCs w:val="22"/>
        </w:rPr>
        <w:t xml:space="preserve"> </w:t>
      </w:r>
      <w:r w:rsidRPr="00C4767B">
        <w:rPr>
          <w:rFonts w:ascii="Calibri" w:hAnsi="Calibri"/>
          <w:spacing w:val="-1"/>
          <w:sz w:val="22"/>
          <w:szCs w:val="22"/>
        </w:rPr>
        <w:t>g</w:t>
      </w:r>
      <w:r w:rsidRPr="00C4767B">
        <w:rPr>
          <w:rFonts w:ascii="Calibri" w:hAnsi="Calibri"/>
          <w:spacing w:val="-3"/>
          <w:sz w:val="22"/>
          <w:szCs w:val="22"/>
        </w:rPr>
        <w:t>a</w:t>
      </w:r>
      <w:r w:rsidRPr="00C4767B">
        <w:rPr>
          <w:rFonts w:ascii="Calibri" w:hAnsi="Calibri"/>
          <w:sz w:val="22"/>
          <w:szCs w:val="22"/>
        </w:rPr>
        <w:t>ra</w:t>
      </w:r>
      <w:r w:rsidRPr="00C4767B">
        <w:rPr>
          <w:rFonts w:ascii="Calibri" w:hAnsi="Calibri"/>
          <w:spacing w:val="-4"/>
          <w:sz w:val="22"/>
          <w:szCs w:val="22"/>
        </w:rPr>
        <w:t>n</w:t>
      </w:r>
      <w:r w:rsidRPr="00C4767B">
        <w:rPr>
          <w:rFonts w:ascii="Calibri" w:hAnsi="Calibri"/>
          <w:sz w:val="22"/>
          <w:szCs w:val="22"/>
        </w:rPr>
        <w:t>t</w:t>
      </w:r>
      <w:r w:rsidRPr="00C4767B">
        <w:rPr>
          <w:rFonts w:ascii="Calibri" w:hAnsi="Calibri"/>
          <w:spacing w:val="-3"/>
          <w:sz w:val="22"/>
          <w:szCs w:val="22"/>
        </w:rPr>
        <w:t>ir</w:t>
      </w:r>
      <w:r w:rsidRPr="00C4767B">
        <w:rPr>
          <w:rFonts w:ascii="Calibri" w:hAnsi="Calibri"/>
          <w:sz w:val="22"/>
          <w:szCs w:val="22"/>
        </w:rPr>
        <w:t>e</w:t>
      </w:r>
      <w:r w:rsidRPr="00C4767B">
        <w:rPr>
          <w:rFonts w:ascii="Calibri" w:hAnsi="Calibri"/>
          <w:spacing w:val="26"/>
          <w:sz w:val="22"/>
          <w:szCs w:val="22"/>
        </w:rPr>
        <w:t xml:space="preserve"> </w:t>
      </w:r>
      <w:r w:rsidRPr="00C4767B">
        <w:rPr>
          <w:rFonts w:ascii="Calibri" w:hAnsi="Calibri"/>
          <w:spacing w:val="-1"/>
          <w:sz w:val="22"/>
          <w:szCs w:val="22"/>
        </w:rPr>
        <w:t>l</w:t>
      </w:r>
      <w:r w:rsidRPr="00C4767B">
        <w:rPr>
          <w:rFonts w:ascii="Calibri" w:hAnsi="Calibri"/>
          <w:sz w:val="22"/>
          <w:szCs w:val="22"/>
        </w:rPr>
        <w:t>a</w:t>
      </w:r>
      <w:r w:rsidRPr="00C4767B">
        <w:rPr>
          <w:rFonts w:ascii="Calibri" w:hAnsi="Calibri"/>
          <w:spacing w:val="22"/>
          <w:sz w:val="22"/>
          <w:szCs w:val="22"/>
        </w:rPr>
        <w:t xml:space="preserve"> </w:t>
      </w:r>
      <w:r w:rsidRPr="00C4767B">
        <w:rPr>
          <w:rFonts w:ascii="Calibri" w:hAnsi="Calibri"/>
          <w:sz w:val="22"/>
          <w:szCs w:val="22"/>
        </w:rPr>
        <w:t>s</w:t>
      </w:r>
      <w:r w:rsidRPr="00C4767B">
        <w:rPr>
          <w:rFonts w:ascii="Calibri" w:hAnsi="Calibri"/>
          <w:spacing w:val="-3"/>
          <w:sz w:val="22"/>
          <w:szCs w:val="22"/>
        </w:rPr>
        <w:t>i</w:t>
      </w:r>
      <w:r w:rsidRPr="00C4767B">
        <w:rPr>
          <w:rFonts w:ascii="Calibri" w:hAnsi="Calibri"/>
          <w:sz w:val="22"/>
          <w:szCs w:val="22"/>
        </w:rPr>
        <w:t>cu</w:t>
      </w:r>
      <w:r w:rsidRPr="00C4767B">
        <w:rPr>
          <w:rFonts w:ascii="Calibri" w:hAnsi="Calibri"/>
          <w:spacing w:val="-4"/>
          <w:sz w:val="22"/>
          <w:szCs w:val="22"/>
        </w:rPr>
        <w:t>r</w:t>
      </w:r>
      <w:r w:rsidRPr="00C4767B">
        <w:rPr>
          <w:rFonts w:ascii="Calibri" w:hAnsi="Calibri"/>
          <w:sz w:val="22"/>
          <w:szCs w:val="22"/>
        </w:rPr>
        <w:t>e</w:t>
      </w:r>
      <w:r w:rsidRPr="00C4767B">
        <w:rPr>
          <w:rFonts w:ascii="Calibri" w:hAnsi="Calibri"/>
          <w:spacing w:val="-3"/>
          <w:sz w:val="22"/>
          <w:szCs w:val="22"/>
        </w:rPr>
        <w:t>z</w:t>
      </w:r>
      <w:r w:rsidRPr="00C4767B">
        <w:rPr>
          <w:rFonts w:ascii="Calibri" w:hAnsi="Calibri"/>
          <w:spacing w:val="-1"/>
          <w:sz w:val="22"/>
          <w:szCs w:val="22"/>
        </w:rPr>
        <w:t>z</w:t>
      </w:r>
      <w:r w:rsidRPr="00C4767B">
        <w:rPr>
          <w:rFonts w:ascii="Calibri" w:hAnsi="Calibri"/>
          <w:sz w:val="22"/>
          <w:szCs w:val="22"/>
        </w:rPr>
        <w:t>a</w:t>
      </w:r>
      <w:r w:rsidRPr="00C4767B">
        <w:rPr>
          <w:rFonts w:ascii="Calibri" w:hAnsi="Calibri"/>
          <w:spacing w:val="24"/>
          <w:sz w:val="22"/>
          <w:szCs w:val="22"/>
        </w:rPr>
        <w:t xml:space="preserve"> </w:t>
      </w:r>
      <w:r w:rsidRPr="00C4767B">
        <w:rPr>
          <w:rFonts w:ascii="Calibri" w:hAnsi="Calibri"/>
          <w:spacing w:val="-3"/>
          <w:sz w:val="22"/>
          <w:szCs w:val="22"/>
        </w:rPr>
        <w:t>s</w:t>
      </w:r>
      <w:r w:rsidRPr="00C4767B">
        <w:rPr>
          <w:rFonts w:ascii="Calibri" w:hAnsi="Calibri"/>
          <w:spacing w:val="-1"/>
          <w:sz w:val="22"/>
          <w:szCs w:val="22"/>
        </w:rPr>
        <w:t>u</w:t>
      </w:r>
      <w:r w:rsidRPr="00C4767B">
        <w:rPr>
          <w:rFonts w:ascii="Calibri" w:hAnsi="Calibri"/>
          <w:sz w:val="22"/>
          <w:szCs w:val="22"/>
        </w:rPr>
        <w:t>l</w:t>
      </w:r>
      <w:r w:rsidRPr="00C4767B">
        <w:rPr>
          <w:rFonts w:ascii="Calibri" w:hAnsi="Calibri"/>
          <w:spacing w:val="22"/>
          <w:sz w:val="22"/>
          <w:szCs w:val="22"/>
        </w:rPr>
        <w:t xml:space="preserve"> </w:t>
      </w:r>
      <w:r w:rsidRPr="00C4767B">
        <w:rPr>
          <w:rFonts w:ascii="Calibri" w:hAnsi="Calibri"/>
          <w:spacing w:val="-3"/>
          <w:sz w:val="22"/>
          <w:szCs w:val="22"/>
        </w:rPr>
        <w:t>la</w:t>
      </w:r>
      <w:r w:rsidRPr="00C4767B">
        <w:rPr>
          <w:rFonts w:ascii="Calibri" w:hAnsi="Calibri"/>
          <w:spacing w:val="-2"/>
          <w:sz w:val="22"/>
          <w:szCs w:val="22"/>
        </w:rPr>
        <w:t>v</w:t>
      </w:r>
      <w:r w:rsidRPr="00C4767B">
        <w:rPr>
          <w:rFonts w:ascii="Calibri" w:hAnsi="Calibri"/>
          <w:spacing w:val="1"/>
          <w:sz w:val="22"/>
          <w:szCs w:val="22"/>
        </w:rPr>
        <w:t>o</w:t>
      </w:r>
      <w:r w:rsidRPr="00C4767B">
        <w:rPr>
          <w:rFonts w:ascii="Calibri" w:hAnsi="Calibri"/>
          <w:spacing w:val="-3"/>
          <w:sz w:val="22"/>
          <w:szCs w:val="22"/>
        </w:rPr>
        <w:t>r</w:t>
      </w:r>
      <w:r w:rsidRPr="00C4767B">
        <w:rPr>
          <w:rFonts w:ascii="Calibri" w:hAnsi="Calibri"/>
          <w:sz w:val="22"/>
          <w:szCs w:val="22"/>
        </w:rPr>
        <w:t>o</w:t>
      </w:r>
      <w:r w:rsidRPr="00C4767B">
        <w:rPr>
          <w:rFonts w:ascii="Calibri" w:hAnsi="Calibri"/>
          <w:spacing w:val="28"/>
          <w:sz w:val="22"/>
          <w:szCs w:val="22"/>
        </w:rPr>
        <w:t xml:space="preserve"> </w:t>
      </w:r>
      <w:r w:rsidRPr="00C4767B">
        <w:rPr>
          <w:rFonts w:ascii="Calibri" w:hAnsi="Calibri"/>
          <w:spacing w:val="-6"/>
          <w:sz w:val="22"/>
          <w:szCs w:val="22"/>
        </w:rPr>
        <w:t>d</w:t>
      </w:r>
      <w:r w:rsidRPr="00C4767B">
        <w:rPr>
          <w:rFonts w:ascii="Calibri" w:hAnsi="Calibri"/>
          <w:spacing w:val="-2"/>
          <w:sz w:val="22"/>
          <w:szCs w:val="22"/>
        </w:rPr>
        <w:t>e</w:t>
      </w:r>
      <w:r w:rsidRPr="00C4767B">
        <w:rPr>
          <w:rFonts w:ascii="Calibri" w:hAnsi="Calibri"/>
          <w:sz w:val="22"/>
          <w:szCs w:val="22"/>
        </w:rPr>
        <w:t>i</w:t>
      </w:r>
      <w:r w:rsidRPr="00C4767B">
        <w:rPr>
          <w:rFonts w:ascii="Calibri" w:hAnsi="Calibri"/>
          <w:spacing w:val="22"/>
          <w:sz w:val="22"/>
          <w:szCs w:val="22"/>
        </w:rPr>
        <w:t xml:space="preserve"> </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pacing w:val="1"/>
          <w:sz w:val="22"/>
          <w:szCs w:val="22"/>
        </w:rPr>
        <w:t>o</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z w:val="22"/>
          <w:szCs w:val="22"/>
        </w:rPr>
        <w:t>i</w:t>
      </w:r>
      <w:r w:rsidRPr="00C4767B">
        <w:rPr>
          <w:rFonts w:ascii="Calibri" w:hAnsi="Calibri"/>
          <w:spacing w:val="38"/>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4"/>
          <w:sz w:val="22"/>
          <w:szCs w:val="22"/>
        </w:rPr>
        <w:t>p</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pacing w:val="-1"/>
          <w:sz w:val="22"/>
          <w:szCs w:val="22"/>
        </w:rPr>
        <w:t>d</w:t>
      </w:r>
      <w:r w:rsidRPr="00C4767B">
        <w:rPr>
          <w:rFonts w:ascii="Calibri" w:hAnsi="Calibri"/>
          <w:spacing w:val="-2"/>
          <w:sz w:val="22"/>
          <w:szCs w:val="22"/>
        </w:rPr>
        <w:t>e</w:t>
      </w:r>
      <w:r w:rsidRPr="00C4767B">
        <w:rPr>
          <w:rFonts w:ascii="Calibri" w:hAnsi="Calibri"/>
          <w:spacing w:val="-1"/>
          <w:sz w:val="22"/>
          <w:szCs w:val="22"/>
        </w:rPr>
        <w:t>n</w:t>
      </w:r>
      <w:r w:rsidRPr="00C4767B">
        <w:rPr>
          <w:rFonts w:ascii="Calibri" w:hAnsi="Calibri"/>
          <w:spacing w:val="-2"/>
          <w:sz w:val="22"/>
          <w:szCs w:val="22"/>
        </w:rPr>
        <w:t>t</w:t>
      </w:r>
      <w:r w:rsidRPr="00C4767B">
        <w:rPr>
          <w:rFonts w:ascii="Calibri" w:hAnsi="Calibri"/>
          <w:sz w:val="22"/>
          <w:szCs w:val="22"/>
        </w:rPr>
        <w:t>i e</w:t>
      </w:r>
      <w:r w:rsidRPr="00C4767B">
        <w:rPr>
          <w:rFonts w:ascii="Calibri" w:hAnsi="Calibri"/>
          <w:spacing w:val="15"/>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9"/>
          <w:sz w:val="22"/>
          <w:szCs w:val="22"/>
        </w:rPr>
        <w:t xml:space="preserve"> </w:t>
      </w:r>
      <w:r w:rsidRPr="00C4767B">
        <w:rPr>
          <w:rFonts w:ascii="Calibri" w:hAnsi="Calibri"/>
          <w:sz w:val="22"/>
          <w:szCs w:val="22"/>
        </w:rPr>
        <w:t>t</w:t>
      </w:r>
      <w:r w:rsidRPr="00C4767B">
        <w:rPr>
          <w:rFonts w:ascii="Calibri" w:hAnsi="Calibri"/>
          <w:spacing w:val="-3"/>
          <w:sz w:val="22"/>
          <w:szCs w:val="22"/>
        </w:rPr>
        <w:t>u</w:t>
      </w:r>
      <w:r w:rsidRPr="00C4767B">
        <w:rPr>
          <w:rFonts w:ascii="Calibri" w:hAnsi="Calibri"/>
          <w:sz w:val="22"/>
          <w:szCs w:val="22"/>
        </w:rPr>
        <w:t>t</w:t>
      </w:r>
      <w:r w:rsidRPr="00C4767B">
        <w:rPr>
          <w:rFonts w:ascii="Calibri" w:hAnsi="Calibri"/>
          <w:spacing w:val="-2"/>
          <w:sz w:val="22"/>
          <w:szCs w:val="22"/>
        </w:rPr>
        <w:t>t</w:t>
      </w:r>
      <w:r w:rsidRPr="00C4767B">
        <w:rPr>
          <w:rFonts w:ascii="Calibri" w:hAnsi="Calibri"/>
          <w:sz w:val="22"/>
          <w:szCs w:val="22"/>
        </w:rPr>
        <w:t>i</w:t>
      </w:r>
      <w:r w:rsidRPr="00C4767B">
        <w:rPr>
          <w:rFonts w:ascii="Calibri" w:hAnsi="Calibri"/>
          <w:spacing w:val="12"/>
          <w:sz w:val="22"/>
          <w:szCs w:val="22"/>
        </w:rPr>
        <w:t xml:space="preserve"> </w:t>
      </w:r>
      <w:r w:rsidRPr="00C4767B">
        <w:rPr>
          <w:rFonts w:ascii="Calibri" w:hAnsi="Calibri"/>
          <w:sz w:val="22"/>
          <w:szCs w:val="22"/>
        </w:rPr>
        <w:t>c</w:t>
      </w:r>
      <w:r w:rsidRPr="00C4767B">
        <w:rPr>
          <w:rFonts w:ascii="Calibri" w:hAnsi="Calibri"/>
          <w:spacing w:val="1"/>
          <w:sz w:val="22"/>
          <w:szCs w:val="22"/>
        </w:rPr>
        <w:t>o</w:t>
      </w:r>
      <w:r w:rsidRPr="00C4767B">
        <w:rPr>
          <w:rFonts w:ascii="Calibri" w:hAnsi="Calibri"/>
          <w:spacing w:val="-3"/>
          <w:sz w:val="22"/>
          <w:szCs w:val="22"/>
        </w:rPr>
        <w:t>l</w:t>
      </w:r>
      <w:r w:rsidRPr="00C4767B">
        <w:rPr>
          <w:rFonts w:ascii="Calibri" w:hAnsi="Calibri"/>
          <w:sz w:val="22"/>
          <w:szCs w:val="22"/>
        </w:rPr>
        <w:t>o</w:t>
      </w:r>
      <w:r w:rsidRPr="00C4767B">
        <w:rPr>
          <w:rFonts w:ascii="Calibri" w:hAnsi="Calibri"/>
          <w:spacing w:val="11"/>
          <w:sz w:val="22"/>
          <w:szCs w:val="22"/>
        </w:rPr>
        <w:t xml:space="preserve"> </w:t>
      </w:r>
      <w:r w:rsidRPr="00C4767B">
        <w:rPr>
          <w:rFonts w:ascii="Calibri" w:hAnsi="Calibri"/>
          <w:sz w:val="22"/>
          <w:szCs w:val="22"/>
        </w:rPr>
        <w:t>c</w:t>
      </w:r>
      <w:r w:rsidRPr="00C4767B">
        <w:rPr>
          <w:rFonts w:ascii="Calibri" w:hAnsi="Calibri"/>
          <w:spacing w:val="-3"/>
          <w:sz w:val="22"/>
          <w:szCs w:val="22"/>
        </w:rPr>
        <w:t>h</w:t>
      </w:r>
      <w:r w:rsidRPr="00C4767B">
        <w:rPr>
          <w:rFonts w:ascii="Calibri" w:hAnsi="Calibri"/>
          <w:sz w:val="22"/>
          <w:szCs w:val="22"/>
        </w:rPr>
        <w:t>e</w:t>
      </w:r>
      <w:r w:rsidRPr="00C4767B">
        <w:rPr>
          <w:rFonts w:ascii="Calibri" w:hAnsi="Calibri"/>
          <w:spacing w:val="13"/>
          <w:sz w:val="22"/>
          <w:szCs w:val="22"/>
        </w:rPr>
        <w:t xml:space="preserve"> </w:t>
      </w:r>
      <w:r w:rsidRPr="00C4767B">
        <w:rPr>
          <w:rFonts w:ascii="Calibri" w:hAnsi="Calibri"/>
          <w:spacing w:val="-4"/>
          <w:sz w:val="22"/>
          <w:szCs w:val="22"/>
        </w:rPr>
        <w:t>d</w:t>
      </w:r>
      <w:r w:rsidRPr="00C4767B">
        <w:rPr>
          <w:rFonts w:ascii="Calibri" w:hAnsi="Calibri"/>
          <w:spacing w:val="-2"/>
          <w:sz w:val="22"/>
          <w:szCs w:val="22"/>
        </w:rPr>
        <w:t>o</w:t>
      </w:r>
      <w:r w:rsidRPr="00C4767B">
        <w:rPr>
          <w:rFonts w:ascii="Calibri" w:hAnsi="Calibri"/>
          <w:sz w:val="22"/>
          <w:szCs w:val="22"/>
        </w:rPr>
        <w:t>v</w:t>
      </w:r>
      <w:r w:rsidRPr="00C4767B">
        <w:rPr>
          <w:rFonts w:ascii="Calibri" w:hAnsi="Calibri"/>
          <w:spacing w:val="-2"/>
          <w:sz w:val="22"/>
          <w:szCs w:val="22"/>
        </w:rPr>
        <w:t>e</w:t>
      </w:r>
      <w:r w:rsidRPr="00C4767B">
        <w:rPr>
          <w:rFonts w:ascii="Calibri" w:hAnsi="Calibri"/>
          <w:spacing w:val="-3"/>
          <w:sz w:val="22"/>
          <w:szCs w:val="22"/>
        </w:rPr>
        <w:t>s</w:t>
      </w:r>
      <w:r w:rsidRPr="00C4767B">
        <w:rPr>
          <w:rFonts w:ascii="Calibri" w:hAnsi="Calibri"/>
          <w:sz w:val="22"/>
          <w:szCs w:val="22"/>
        </w:rPr>
        <w:t>s</w:t>
      </w:r>
      <w:r w:rsidRPr="00C4767B">
        <w:rPr>
          <w:rFonts w:ascii="Calibri" w:hAnsi="Calibri"/>
          <w:spacing w:val="-2"/>
          <w:sz w:val="22"/>
          <w:szCs w:val="22"/>
        </w:rPr>
        <w:t>e</w:t>
      </w:r>
      <w:r w:rsidRPr="00C4767B">
        <w:rPr>
          <w:rFonts w:ascii="Calibri" w:hAnsi="Calibri"/>
          <w:spacing w:val="-3"/>
          <w:sz w:val="22"/>
          <w:szCs w:val="22"/>
        </w:rPr>
        <w:t>r</w:t>
      </w:r>
      <w:r w:rsidRPr="00C4767B">
        <w:rPr>
          <w:rFonts w:ascii="Calibri" w:hAnsi="Calibri"/>
          <w:sz w:val="22"/>
          <w:szCs w:val="22"/>
        </w:rPr>
        <w:t>o</w:t>
      </w:r>
      <w:r w:rsidRPr="00C4767B">
        <w:rPr>
          <w:rFonts w:ascii="Calibri" w:hAnsi="Calibri"/>
          <w:spacing w:val="17"/>
          <w:sz w:val="22"/>
          <w:szCs w:val="22"/>
        </w:rPr>
        <w:t xml:space="preserve"> </w:t>
      </w:r>
      <w:r w:rsidRPr="00C4767B">
        <w:rPr>
          <w:rFonts w:ascii="Calibri" w:hAnsi="Calibri"/>
          <w:spacing w:val="-3"/>
          <w:sz w:val="22"/>
          <w:szCs w:val="22"/>
        </w:rPr>
        <w:t>c</w:t>
      </w:r>
      <w:r w:rsidRPr="00C4767B">
        <w:rPr>
          <w:rFonts w:ascii="Calibri" w:hAnsi="Calibri"/>
          <w:spacing w:val="-2"/>
          <w:sz w:val="22"/>
          <w:szCs w:val="22"/>
        </w:rPr>
        <w:t>o</w:t>
      </w:r>
      <w:r w:rsidRPr="00C4767B">
        <w:rPr>
          <w:rFonts w:ascii="Calibri" w:hAnsi="Calibri"/>
          <w:spacing w:val="-3"/>
          <w:sz w:val="22"/>
          <w:szCs w:val="22"/>
        </w:rPr>
        <w:t>lla</w:t>
      </w:r>
      <w:r w:rsidRPr="00C4767B">
        <w:rPr>
          <w:rFonts w:ascii="Calibri" w:hAnsi="Calibri"/>
          <w:spacing w:val="-4"/>
          <w:sz w:val="22"/>
          <w:szCs w:val="22"/>
        </w:rPr>
        <w:t>b</w:t>
      </w:r>
      <w:r w:rsidRPr="00C4767B">
        <w:rPr>
          <w:rFonts w:ascii="Calibri" w:hAnsi="Calibri"/>
          <w:spacing w:val="-2"/>
          <w:sz w:val="22"/>
          <w:szCs w:val="22"/>
        </w:rPr>
        <w:t>o</w:t>
      </w:r>
      <w:r w:rsidRPr="00C4767B">
        <w:rPr>
          <w:rFonts w:ascii="Calibri" w:hAnsi="Calibri"/>
          <w:spacing w:val="-3"/>
          <w:sz w:val="22"/>
          <w:szCs w:val="22"/>
        </w:rPr>
        <w:t>rar</w:t>
      </w:r>
      <w:r w:rsidRPr="00C4767B">
        <w:rPr>
          <w:rFonts w:ascii="Calibri" w:hAnsi="Calibri"/>
          <w:sz w:val="22"/>
          <w:szCs w:val="22"/>
        </w:rPr>
        <w:t>e</w:t>
      </w:r>
      <w:r w:rsidRPr="00C4767B">
        <w:rPr>
          <w:rFonts w:ascii="Calibri" w:hAnsi="Calibri"/>
          <w:spacing w:val="13"/>
          <w:sz w:val="22"/>
          <w:szCs w:val="22"/>
        </w:rPr>
        <w:t xml:space="preserve"> </w:t>
      </w:r>
      <w:r w:rsidRPr="00C4767B">
        <w:rPr>
          <w:rFonts w:ascii="Calibri" w:hAnsi="Calibri"/>
          <w:sz w:val="22"/>
          <w:szCs w:val="22"/>
        </w:rPr>
        <w:t>a</w:t>
      </w:r>
      <w:r w:rsidRPr="00C4767B">
        <w:rPr>
          <w:rFonts w:ascii="Calibri" w:hAnsi="Calibri"/>
          <w:spacing w:val="12"/>
          <w:sz w:val="22"/>
          <w:szCs w:val="22"/>
        </w:rPr>
        <w:t xml:space="preserve"> </w:t>
      </w:r>
      <w:r w:rsidRPr="00C4767B">
        <w:rPr>
          <w:rFonts w:ascii="Calibri" w:hAnsi="Calibri"/>
          <w:spacing w:val="-4"/>
          <w:sz w:val="22"/>
          <w:szCs w:val="22"/>
        </w:rPr>
        <w:t>q</w:t>
      </w:r>
      <w:r w:rsidRPr="00C4767B">
        <w:rPr>
          <w:rFonts w:ascii="Calibri" w:hAnsi="Calibri"/>
          <w:spacing w:val="-1"/>
          <w:sz w:val="22"/>
          <w:szCs w:val="22"/>
        </w:rPr>
        <w:t>u</w:t>
      </w:r>
      <w:r w:rsidRPr="00C4767B">
        <w:rPr>
          <w:rFonts w:ascii="Calibri" w:hAnsi="Calibri"/>
          <w:spacing w:val="-3"/>
          <w:sz w:val="22"/>
          <w:szCs w:val="22"/>
        </w:rPr>
        <w:t>a</w:t>
      </w:r>
      <w:r w:rsidRPr="00C4767B">
        <w:rPr>
          <w:rFonts w:ascii="Calibri" w:hAnsi="Calibri"/>
          <w:sz w:val="22"/>
          <w:szCs w:val="22"/>
        </w:rPr>
        <w:t>ls</w:t>
      </w:r>
      <w:r w:rsidRPr="00C4767B">
        <w:rPr>
          <w:rFonts w:ascii="Calibri" w:hAnsi="Calibri"/>
          <w:spacing w:val="-3"/>
          <w:sz w:val="22"/>
          <w:szCs w:val="22"/>
        </w:rPr>
        <w:t>ia</w:t>
      </w:r>
      <w:r w:rsidRPr="00C4767B">
        <w:rPr>
          <w:rFonts w:ascii="Calibri" w:hAnsi="Calibri"/>
          <w:sz w:val="22"/>
          <w:szCs w:val="22"/>
        </w:rPr>
        <w:t>si</w:t>
      </w:r>
      <w:r w:rsidRPr="00C4767B">
        <w:rPr>
          <w:rFonts w:ascii="Calibri" w:hAnsi="Calibri"/>
          <w:spacing w:val="12"/>
          <w:sz w:val="22"/>
          <w:szCs w:val="22"/>
        </w:rPr>
        <w:t xml:space="preserve"> </w:t>
      </w:r>
      <w:r w:rsidRPr="00C4767B">
        <w:rPr>
          <w:rFonts w:ascii="Calibri" w:hAnsi="Calibri"/>
          <w:spacing w:val="-2"/>
          <w:sz w:val="22"/>
          <w:szCs w:val="22"/>
        </w:rPr>
        <w:t>t</w:t>
      </w:r>
      <w:r w:rsidRPr="00C4767B">
        <w:rPr>
          <w:rFonts w:ascii="Calibri" w:hAnsi="Calibri"/>
          <w:sz w:val="22"/>
          <w:szCs w:val="22"/>
        </w:rPr>
        <w:t>i</w:t>
      </w:r>
      <w:r w:rsidRPr="00C4767B">
        <w:rPr>
          <w:rFonts w:ascii="Calibri" w:hAnsi="Calibri"/>
          <w:spacing w:val="-3"/>
          <w:sz w:val="22"/>
          <w:szCs w:val="22"/>
        </w:rPr>
        <w:t>t</w:t>
      </w:r>
      <w:r w:rsidRPr="00C4767B">
        <w:rPr>
          <w:rFonts w:ascii="Calibri" w:hAnsi="Calibri"/>
          <w:spacing w:val="1"/>
          <w:sz w:val="22"/>
          <w:szCs w:val="22"/>
        </w:rPr>
        <w:t>o</w:t>
      </w:r>
      <w:r w:rsidRPr="00C4767B">
        <w:rPr>
          <w:rFonts w:ascii="Calibri" w:hAnsi="Calibri"/>
          <w:spacing w:val="-3"/>
          <w:sz w:val="22"/>
          <w:szCs w:val="22"/>
        </w:rPr>
        <w:t>l</w:t>
      </w:r>
      <w:r w:rsidRPr="00C4767B">
        <w:rPr>
          <w:rFonts w:ascii="Calibri" w:hAnsi="Calibri"/>
          <w:sz w:val="22"/>
          <w:szCs w:val="22"/>
        </w:rPr>
        <w:t>o</w:t>
      </w:r>
      <w:r w:rsidRPr="00C4767B">
        <w:rPr>
          <w:rFonts w:ascii="Calibri" w:hAnsi="Calibri"/>
          <w:spacing w:val="14"/>
          <w:sz w:val="22"/>
          <w:szCs w:val="22"/>
        </w:rPr>
        <w:t xml:space="preserve"> </w:t>
      </w:r>
      <w:r w:rsidRPr="00C4767B">
        <w:rPr>
          <w:rFonts w:ascii="Calibri" w:hAnsi="Calibri"/>
          <w:spacing w:val="-1"/>
          <w:sz w:val="22"/>
          <w:szCs w:val="22"/>
        </w:rPr>
        <w:t>p</w:t>
      </w:r>
      <w:r w:rsidRPr="00C4767B">
        <w:rPr>
          <w:rFonts w:ascii="Calibri" w:hAnsi="Calibri"/>
          <w:spacing w:val="-2"/>
          <w:sz w:val="22"/>
          <w:szCs w:val="22"/>
        </w:rPr>
        <w:t>e</w:t>
      </w:r>
      <w:r w:rsidRPr="00C4767B">
        <w:rPr>
          <w:rFonts w:ascii="Calibri" w:hAnsi="Calibri"/>
          <w:sz w:val="22"/>
          <w:szCs w:val="22"/>
        </w:rPr>
        <w:t>r</w:t>
      </w:r>
      <w:r w:rsidRPr="00C4767B">
        <w:rPr>
          <w:rFonts w:ascii="Calibri" w:hAnsi="Calibri"/>
          <w:spacing w:val="20"/>
          <w:sz w:val="22"/>
          <w:szCs w:val="22"/>
        </w:rPr>
        <w:t xml:space="preserve"> </w:t>
      </w:r>
      <w:r w:rsidRPr="00C4767B">
        <w:rPr>
          <w:rFonts w:ascii="Calibri" w:hAnsi="Calibri" w:cs="Calibri"/>
          <w:spacing w:val="-3"/>
          <w:sz w:val="22"/>
          <w:szCs w:val="22"/>
        </w:rPr>
        <w:t>l’</w:t>
      </w:r>
      <w:r w:rsidRPr="00C4767B">
        <w:rPr>
          <w:rFonts w:ascii="Calibri" w:hAnsi="Calibri" w:cs="Calibri"/>
          <w:sz w:val="22"/>
          <w:szCs w:val="22"/>
        </w:rPr>
        <w:t>es</w:t>
      </w:r>
      <w:r w:rsidRPr="00C4767B">
        <w:rPr>
          <w:rFonts w:ascii="Calibri" w:hAnsi="Calibri" w:cs="Calibri"/>
          <w:spacing w:val="-3"/>
          <w:sz w:val="22"/>
          <w:szCs w:val="22"/>
        </w:rPr>
        <w:t>p</w:t>
      </w:r>
      <w:r w:rsidRPr="00C4767B">
        <w:rPr>
          <w:rFonts w:ascii="Calibri" w:hAnsi="Calibri" w:cs="Calibri"/>
          <w:sz w:val="22"/>
          <w:szCs w:val="22"/>
        </w:rPr>
        <w:t>l</w:t>
      </w:r>
      <w:r w:rsidRPr="00C4767B">
        <w:rPr>
          <w:rFonts w:ascii="Calibri" w:hAnsi="Calibri" w:cs="Calibri"/>
          <w:spacing w:val="-3"/>
          <w:sz w:val="22"/>
          <w:szCs w:val="22"/>
        </w:rPr>
        <w:t>e</w:t>
      </w:r>
      <w:r w:rsidRPr="00C4767B">
        <w:rPr>
          <w:rFonts w:ascii="Calibri" w:hAnsi="Calibri" w:cs="Calibri"/>
          <w:spacing w:val="-2"/>
          <w:sz w:val="22"/>
          <w:szCs w:val="22"/>
        </w:rPr>
        <w:t>t</w:t>
      </w:r>
      <w:r w:rsidRPr="00C4767B">
        <w:rPr>
          <w:rFonts w:ascii="Calibri" w:hAnsi="Calibri" w:cs="Calibri"/>
          <w:spacing w:val="-3"/>
          <w:sz w:val="22"/>
          <w:szCs w:val="22"/>
        </w:rPr>
        <w:t>a</w:t>
      </w:r>
      <w:r w:rsidRPr="00C4767B">
        <w:rPr>
          <w:rFonts w:ascii="Calibri" w:hAnsi="Calibri" w:cs="Calibri"/>
          <w:spacing w:val="-2"/>
          <w:sz w:val="22"/>
          <w:szCs w:val="22"/>
        </w:rPr>
        <w:t>m</w:t>
      </w:r>
      <w:r w:rsidRPr="00C4767B">
        <w:rPr>
          <w:rFonts w:ascii="Calibri" w:hAnsi="Calibri" w:cs="Calibri"/>
          <w:sz w:val="22"/>
          <w:szCs w:val="22"/>
        </w:rPr>
        <w:t>e</w:t>
      </w:r>
      <w:r w:rsidRPr="00C4767B">
        <w:rPr>
          <w:rFonts w:ascii="Calibri" w:hAnsi="Calibri" w:cs="Calibri"/>
          <w:spacing w:val="-3"/>
          <w:sz w:val="22"/>
          <w:szCs w:val="22"/>
        </w:rPr>
        <w:t>n</w:t>
      </w:r>
      <w:r w:rsidRPr="00C4767B">
        <w:rPr>
          <w:rFonts w:ascii="Calibri" w:hAnsi="Calibri" w:cs="Calibri"/>
          <w:spacing w:val="-2"/>
          <w:sz w:val="22"/>
          <w:szCs w:val="22"/>
        </w:rPr>
        <w:t>t</w:t>
      </w:r>
      <w:r w:rsidRPr="00C4767B">
        <w:rPr>
          <w:rFonts w:ascii="Calibri" w:hAnsi="Calibri" w:cs="Calibri"/>
          <w:sz w:val="22"/>
          <w:szCs w:val="22"/>
        </w:rPr>
        <w:t>o</w:t>
      </w:r>
      <w:r w:rsidRPr="00C4767B">
        <w:rPr>
          <w:rFonts w:ascii="Calibri" w:hAnsi="Calibri" w:cs="Calibri"/>
          <w:spacing w:val="24"/>
          <w:sz w:val="22"/>
          <w:szCs w:val="22"/>
        </w:rPr>
        <w:t xml:space="preserve"> </w:t>
      </w:r>
      <w:r w:rsidRPr="00C4767B">
        <w:rPr>
          <w:rFonts w:ascii="Calibri" w:hAnsi="Calibri"/>
          <w:spacing w:val="-4"/>
          <w:sz w:val="22"/>
          <w:szCs w:val="22"/>
        </w:rPr>
        <w:t>d</w:t>
      </w:r>
      <w:r w:rsidRPr="00C4767B">
        <w:rPr>
          <w:rFonts w:ascii="Calibri" w:hAnsi="Calibri"/>
          <w:spacing w:val="-2"/>
          <w:sz w:val="22"/>
          <w:szCs w:val="22"/>
        </w:rPr>
        <w:t>e</w:t>
      </w:r>
      <w:r w:rsidRPr="00C4767B">
        <w:rPr>
          <w:rFonts w:ascii="Calibri" w:hAnsi="Calibri"/>
          <w:sz w:val="22"/>
          <w:szCs w:val="22"/>
        </w:rPr>
        <w:t>l</w:t>
      </w:r>
      <w:r w:rsidRPr="00C4767B">
        <w:rPr>
          <w:rFonts w:ascii="Calibri" w:hAnsi="Calibri"/>
          <w:spacing w:val="2"/>
          <w:sz w:val="22"/>
          <w:szCs w:val="22"/>
        </w:rPr>
        <w:t xml:space="preserve"> </w:t>
      </w:r>
      <w:r w:rsidRPr="00C4767B">
        <w:rPr>
          <w:rFonts w:ascii="Calibri" w:hAnsi="Calibri"/>
          <w:spacing w:val="-3"/>
          <w:sz w:val="22"/>
          <w:szCs w:val="22"/>
        </w:rPr>
        <w:t>s</w:t>
      </w:r>
      <w:r w:rsidRPr="00C4767B">
        <w:rPr>
          <w:rFonts w:ascii="Calibri" w:hAnsi="Calibri"/>
          <w:spacing w:val="-2"/>
          <w:sz w:val="22"/>
          <w:szCs w:val="22"/>
        </w:rPr>
        <w:t>e</w:t>
      </w:r>
      <w:r w:rsidRPr="00C4767B">
        <w:rPr>
          <w:rFonts w:ascii="Calibri" w:hAnsi="Calibri"/>
          <w:spacing w:val="-3"/>
          <w:sz w:val="22"/>
          <w:szCs w:val="22"/>
        </w:rPr>
        <w:t>r</w:t>
      </w:r>
      <w:r w:rsidRPr="00C4767B">
        <w:rPr>
          <w:rFonts w:ascii="Calibri" w:hAnsi="Calibri"/>
          <w:sz w:val="22"/>
          <w:szCs w:val="22"/>
        </w:rPr>
        <w:t>vi</w:t>
      </w:r>
      <w:r w:rsidRPr="00C4767B">
        <w:rPr>
          <w:rFonts w:ascii="Calibri" w:hAnsi="Calibri"/>
          <w:spacing w:val="-4"/>
          <w:sz w:val="22"/>
          <w:szCs w:val="22"/>
        </w:rPr>
        <w:t>z</w:t>
      </w:r>
      <w:r w:rsidRPr="00C4767B">
        <w:rPr>
          <w:rFonts w:ascii="Calibri" w:hAnsi="Calibri"/>
          <w:spacing w:val="-3"/>
          <w:sz w:val="22"/>
          <w:szCs w:val="22"/>
        </w:rPr>
        <w:t>i</w:t>
      </w:r>
      <w:r w:rsidRPr="00C4767B">
        <w:rPr>
          <w:rFonts w:ascii="Calibri" w:hAnsi="Calibri"/>
          <w:sz w:val="22"/>
          <w:szCs w:val="22"/>
        </w:rPr>
        <w:t>o</w:t>
      </w:r>
      <w:r w:rsidRPr="00C4767B">
        <w:rPr>
          <w:rFonts w:ascii="Calibri" w:hAnsi="Calibri"/>
          <w:spacing w:val="9"/>
          <w:sz w:val="22"/>
          <w:szCs w:val="22"/>
        </w:rPr>
        <w:t xml:space="preserve"> </w:t>
      </w:r>
      <w:r w:rsidRPr="00C4767B">
        <w:rPr>
          <w:rFonts w:ascii="Calibri" w:hAnsi="Calibri"/>
          <w:spacing w:val="-2"/>
          <w:sz w:val="22"/>
          <w:szCs w:val="22"/>
        </w:rPr>
        <w:t>o</w:t>
      </w:r>
      <w:r w:rsidRPr="00C4767B">
        <w:rPr>
          <w:rFonts w:ascii="Calibri" w:hAnsi="Calibri"/>
          <w:spacing w:val="-1"/>
          <w:sz w:val="22"/>
          <w:szCs w:val="22"/>
        </w:rPr>
        <w:t>g</w:t>
      </w:r>
      <w:r w:rsidRPr="00C4767B">
        <w:rPr>
          <w:rFonts w:ascii="Calibri" w:hAnsi="Calibri"/>
          <w:spacing w:val="-4"/>
          <w:sz w:val="22"/>
          <w:szCs w:val="22"/>
        </w:rPr>
        <w:t>g</w:t>
      </w:r>
      <w:r w:rsidRPr="00C4767B">
        <w:rPr>
          <w:rFonts w:ascii="Calibri" w:hAnsi="Calibri"/>
          <w:spacing w:val="-2"/>
          <w:sz w:val="22"/>
          <w:szCs w:val="22"/>
        </w:rPr>
        <w:t>ett</w:t>
      </w:r>
      <w:r w:rsidRPr="00C4767B">
        <w:rPr>
          <w:rFonts w:ascii="Calibri" w:hAnsi="Calibri"/>
          <w:sz w:val="22"/>
          <w:szCs w:val="22"/>
        </w:rPr>
        <w:t xml:space="preserve">o </w:t>
      </w:r>
      <w:r w:rsidRPr="00C4767B">
        <w:rPr>
          <w:rFonts w:ascii="Calibri" w:hAnsi="Calibri"/>
          <w:spacing w:val="-1"/>
          <w:sz w:val="22"/>
          <w:szCs w:val="22"/>
        </w:rPr>
        <w:t>d</w:t>
      </w:r>
      <w:r w:rsidRPr="00C4767B">
        <w:rPr>
          <w:rFonts w:ascii="Calibri" w:hAnsi="Calibri"/>
          <w:sz w:val="22"/>
          <w:szCs w:val="22"/>
        </w:rPr>
        <w:t>el</w:t>
      </w:r>
      <w:r w:rsidRPr="00C4767B">
        <w:rPr>
          <w:rFonts w:ascii="Calibri" w:hAnsi="Calibri"/>
          <w:spacing w:val="-4"/>
          <w:sz w:val="22"/>
          <w:szCs w:val="22"/>
        </w:rPr>
        <w:t xml:space="preserve"> p</w:t>
      </w:r>
      <w:r w:rsidRPr="00C4767B">
        <w:rPr>
          <w:rFonts w:ascii="Calibri" w:hAnsi="Calibri"/>
          <w:sz w:val="22"/>
          <w:szCs w:val="22"/>
        </w:rPr>
        <w:t>r</w:t>
      </w:r>
      <w:r w:rsidRPr="00C4767B">
        <w:rPr>
          <w:rFonts w:ascii="Calibri" w:hAnsi="Calibri"/>
          <w:spacing w:val="-3"/>
          <w:sz w:val="22"/>
          <w:szCs w:val="22"/>
        </w:rPr>
        <w:t>es</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pacing w:val="-2"/>
          <w:sz w:val="22"/>
          <w:szCs w:val="22"/>
        </w:rPr>
        <w:t>t</w:t>
      </w:r>
      <w:r w:rsidRPr="00C4767B">
        <w:rPr>
          <w:rFonts w:ascii="Calibri" w:hAnsi="Calibri"/>
          <w:sz w:val="22"/>
          <w:szCs w:val="22"/>
        </w:rPr>
        <w:t>e</w:t>
      </w:r>
      <w:r w:rsidRPr="00C4767B">
        <w:rPr>
          <w:rFonts w:ascii="Calibri" w:hAnsi="Calibri"/>
          <w:spacing w:val="1"/>
          <w:sz w:val="22"/>
          <w:szCs w:val="22"/>
        </w:rPr>
        <w:t xml:space="preserve"> </w:t>
      </w:r>
      <w:r w:rsidRPr="00C4767B">
        <w:rPr>
          <w:rFonts w:ascii="Calibri" w:hAnsi="Calibri"/>
          <w:spacing w:val="-3"/>
          <w:sz w:val="22"/>
          <w:szCs w:val="22"/>
        </w:rPr>
        <w:t>a</w:t>
      </w:r>
      <w:r w:rsidRPr="00C4767B">
        <w:rPr>
          <w:rFonts w:ascii="Calibri" w:hAnsi="Calibri"/>
          <w:spacing w:val="-2"/>
          <w:sz w:val="22"/>
          <w:szCs w:val="22"/>
        </w:rPr>
        <w:t>v</w:t>
      </w:r>
      <w:r w:rsidRPr="00C4767B">
        <w:rPr>
          <w:rFonts w:ascii="Calibri" w:hAnsi="Calibri"/>
          <w:sz w:val="22"/>
          <w:szCs w:val="22"/>
        </w:rPr>
        <w:t>v</w:t>
      </w:r>
      <w:r w:rsidRPr="00C4767B">
        <w:rPr>
          <w:rFonts w:ascii="Calibri" w:hAnsi="Calibri"/>
          <w:spacing w:val="-3"/>
          <w:sz w:val="22"/>
          <w:szCs w:val="22"/>
        </w:rPr>
        <w:t>is</w:t>
      </w:r>
      <w:r w:rsidRPr="00C4767B">
        <w:rPr>
          <w:rFonts w:ascii="Calibri" w:hAnsi="Calibri"/>
          <w:spacing w:val="-2"/>
          <w:sz w:val="22"/>
          <w:szCs w:val="22"/>
        </w:rPr>
        <w:t>o</w:t>
      </w:r>
      <w:r w:rsidRPr="00C4767B">
        <w:rPr>
          <w:rFonts w:ascii="Calibri" w:hAnsi="Calibri"/>
          <w:sz w:val="22"/>
          <w:szCs w:val="22"/>
        </w:rPr>
        <w:t>;</w:t>
      </w:r>
    </w:p>
    <w:p w:rsidR="00ED602A" w:rsidRPr="00C4767B" w:rsidRDefault="00ED602A" w:rsidP="00ED602A">
      <w:pPr>
        <w:spacing w:before="7" w:line="260" w:lineRule="exact"/>
        <w:rPr>
          <w:rFonts w:ascii="Calibri" w:hAnsi="Calibri"/>
          <w:sz w:val="22"/>
          <w:szCs w:val="22"/>
        </w:rPr>
      </w:pPr>
    </w:p>
    <w:p w:rsidR="00ED602A" w:rsidRPr="00C4767B" w:rsidRDefault="00ED602A" w:rsidP="00ED602A">
      <w:pPr>
        <w:pStyle w:val="Paragrafoelenco"/>
        <w:numPr>
          <w:ilvl w:val="0"/>
          <w:numId w:val="16"/>
        </w:numPr>
        <w:ind w:left="357" w:hanging="357"/>
        <w:jc w:val="both"/>
        <w:rPr>
          <w:rFonts w:ascii="Calibri" w:hAnsi="Calibri"/>
          <w:sz w:val="22"/>
          <w:szCs w:val="22"/>
        </w:rPr>
      </w:pP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42"/>
          <w:sz w:val="22"/>
          <w:szCs w:val="22"/>
        </w:rPr>
        <w:t xml:space="preserve"> </w:t>
      </w:r>
      <w:r w:rsidRPr="00C4767B">
        <w:rPr>
          <w:rFonts w:ascii="Calibri" w:hAnsi="Calibri"/>
          <w:spacing w:val="-2"/>
          <w:sz w:val="22"/>
          <w:szCs w:val="22"/>
        </w:rPr>
        <w:t>o</w:t>
      </w:r>
      <w:r w:rsidRPr="00C4767B">
        <w:rPr>
          <w:rFonts w:ascii="Calibri" w:hAnsi="Calibri"/>
          <w:spacing w:val="-1"/>
          <w:sz w:val="22"/>
          <w:szCs w:val="22"/>
        </w:rPr>
        <w:t>bb</w:t>
      </w:r>
      <w:r w:rsidRPr="00C4767B">
        <w:rPr>
          <w:rFonts w:ascii="Calibri" w:hAnsi="Calibri"/>
          <w:spacing w:val="-3"/>
          <w:sz w:val="22"/>
          <w:szCs w:val="22"/>
        </w:rPr>
        <w:t>l</w:t>
      </w:r>
      <w:r w:rsidRPr="00C4767B">
        <w:rPr>
          <w:rFonts w:ascii="Calibri" w:hAnsi="Calibri"/>
          <w:sz w:val="22"/>
          <w:szCs w:val="22"/>
        </w:rPr>
        <w:t>i</w:t>
      </w:r>
      <w:r w:rsidRPr="00C4767B">
        <w:rPr>
          <w:rFonts w:ascii="Calibri" w:hAnsi="Calibri"/>
          <w:spacing w:val="-1"/>
          <w:sz w:val="22"/>
          <w:szCs w:val="22"/>
        </w:rPr>
        <w:t>g</w:t>
      </w:r>
      <w:r w:rsidRPr="00C4767B">
        <w:rPr>
          <w:rFonts w:ascii="Calibri" w:hAnsi="Calibri"/>
          <w:spacing w:val="-3"/>
          <w:sz w:val="22"/>
          <w:szCs w:val="22"/>
        </w:rPr>
        <w:t>a</w:t>
      </w:r>
      <w:r w:rsidRPr="00C4767B">
        <w:rPr>
          <w:rFonts w:ascii="Calibri" w:hAnsi="Calibri"/>
          <w:sz w:val="22"/>
          <w:szCs w:val="22"/>
        </w:rPr>
        <w:t>r</w:t>
      </w:r>
      <w:r w:rsidRPr="00C4767B">
        <w:rPr>
          <w:rFonts w:ascii="Calibri" w:hAnsi="Calibri"/>
          <w:spacing w:val="-3"/>
          <w:sz w:val="22"/>
          <w:szCs w:val="22"/>
        </w:rPr>
        <w:t>s</w:t>
      </w:r>
      <w:r w:rsidRPr="00C4767B">
        <w:rPr>
          <w:rFonts w:ascii="Calibri" w:hAnsi="Calibri"/>
          <w:sz w:val="22"/>
          <w:szCs w:val="22"/>
        </w:rPr>
        <w:t>i</w:t>
      </w:r>
      <w:r w:rsidRPr="00C4767B">
        <w:rPr>
          <w:rFonts w:ascii="Calibri" w:hAnsi="Calibri"/>
          <w:spacing w:val="46"/>
          <w:sz w:val="22"/>
          <w:szCs w:val="22"/>
        </w:rPr>
        <w:t xml:space="preserve"> </w:t>
      </w:r>
      <w:r w:rsidRPr="00C4767B">
        <w:rPr>
          <w:rFonts w:ascii="Calibri" w:hAnsi="Calibri"/>
          <w:spacing w:val="-3"/>
          <w:sz w:val="22"/>
          <w:szCs w:val="22"/>
        </w:rPr>
        <w:t>a</w:t>
      </w:r>
      <w:r w:rsidRPr="00C4767B">
        <w:rPr>
          <w:rFonts w:ascii="Calibri" w:hAnsi="Calibri"/>
          <w:sz w:val="22"/>
          <w:szCs w:val="22"/>
        </w:rPr>
        <w:t>d</w:t>
      </w:r>
      <w:r w:rsidRPr="00C4767B">
        <w:rPr>
          <w:rFonts w:ascii="Calibri" w:hAnsi="Calibri"/>
          <w:spacing w:val="43"/>
          <w:sz w:val="22"/>
          <w:szCs w:val="22"/>
        </w:rPr>
        <w:t xml:space="preserve"> </w:t>
      </w:r>
      <w:r w:rsidRPr="00C4767B">
        <w:rPr>
          <w:rFonts w:ascii="Calibri" w:hAnsi="Calibri"/>
          <w:sz w:val="22"/>
          <w:szCs w:val="22"/>
        </w:rPr>
        <w:t>a</w:t>
      </w:r>
      <w:r w:rsidRPr="00C4767B">
        <w:rPr>
          <w:rFonts w:ascii="Calibri" w:hAnsi="Calibri"/>
          <w:spacing w:val="-3"/>
          <w:sz w:val="22"/>
          <w:szCs w:val="22"/>
        </w:rPr>
        <w:t>s</w:t>
      </w:r>
      <w:r w:rsidRPr="00C4767B">
        <w:rPr>
          <w:rFonts w:ascii="Calibri" w:hAnsi="Calibri"/>
          <w:sz w:val="22"/>
          <w:szCs w:val="22"/>
        </w:rPr>
        <w:t>s</w:t>
      </w:r>
      <w:r w:rsidRPr="00C4767B">
        <w:rPr>
          <w:rFonts w:ascii="Calibri" w:hAnsi="Calibri"/>
          <w:spacing w:val="-4"/>
          <w:sz w:val="22"/>
          <w:szCs w:val="22"/>
        </w:rPr>
        <w:t>u</w:t>
      </w:r>
      <w:r w:rsidRPr="00C4767B">
        <w:rPr>
          <w:rFonts w:ascii="Calibri" w:hAnsi="Calibri"/>
          <w:spacing w:val="-2"/>
          <w:sz w:val="22"/>
          <w:szCs w:val="22"/>
        </w:rPr>
        <w:t>m</w:t>
      </w:r>
      <w:r w:rsidRPr="00C4767B">
        <w:rPr>
          <w:rFonts w:ascii="Calibri" w:hAnsi="Calibri"/>
          <w:sz w:val="22"/>
          <w:szCs w:val="22"/>
        </w:rPr>
        <w:t>e</w:t>
      </w:r>
      <w:r w:rsidRPr="00C4767B">
        <w:rPr>
          <w:rFonts w:ascii="Calibri" w:hAnsi="Calibri"/>
          <w:spacing w:val="-3"/>
          <w:sz w:val="22"/>
          <w:szCs w:val="22"/>
        </w:rPr>
        <w:t>r</w:t>
      </w:r>
      <w:r w:rsidRPr="00C4767B">
        <w:rPr>
          <w:rFonts w:ascii="Calibri" w:hAnsi="Calibri"/>
          <w:sz w:val="22"/>
          <w:szCs w:val="22"/>
        </w:rPr>
        <w:t>e</w:t>
      </w:r>
      <w:r w:rsidRPr="00C4767B">
        <w:rPr>
          <w:rFonts w:ascii="Calibri" w:hAnsi="Calibri"/>
          <w:spacing w:val="41"/>
          <w:sz w:val="22"/>
          <w:szCs w:val="22"/>
        </w:rPr>
        <w:t xml:space="preserve"> </w:t>
      </w:r>
      <w:r w:rsidRPr="00C4767B">
        <w:rPr>
          <w:rFonts w:ascii="Calibri" w:hAnsi="Calibri"/>
          <w:sz w:val="22"/>
          <w:szCs w:val="22"/>
        </w:rPr>
        <w:t>a</w:t>
      </w:r>
      <w:r w:rsidRPr="00C4767B">
        <w:rPr>
          <w:rFonts w:ascii="Calibri" w:hAnsi="Calibri"/>
          <w:spacing w:val="46"/>
          <w:sz w:val="22"/>
          <w:szCs w:val="22"/>
        </w:rPr>
        <w:t xml:space="preserve"> </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pacing w:val="-2"/>
          <w:sz w:val="22"/>
          <w:szCs w:val="22"/>
        </w:rPr>
        <w:t>o</w:t>
      </w:r>
      <w:r w:rsidRPr="00C4767B">
        <w:rPr>
          <w:rFonts w:ascii="Calibri" w:hAnsi="Calibri"/>
          <w:spacing w:val="-1"/>
          <w:sz w:val="22"/>
          <w:szCs w:val="22"/>
        </w:rPr>
        <w:t>p</w:t>
      </w:r>
      <w:r w:rsidRPr="00C4767B">
        <w:rPr>
          <w:rFonts w:ascii="Calibri" w:hAnsi="Calibri"/>
          <w:spacing w:val="-3"/>
          <w:sz w:val="22"/>
          <w:szCs w:val="22"/>
        </w:rPr>
        <w:t>ri</w:t>
      </w:r>
      <w:r w:rsidRPr="00C4767B">
        <w:rPr>
          <w:rFonts w:ascii="Calibri" w:hAnsi="Calibri"/>
          <w:sz w:val="22"/>
          <w:szCs w:val="22"/>
        </w:rPr>
        <w:t>o</w:t>
      </w:r>
      <w:r w:rsidRPr="00C4767B">
        <w:rPr>
          <w:rFonts w:ascii="Calibri" w:hAnsi="Calibri"/>
          <w:spacing w:val="45"/>
          <w:sz w:val="22"/>
          <w:szCs w:val="22"/>
        </w:rPr>
        <w:t xml:space="preserve"> </w:t>
      </w:r>
      <w:r w:rsidRPr="00C4767B">
        <w:rPr>
          <w:rFonts w:ascii="Calibri" w:hAnsi="Calibri"/>
          <w:spacing w:val="-3"/>
          <w:sz w:val="22"/>
          <w:szCs w:val="22"/>
        </w:rPr>
        <w:t>c</w:t>
      </w:r>
      <w:r w:rsidRPr="00C4767B">
        <w:rPr>
          <w:rFonts w:ascii="Calibri" w:hAnsi="Calibri"/>
          <w:sz w:val="22"/>
          <w:szCs w:val="22"/>
        </w:rPr>
        <w:t>a</w:t>
      </w:r>
      <w:r w:rsidRPr="00C4767B">
        <w:rPr>
          <w:rFonts w:ascii="Calibri" w:hAnsi="Calibri"/>
          <w:spacing w:val="-3"/>
          <w:sz w:val="22"/>
          <w:szCs w:val="22"/>
        </w:rPr>
        <w:t>r</w:t>
      </w:r>
      <w:r w:rsidRPr="00C4767B">
        <w:rPr>
          <w:rFonts w:ascii="Calibri" w:hAnsi="Calibri"/>
          <w:sz w:val="22"/>
          <w:szCs w:val="22"/>
        </w:rPr>
        <w:t>i</w:t>
      </w:r>
      <w:r w:rsidRPr="00C4767B">
        <w:rPr>
          <w:rFonts w:ascii="Calibri" w:hAnsi="Calibri"/>
          <w:spacing w:val="-3"/>
          <w:sz w:val="22"/>
          <w:szCs w:val="22"/>
        </w:rPr>
        <w:t>c</w:t>
      </w:r>
      <w:r w:rsidRPr="00C4767B">
        <w:rPr>
          <w:rFonts w:ascii="Calibri" w:hAnsi="Calibri"/>
          <w:sz w:val="22"/>
          <w:szCs w:val="22"/>
        </w:rPr>
        <w:t>o</w:t>
      </w:r>
      <w:r w:rsidRPr="00C4767B">
        <w:rPr>
          <w:rFonts w:ascii="Calibri" w:hAnsi="Calibri"/>
          <w:spacing w:val="45"/>
          <w:sz w:val="22"/>
          <w:szCs w:val="22"/>
        </w:rPr>
        <w:t xml:space="preserve"> </w:t>
      </w:r>
      <w:r w:rsidRPr="00C4767B">
        <w:rPr>
          <w:rFonts w:ascii="Calibri" w:hAnsi="Calibri"/>
          <w:sz w:val="22"/>
          <w:szCs w:val="22"/>
        </w:rPr>
        <w:t>t</w:t>
      </w:r>
      <w:r w:rsidRPr="00C4767B">
        <w:rPr>
          <w:rFonts w:ascii="Calibri" w:hAnsi="Calibri"/>
          <w:spacing w:val="-3"/>
          <w:sz w:val="22"/>
          <w:szCs w:val="22"/>
        </w:rPr>
        <w:t>u</w:t>
      </w:r>
      <w:r w:rsidRPr="00C4767B">
        <w:rPr>
          <w:rFonts w:ascii="Calibri" w:hAnsi="Calibri"/>
          <w:sz w:val="22"/>
          <w:szCs w:val="22"/>
        </w:rPr>
        <w:t>t</w:t>
      </w:r>
      <w:r w:rsidRPr="00C4767B">
        <w:rPr>
          <w:rFonts w:ascii="Calibri" w:hAnsi="Calibri"/>
          <w:spacing w:val="-2"/>
          <w:sz w:val="22"/>
          <w:szCs w:val="22"/>
        </w:rPr>
        <w:t>t</w:t>
      </w:r>
      <w:r w:rsidRPr="00C4767B">
        <w:rPr>
          <w:rFonts w:ascii="Calibri" w:hAnsi="Calibri"/>
          <w:sz w:val="22"/>
          <w:szCs w:val="22"/>
        </w:rPr>
        <w:t>i</w:t>
      </w:r>
      <w:r w:rsidRPr="00C4767B">
        <w:rPr>
          <w:rFonts w:ascii="Calibri" w:hAnsi="Calibri"/>
          <w:spacing w:val="42"/>
          <w:sz w:val="22"/>
          <w:szCs w:val="22"/>
        </w:rPr>
        <w:t xml:space="preserve"> </w:t>
      </w:r>
      <w:r w:rsidRPr="00C4767B">
        <w:rPr>
          <w:rFonts w:ascii="Calibri" w:hAnsi="Calibri"/>
          <w:spacing w:val="-1"/>
          <w:sz w:val="22"/>
          <w:szCs w:val="22"/>
        </w:rPr>
        <w:t>g</w:t>
      </w:r>
      <w:r w:rsidRPr="00C4767B">
        <w:rPr>
          <w:rFonts w:ascii="Calibri" w:hAnsi="Calibri"/>
          <w:sz w:val="22"/>
          <w:szCs w:val="22"/>
        </w:rPr>
        <w:t>li</w:t>
      </w:r>
      <w:r w:rsidRPr="00C4767B">
        <w:rPr>
          <w:rFonts w:ascii="Calibri" w:hAnsi="Calibri"/>
          <w:spacing w:val="41"/>
          <w:sz w:val="22"/>
          <w:szCs w:val="22"/>
        </w:rPr>
        <w:t xml:space="preserve"> </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pacing w:val="-2"/>
          <w:sz w:val="22"/>
          <w:szCs w:val="22"/>
        </w:rPr>
        <w:t>e</w:t>
      </w:r>
      <w:r w:rsidRPr="00C4767B">
        <w:rPr>
          <w:rFonts w:ascii="Calibri" w:hAnsi="Calibri"/>
          <w:sz w:val="22"/>
          <w:szCs w:val="22"/>
        </w:rPr>
        <w:t>ri</w:t>
      </w:r>
      <w:r w:rsidRPr="00C4767B">
        <w:rPr>
          <w:rFonts w:ascii="Calibri" w:hAnsi="Calibri"/>
          <w:spacing w:val="43"/>
          <w:sz w:val="22"/>
          <w:szCs w:val="22"/>
        </w:rPr>
        <w:t xml:space="preserve"> </w:t>
      </w:r>
      <w:r w:rsidRPr="00C4767B">
        <w:rPr>
          <w:rFonts w:ascii="Calibri" w:hAnsi="Calibri"/>
          <w:spacing w:val="-3"/>
          <w:sz w:val="22"/>
          <w:szCs w:val="22"/>
        </w:rPr>
        <w:t>a</w:t>
      </w:r>
      <w:r w:rsidRPr="00C4767B">
        <w:rPr>
          <w:rFonts w:ascii="Calibri" w:hAnsi="Calibri"/>
          <w:sz w:val="22"/>
          <w:szCs w:val="22"/>
        </w:rPr>
        <w:t>s</w:t>
      </w:r>
      <w:r w:rsidRPr="00C4767B">
        <w:rPr>
          <w:rFonts w:ascii="Calibri" w:hAnsi="Calibri"/>
          <w:spacing w:val="-3"/>
          <w:sz w:val="22"/>
          <w:szCs w:val="22"/>
        </w:rPr>
        <w:t>s</w:t>
      </w:r>
      <w:r w:rsidRPr="00C4767B">
        <w:rPr>
          <w:rFonts w:ascii="Calibri" w:hAnsi="Calibri"/>
          <w:sz w:val="22"/>
          <w:szCs w:val="22"/>
        </w:rPr>
        <w:t>ic</w:t>
      </w:r>
      <w:r w:rsidRPr="00C4767B">
        <w:rPr>
          <w:rFonts w:ascii="Calibri" w:hAnsi="Calibri"/>
          <w:spacing w:val="-4"/>
          <w:sz w:val="22"/>
          <w:szCs w:val="22"/>
        </w:rPr>
        <w:t>u</w:t>
      </w:r>
      <w:r w:rsidRPr="00C4767B">
        <w:rPr>
          <w:rFonts w:ascii="Calibri" w:hAnsi="Calibri"/>
          <w:sz w:val="22"/>
          <w:szCs w:val="22"/>
        </w:rPr>
        <w:t>r</w:t>
      </w:r>
      <w:r w:rsidRPr="00C4767B">
        <w:rPr>
          <w:rFonts w:ascii="Calibri" w:hAnsi="Calibri"/>
          <w:spacing w:val="-3"/>
          <w:sz w:val="22"/>
          <w:szCs w:val="22"/>
        </w:rPr>
        <w:t>a</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pacing w:val="-2"/>
          <w:sz w:val="22"/>
          <w:szCs w:val="22"/>
        </w:rPr>
        <w:t>v</w:t>
      </w:r>
      <w:r w:rsidRPr="00C4767B">
        <w:rPr>
          <w:rFonts w:ascii="Calibri" w:hAnsi="Calibri"/>
          <w:sz w:val="22"/>
          <w:szCs w:val="22"/>
        </w:rPr>
        <w:t>i</w:t>
      </w:r>
      <w:r w:rsidRPr="00C4767B">
        <w:rPr>
          <w:rFonts w:ascii="Calibri" w:hAnsi="Calibri"/>
          <w:spacing w:val="40"/>
          <w:sz w:val="22"/>
          <w:szCs w:val="22"/>
        </w:rPr>
        <w:t xml:space="preserve"> </w:t>
      </w:r>
      <w:r w:rsidRPr="00C4767B">
        <w:rPr>
          <w:rFonts w:ascii="Calibri" w:hAnsi="Calibri"/>
          <w:sz w:val="22"/>
          <w:szCs w:val="22"/>
        </w:rPr>
        <w:t>e</w:t>
      </w:r>
      <w:r w:rsidRPr="00C4767B">
        <w:rPr>
          <w:rFonts w:ascii="Calibri" w:hAnsi="Calibri"/>
          <w:spacing w:val="44"/>
          <w:sz w:val="22"/>
          <w:szCs w:val="22"/>
        </w:rPr>
        <w:t xml:space="preserve"> </w:t>
      </w:r>
      <w:r w:rsidRPr="00C4767B">
        <w:rPr>
          <w:rFonts w:ascii="Calibri" w:hAnsi="Calibri"/>
          <w:spacing w:val="-1"/>
          <w:sz w:val="22"/>
          <w:szCs w:val="22"/>
        </w:rPr>
        <w:t>p</w:t>
      </w:r>
      <w:r w:rsidRPr="00C4767B">
        <w:rPr>
          <w:rFonts w:ascii="Calibri" w:hAnsi="Calibri"/>
          <w:spacing w:val="-3"/>
          <w:sz w:val="22"/>
          <w:szCs w:val="22"/>
        </w:rPr>
        <w:t>r</w:t>
      </w:r>
      <w:r w:rsidRPr="00C4767B">
        <w:rPr>
          <w:rFonts w:ascii="Calibri" w:hAnsi="Calibri"/>
          <w:spacing w:val="-2"/>
          <w:sz w:val="22"/>
          <w:szCs w:val="22"/>
        </w:rPr>
        <w:t>e</w:t>
      </w:r>
      <w:r w:rsidRPr="00C4767B">
        <w:rPr>
          <w:rFonts w:ascii="Calibri" w:hAnsi="Calibri"/>
          <w:sz w:val="22"/>
          <w:szCs w:val="22"/>
        </w:rPr>
        <w:t>vi</w:t>
      </w:r>
      <w:r w:rsidRPr="00C4767B">
        <w:rPr>
          <w:rFonts w:ascii="Calibri" w:hAnsi="Calibri"/>
          <w:spacing w:val="-4"/>
          <w:sz w:val="22"/>
          <w:szCs w:val="22"/>
        </w:rPr>
        <w:t>d</w:t>
      </w:r>
      <w:r w:rsidRPr="00C4767B">
        <w:rPr>
          <w:rFonts w:ascii="Calibri" w:hAnsi="Calibri"/>
          <w:sz w:val="22"/>
          <w:szCs w:val="22"/>
        </w:rPr>
        <w:t>en</w:t>
      </w:r>
      <w:r w:rsidRPr="00C4767B">
        <w:rPr>
          <w:rFonts w:ascii="Calibri" w:hAnsi="Calibri"/>
          <w:spacing w:val="-4"/>
          <w:sz w:val="22"/>
          <w:szCs w:val="22"/>
        </w:rPr>
        <w:t>z</w:t>
      </w:r>
      <w:r w:rsidRPr="00C4767B">
        <w:rPr>
          <w:rFonts w:ascii="Calibri" w:hAnsi="Calibri"/>
          <w:sz w:val="22"/>
          <w:szCs w:val="22"/>
        </w:rPr>
        <w:t>i</w:t>
      </w:r>
      <w:r w:rsidRPr="00C4767B">
        <w:rPr>
          <w:rFonts w:ascii="Calibri" w:hAnsi="Calibri"/>
          <w:spacing w:val="-3"/>
          <w:sz w:val="22"/>
          <w:szCs w:val="22"/>
        </w:rPr>
        <w:t>a</w:t>
      </w:r>
      <w:r w:rsidRPr="00C4767B">
        <w:rPr>
          <w:rFonts w:ascii="Calibri" w:hAnsi="Calibri"/>
          <w:sz w:val="22"/>
          <w:szCs w:val="22"/>
        </w:rPr>
        <w:t>li</w:t>
      </w:r>
      <w:r w:rsidRPr="00C4767B">
        <w:rPr>
          <w:rFonts w:ascii="Calibri" w:hAnsi="Calibri"/>
          <w:spacing w:val="46"/>
          <w:sz w:val="22"/>
          <w:szCs w:val="22"/>
        </w:rPr>
        <w:t xml:space="preserve"> </w:t>
      </w:r>
      <w:r w:rsidRPr="00C4767B">
        <w:rPr>
          <w:rFonts w:ascii="Calibri" w:hAnsi="Calibri"/>
          <w:spacing w:val="-4"/>
          <w:sz w:val="22"/>
          <w:szCs w:val="22"/>
        </w:rPr>
        <w:t>d</w:t>
      </w:r>
      <w:r w:rsidRPr="00C4767B">
        <w:rPr>
          <w:rFonts w:ascii="Calibri" w:hAnsi="Calibri"/>
          <w:sz w:val="22"/>
          <w:szCs w:val="22"/>
        </w:rPr>
        <w:t>i</w:t>
      </w:r>
      <w:r w:rsidRPr="00C4767B">
        <w:rPr>
          <w:rFonts w:ascii="Calibri" w:hAnsi="Calibri"/>
          <w:spacing w:val="46"/>
          <w:sz w:val="22"/>
          <w:szCs w:val="22"/>
        </w:rPr>
        <w:t xml:space="preserve"> </w:t>
      </w:r>
      <w:r w:rsidRPr="00C4767B">
        <w:rPr>
          <w:rFonts w:ascii="Calibri" w:hAnsi="Calibri"/>
          <w:spacing w:val="-3"/>
          <w:sz w:val="22"/>
          <w:szCs w:val="22"/>
        </w:rPr>
        <w:t>l</w:t>
      </w:r>
      <w:r w:rsidRPr="00C4767B">
        <w:rPr>
          <w:rFonts w:ascii="Calibri" w:hAnsi="Calibri"/>
          <w:sz w:val="22"/>
          <w:szCs w:val="22"/>
        </w:rPr>
        <w:t>eg</w:t>
      </w:r>
      <w:r w:rsidRPr="00C4767B">
        <w:rPr>
          <w:rFonts w:ascii="Calibri" w:hAnsi="Calibri"/>
          <w:spacing w:val="-4"/>
          <w:sz w:val="22"/>
          <w:szCs w:val="22"/>
        </w:rPr>
        <w:t>g</w:t>
      </w:r>
      <w:r w:rsidRPr="00C4767B">
        <w:rPr>
          <w:rFonts w:ascii="Calibri" w:hAnsi="Calibri"/>
          <w:spacing w:val="-2"/>
          <w:sz w:val="22"/>
          <w:szCs w:val="22"/>
        </w:rPr>
        <w:t>e</w:t>
      </w:r>
      <w:r w:rsidRPr="00C4767B">
        <w:rPr>
          <w:rFonts w:ascii="Calibri" w:hAnsi="Calibri"/>
          <w:sz w:val="22"/>
          <w:szCs w:val="22"/>
        </w:rPr>
        <w:t>,</w:t>
      </w:r>
      <w:r w:rsidRPr="00C4767B">
        <w:rPr>
          <w:rFonts w:ascii="Calibri" w:hAnsi="Calibri"/>
          <w:spacing w:val="40"/>
          <w:sz w:val="22"/>
          <w:szCs w:val="22"/>
        </w:rPr>
        <w:t xml:space="preserve"> </w:t>
      </w:r>
      <w:r w:rsidRPr="00C4767B">
        <w:rPr>
          <w:rFonts w:ascii="Calibri" w:hAnsi="Calibri"/>
          <w:spacing w:val="-4"/>
          <w:sz w:val="22"/>
          <w:szCs w:val="22"/>
        </w:rPr>
        <w:t xml:space="preserve">di </w:t>
      </w:r>
      <w:r w:rsidRPr="00C4767B">
        <w:rPr>
          <w:rFonts w:ascii="Calibri" w:hAnsi="Calibri"/>
          <w:spacing w:val="-2"/>
          <w:sz w:val="22"/>
          <w:szCs w:val="22"/>
        </w:rPr>
        <w:t>o</w:t>
      </w:r>
      <w:r w:rsidRPr="00C4767B">
        <w:rPr>
          <w:rFonts w:ascii="Calibri" w:hAnsi="Calibri"/>
          <w:sz w:val="22"/>
          <w:szCs w:val="22"/>
        </w:rPr>
        <w:t>s</w:t>
      </w:r>
      <w:r w:rsidRPr="00C4767B">
        <w:rPr>
          <w:rFonts w:ascii="Calibri" w:hAnsi="Calibri"/>
          <w:spacing w:val="-3"/>
          <w:sz w:val="22"/>
          <w:szCs w:val="22"/>
        </w:rPr>
        <w:t>s</w:t>
      </w:r>
      <w:r w:rsidRPr="00C4767B">
        <w:rPr>
          <w:rFonts w:ascii="Calibri" w:hAnsi="Calibri"/>
          <w:sz w:val="22"/>
          <w:szCs w:val="22"/>
        </w:rPr>
        <w:t>e</w:t>
      </w:r>
      <w:r w:rsidRPr="00C4767B">
        <w:rPr>
          <w:rFonts w:ascii="Calibri" w:hAnsi="Calibri"/>
          <w:spacing w:val="-3"/>
          <w:sz w:val="22"/>
          <w:szCs w:val="22"/>
        </w:rPr>
        <w:t>r</w:t>
      </w:r>
      <w:r w:rsidRPr="00C4767B">
        <w:rPr>
          <w:rFonts w:ascii="Calibri" w:hAnsi="Calibri"/>
          <w:spacing w:val="-2"/>
          <w:sz w:val="22"/>
          <w:szCs w:val="22"/>
        </w:rPr>
        <w:t>v</w:t>
      </w:r>
      <w:r w:rsidRPr="00C4767B">
        <w:rPr>
          <w:rFonts w:ascii="Calibri" w:hAnsi="Calibri"/>
          <w:sz w:val="22"/>
          <w:szCs w:val="22"/>
        </w:rPr>
        <w:t>a</w:t>
      </w:r>
      <w:r w:rsidRPr="00C4767B">
        <w:rPr>
          <w:rFonts w:ascii="Calibri" w:hAnsi="Calibri"/>
          <w:spacing w:val="-3"/>
          <w:sz w:val="22"/>
          <w:szCs w:val="22"/>
        </w:rPr>
        <w:t>r</w:t>
      </w:r>
      <w:r w:rsidRPr="00C4767B">
        <w:rPr>
          <w:rFonts w:ascii="Calibri" w:hAnsi="Calibri"/>
          <w:sz w:val="22"/>
          <w:szCs w:val="22"/>
        </w:rPr>
        <w:t>e</w:t>
      </w:r>
      <w:r w:rsidRPr="00C4767B">
        <w:rPr>
          <w:rFonts w:ascii="Calibri" w:hAnsi="Calibri"/>
          <w:spacing w:val="16"/>
          <w:sz w:val="22"/>
          <w:szCs w:val="22"/>
        </w:rPr>
        <w:t xml:space="preserve"> </w:t>
      </w:r>
      <w:r w:rsidRPr="00C4767B">
        <w:rPr>
          <w:rFonts w:ascii="Calibri" w:hAnsi="Calibri"/>
          <w:spacing w:val="-3"/>
          <w:sz w:val="22"/>
          <w:szCs w:val="22"/>
        </w:rPr>
        <w:t>l</w:t>
      </w:r>
      <w:r w:rsidRPr="00C4767B">
        <w:rPr>
          <w:rFonts w:ascii="Calibri" w:hAnsi="Calibri"/>
          <w:sz w:val="22"/>
          <w:szCs w:val="22"/>
        </w:rPr>
        <w:t>e</w:t>
      </w:r>
      <w:r w:rsidRPr="00C4767B">
        <w:rPr>
          <w:rFonts w:ascii="Calibri" w:hAnsi="Calibri"/>
          <w:spacing w:val="18"/>
          <w:sz w:val="22"/>
          <w:szCs w:val="22"/>
        </w:rPr>
        <w:t xml:space="preserve"> </w:t>
      </w:r>
      <w:r w:rsidRPr="00C4767B">
        <w:rPr>
          <w:rFonts w:ascii="Calibri" w:hAnsi="Calibri"/>
          <w:spacing w:val="-4"/>
          <w:sz w:val="22"/>
          <w:szCs w:val="22"/>
        </w:rPr>
        <w:t>n</w:t>
      </w:r>
      <w:r w:rsidRPr="00C4767B">
        <w:rPr>
          <w:rFonts w:ascii="Calibri" w:hAnsi="Calibri"/>
          <w:spacing w:val="-2"/>
          <w:sz w:val="22"/>
          <w:szCs w:val="22"/>
        </w:rPr>
        <w:t>o</w:t>
      </w:r>
      <w:r w:rsidRPr="00C4767B">
        <w:rPr>
          <w:rFonts w:ascii="Calibri" w:hAnsi="Calibri"/>
          <w:spacing w:val="-5"/>
          <w:sz w:val="22"/>
          <w:szCs w:val="22"/>
        </w:rPr>
        <w:t>r</w:t>
      </w:r>
      <w:r w:rsidRPr="00C4767B">
        <w:rPr>
          <w:rFonts w:ascii="Calibri" w:hAnsi="Calibri"/>
          <w:spacing w:val="-2"/>
          <w:sz w:val="22"/>
          <w:szCs w:val="22"/>
        </w:rPr>
        <w:t>m</w:t>
      </w:r>
      <w:r w:rsidRPr="00C4767B">
        <w:rPr>
          <w:rFonts w:ascii="Calibri" w:hAnsi="Calibri"/>
          <w:sz w:val="22"/>
          <w:szCs w:val="22"/>
        </w:rPr>
        <w:t>e</w:t>
      </w:r>
      <w:r w:rsidRPr="00C4767B">
        <w:rPr>
          <w:rFonts w:ascii="Calibri" w:hAnsi="Calibri"/>
          <w:spacing w:val="11"/>
          <w:sz w:val="22"/>
          <w:szCs w:val="22"/>
        </w:rPr>
        <w:t xml:space="preserve"> </w:t>
      </w:r>
      <w:r w:rsidRPr="00C4767B">
        <w:rPr>
          <w:rFonts w:ascii="Calibri" w:hAnsi="Calibri"/>
          <w:sz w:val="22"/>
          <w:szCs w:val="22"/>
        </w:rPr>
        <w:t>vi</w:t>
      </w:r>
      <w:r w:rsidRPr="00C4767B">
        <w:rPr>
          <w:rFonts w:ascii="Calibri" w:hAnsi="Calibri"/>
          <w:spacing w:val="-4"/>
          <w:sz w:val="22"/>
          <w:szCs w:val="22"/>
        </w:rPr>
        <w:t>g</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z w:val="22"/>
          <w:szCs w:val="22"/>
        </w:rPr>
        <w:t>ti</w:t>
      </w:r>
      <w:r w:rsidRPr="00C4767B">
        <w:rPr>
          <w:rFonts w:ascii="Calibri" w:hAnsi="Calibri"/>
          <w:spacing w:val="14"/>
          <w:sz w:val="22"/>
          <w:szCs w:val="22"/>
        </w:rPr>
        <w:t xml:space="preserve"> </w:t>
      </w:r>
      <w:r w:rsidRPr="00C4767B">
        <w:rPr>
          <w:rFonts w:ascii="Calibri" w:hAnsi="Calibri"/>
          <w:spacing w:val="-1"/>
          <w:sz w:val="22"/>
          <w:szCs w:val="22"/>
        </w:rPr>
        <w:t>i</w:t>
      </w:r>
      <w:r w:rsidRPr="00C4767B">
        <w:rPr>
          <w:rFonts w:ascii="Calibri" w:hAnsi="Calibri"/>
          <w:sz w:val="22"/>
          <w:szCs w:val="22"/>
        </w:rPr>
        <w:t>n</w:t>
      </w:r>
      <w:r w:rsidRPr="00C4767B">
        <w:rPr>
          <w:rFonts w:ascii="Calibri" w:hAnsi="Calibri"/>
          <w:spacing w:val="12"/>
          <w:sz w:val="22"/>
          <w:szCs w:val="22"/>
        </w:rPr>
        <w:t xml:space="preserve"> </w:t>
      </w:r>
      <w:r w:rsidRPr="00C4767B">
        <w:rPr>
          <w:rFonts w:ascii="Calibri" w:hAnsi="Calibri"/>
          <w:spacing w:val="-2"/>
          <w:sz w:val="22"/>
          <w:szCs w:val="22"/>
        </w:rPr>
        <w:t>m</w:t>
      </w:r>
      <w:r w:rsidRPr="00C4767B">
        <w:rPr>
          <w:rFonts w:ascii="Calibri" w:hAnsi="Calibri"/>
          <w:spacing w:val="-3"/>
          <w:sz w:val="22"/>
          <w:szCs w:val="22"/>
        </w:rPr>
        <w:t>a</w:t>
      </w:r>
      <w:r w:rsidRPr="00C4767B">
        <w:rPr>
          <w:rFonts w:ascii="Calibri" w:hAnsi="Calibri"/>
          <w:spacing w:val="-2"/>
          <w:sz w:val="22"/>
          <w:szCs w:val="22"/>
        </w:rPr>
        <w:t>t</w:t>
      </w:r>
      <w:r w:rsidRPr="00C4767B">
        <w:rPr>
          <w:rFonts w:ascii="Calibri" w:hAnsi="Calibri"/>
          <w:sz w:val="22"/>
          <w:szCs w:val="22"/>
        </w:rPr>
        <w:t>e</w:t>
      </w:r>
      <w:r w:rsidRPr="00C4767B">
        <w:rPr>
          <w:rFonts w:ascii="Calibri" w:hAnsi="Calibri"/>
          <w:spacing w:val="-3"/>
          <w:sz w:val="22"/>
          <w:szCs w:val="22"/>
        </w:rPr>
        <w:t>r</w:t>
      </w:r>
      <w:r w:rsidRPr="00C4767B">
        <w:rPr>
          <w:rFonts w:ascii="Calibri" w:hAnsi="Calibri"/>
          <w:sz w:val="22"/>
          <w:szCs w:val="22"/>
        </w:rPr>
        <w:t>ia</w:t>
      </w:r>
      <w:r w:rsidRPr="00C4767B">
        <w:rPr>
          <w:rFonts w:ascii="Calibri" w:hAnsi="Calibri"/>
          <w:spacing w:val="13"/>
          <w:sz w:val="22"/>
          <w:szCs w:val="22"/>
        </w:rPr>
        <w:t xml:space="preserve">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13"/>
          <w:sz w:val="22"/>
          <w:szCs w:val="22"/>
        </w:rPr>
        <w:t xml:space="preserve"> </w:t>
      </w:r>
      <w:r w:rsidRPr="00C4767B">
        <w:rPr>
          <w:rFonts w:ascii="Calibri" w:hAnsi="Calibri"/>
          <w:sz w:val="22"/>
          <w:szCs w:val="22"/>
        </w:rPr>
        <w:t>s</w:t>
      </w:r>
      <w:r w:rsidRPr="00C4767B">
        <w:rPr>
          <w:rFonts w:ascii="Calibri" w:hAnsi="Calibri"/>
          <w:spacing w:val="-3"/>
          <w:sz w:val="22"/>
          <w:szCs w:val="22"/>
        </w:rPr>
        <w:t>i</w:t>
      </w:r>
      <w:r w:rsidRPr="00C4767B">
        <w:rPr>
          <w:rFonts w:ascii="Calibri" w:hAnsi="Calibri"/>
          <w:sz w:val="22"/>
          <w:szCs w:val="22"/>
        </w:rPr>
        <w:t>c</w:t>
      </w:r>
      <w:r w:rsidRPr="00C4767B">
        <w:rPr>
          <w:rFonts w:ascii="Calibri" w:hAnsi="Calibri"/>
          <w:spacing w:val="-3"/>
          <w:sz w:val="22"/>
          <w:szCs w:val="22"/>
        </w:rPr>
        <w:t>ur</w:t>
      </w:r>
      <w:r w:rsidRPr="00C4767B">
        <w:rPr>
          <w:rFonts w:ascii="Calibri" w:hAnsi="Calibri"/>
          <w:sz w:val="22"/>
          <w:szCs w:val="22"/>
        </w:rPr>
        <w:t>ez</w:t>
      </w:r>
      <w:r w:rsidRPr="00C4767B">
        <w:rPr>
          <w:rFonts w:ascii="Calibri" w:hAnsi="Calibri"/>
          <w:spacing w:val="-1"/>
          <w:sz w:val="22"/>
          <w:szCs w:val="22"/>
        </w:rPr>
        <w:t>z</w:t>
      </w:r>
      <w:r w:rsidRPr="00C4767B">
        <w:rPr>
          <w:rFonts w:ascii="Calibri" w:hAnsi="Calibri"/>
          <w:sz w:val="22"/>
          <w:szCs w:val="22"/>
        </w:rPr>
        <w:t>a</w:t>
      </w:r>
      <w:r w:rsidRPr="00C4767B">
        <w:rPr>
          <w:rFonts w:ascii="Calibri" w:hAnsi="Calibri"/>
          <w:spacing w:val="13"/>
          <w:sz w:val="22"/>
          <w:szCs w:val="22"/>
        </w:rPr>
        <w:t xml:space="preserve"> </w:t>
      </w:r>
      <w:r w:rsidRPr="00C4767B">
        <w:rPr>
          <w:rFonts w:ascii="Calibri" w:hAnsi="Calibri"/>
          <w:sz w:val="22"/>
          <w:szCs w:val="22"/>
        </w:rPr>
        <w:t>sul</w:t>
      </w:r>
      <w:r w:rsidRPr="00C4767B">
        <w:rPr>
          <w:rFonts w:ascii="Calibri" w:hAnsi="Calibri"/>
          <w:spacing w:val="12"/>
          <w:sz w:val="22"/>
          <w:szCs w:val="22"/>
        </w:rPr>
        <w:t xml:space="preserve"> </w:t>
      </w:r>
      <w:r w:rsidRPr="00C4767B">
        <w:rPr>
          <w:rFonts w:ascii="Calibri" w:hAnsi="Calibri"/>
          <w:sz w:val="22"/>
          <w:szCs w:val="22"/>
        </w:rPr>
        <w:t>l</w:t>
      </w:r>
      <w:r w:rsidRPr="00C4767B">
        <w:rPr>
          <w:rFonts w:ascii="Calibri" w:hAnsi="Calibri"/>
          <w:spacing w:val="-3"/>
          <w:sz w:val="22"/>
          <w:szCs w:val="22"/>
        </w:rPr>
        <w:t>a</w:t>
      </w:r>
      <w:r w:rsidRPr="00C4767B">
        <w:rPr>
          <w:rFonts w:ascii="Calibri" w:hAnsi="Calibri"/>
          <w:spacing w:val="-2"/>
          <w:sz w:val="22"/>
          <w:szCs w:val="22"/>
        </w:rPr>
        <w:t>vo</w:t>
      </w:r>
      <w:r w:rsidRPr="00C4767B">
        <w:rPr>
          <w:rFonts w:ascii="Calibri" w:hAnsi="Calibri"/>
          <w:spacing w:val="-3"/>
          <w:sz w:val="22"/>
          <w:szCs w:val="22"/>
        </w:rPr>
        <w:t>r</w:t>
      </w:r>
      <w:r w:rsidRPr="00C4767B">
        <w:rPr>
          <w:rFonts w:ascii="Calibri" w:hAnsi="Calibri"/>
          <w:sz w:val="22"/>
          <w:szCs w:val="22"/>
        </w:rPr>
        <w:t>o</w:t>
      </w:r>
      <w:r w:rsidRPr="00C4767B">
        <w:rPr>
          <w:rFonts w:ascii="Calibri" w:hAnsi="Calibri"/>
          <w:spacing w:val="16"/>
          <w:sz w:val="22"/>
          <w:szCs w:val="22"/>
        </w:rPr>
        <w:t xml:space="preserve"> </w:t>
      </w:r>
      <w:r w:rsidRPr="00C4767B">
        <w:rPr>
          <w:rFonts w:ascii="Calibri" w:hAnsi="Calibri"/>
          <w:sz w:val="22"/>
          <w:szCs w:val="22"/>
        </w:rPr>
        <w:t>e</w:t>
      </w:r>
      <w:r w:rsidRPr="00C4767B">
        <w:rPr>
          <w:rFonts w:ascii="Calibri" w:hAnsi="Calibri"/>
          <w:spacing w:val="18"/>
          <w:sz w:val="22"/>
          <w:szCs w:val="22"/>
        </w:rPr>
        <w:t xml:space="preserve"> </w:t>
      </w:r>
      <w:r w:rsidRPr="00C4767B">
        <w:rPr>
          <w:rFonts w:ascii="Calibri" w:hAnsi="Calibri"/>
          <w:spacing w:val="-4"/>
          <w:sz w:val="22"/>
          <w:szCs w:val="22"/>
        </w:rPr>
        <w:t>d</w:t>
      </w:r>
      <w:r w:rsidRPr="00C4767B">
        <w:rPr>
          <w:rFonts w:ascii="Calibri" w:hAnsi="Calibri"/>
          <w:sz w:val="22"/>
          <w:szCs w:val="22"/>
        </w:rPr>
        <w:t>i</w:t>
      </w:r>
      <w:r w:rsidRPr="00C4767B">
        <w:rPr>
          <w:rFonts w:ascii="Calibri" w:hAnsi="Calibri"/>
          <w:spacing w:val="15"/>
          <w:sz w:val="22"/>
          <w:szCs w:val="22"/>
        </w:rPr>
        <w:t xml:space="preserve"> </w:t>
      </w:r>
      <w:r w:rsidRPr="00C4767B">
        <w:rPr>
          <w:rFonts w:ascii="Calibri" w:hAnsi="Calibri"/>
          <w:spacing w:val="-3"/>
          <w:sz w:val="22"/>
          <w:szCs w:val="22"/>
        </w:rPr>
        <w:t>r</w:t>
      </w:r>
      <w:r w:rsidRPr="00C4767B">
        <w:rPr>
          <w:rFonts w:ascii="Calibri" w:hAnsi="Calibri"/>
          <w:spacing w:val="-2"/>
          <w:sz w:val="22"/>
          <w:szCs w:val="22"/>
        </w:rPr>
        <w:t>e</w:t>
      </w:r>
      <w:r w:rsidRPr="00C4767B">
        <w:rPr>
          <w:rFonts w:ascii="Calibri" w:hAnsi="Calibri"/>
          <w:sz w:val="22"/>
          <w:szCs w:val="22"/>
        </w:rPr>
        <w:t>t</w:t>
      </w:r>
      <w:r w:rsidRPr="00C4767B">
        <w:rPr>
          <w:rFonts w:ascii="Calibri" w:hAnsi="Calibri"/>
          <w:spacing w:val="-3"/>
          <w:sz w:val="22"/>
          <w:szCs w:val="22"/>
        </w:rPr>
        <w:t>r</w:t>
      </w:r>
      <w:r w:rsidRPr="00C4767B">
        <w:rPr>
          <w:rFonts w:ascii="Calibri" w:hAnsi="Calibri"/>
          <w:sz w:val="22"/>
          <w:szCs w:val="22"/>
        </w:rPr>
        <w:t>i</w:t>
      </w:r>
      <w:r w:rsidRPr="00C4767B">
        <w:rPr>
          <w:rFonts w:ascii="Calibri" w:hAnsi="Calibri"/>
          <w:spacing w:val="-2"/>
          <w:sz w:val="22"/>
          <w:szCs w:val="22"/>
        </w:rPr>
        <w:t>b</w:t>
      </w:r>
      <w:r w:rsidRPr="00C4767B">
        <w:rPr>
          <w:rFonts w:ascii="Calibri" w:hAnsi="Calibri"/>
          <w:spacing w:val="-1"/>
          <w:sz w:val="22"/>
          <w:szCs w:val="22"/>
        </w:rPr>
        <w:t>u</w:t>
      </w:r>
      <w:r w:rsidRPr="00C4767B">
        <w:rPr>
          <w:rFonts w:ascii="Calibri" w:hAnsi="Calibri"/>
          <w:spacing w:val="-4"/>
          <w:sz w:val="22"/>
          <w:szCs w:val="22"/>
        </w:rPr>
        <w:t>z</w:t>
      </w:r>
      <w:r w:rsidRPr="00C4767B">
        <w:rPr>
          <w:rFonts w:ascii="Calibri" w:hAnsi="Calibri"/>
          <w:spacing w:val="-3"/>
          <w:sz w:val="22"/>
          <w:szCs w:val="22"/>
        </w:rPr>
        <w:t>i</w:t>
      </w:r>
      <w:r w:rsidRPr="00C4767B">
        <w:rPr>
          <w:rFonts w:ascii="Calibri" w:hAnsi="Calibri"/>
          <w:spacing w:val="1"/>
          <w:sz w:val="22"/>
          <w:szCs w:val="22"/>
        </w:rPr>
        <w:t>o</w:t>
      </w:r>
      <w:r w:rsidRPr="00C4767B">
        <w:rPr>
          <w:rFonts w:ascii="Calibri" w:hAnsi="Calibri"/>
          <w:spacing w:val="-4"/>
          <w:sz w:val="22"/>
          <w:szCs w:val="22"/>
        </w:rPr>
        <w:t>n</w:t>
      </w:r>
      <w:r w:rsidRPr="00C4767B">
        <w:rPr>
          <w:rFonts w:ascii="Calibri" w:hAnsi="Calibri"/>
          <w:sz w:val="22"/>
          <w:szCs w:val="22"/>
        </w:rPr>
        <w:t>e</w:t>
      </w:r>
      <w:r w:rsidRPr="00C4767B">
        <w:rPr>
          <w:rFonts w:ascii="Calibri" w:hAnsi="Calibri"/>
          <w:spacing w:val="17"/>
          <w:sz w:val="22"/>
          <w:szCs w:val="22"/>
        </w:rPr>
        <w:t xml:space="preserve"> </w:t>
      </w:r>
      <w:r w:rsidRPr="00C4767B">
        <w:rPr>
          <w:rFonts w:ascii="Calibri" w:hAnsi="Calibri"/>
          <w:spacing w:val="-4"/>
          <w:sz w:val="22"/>
          <w:szCs w:val="22"/>
        </w:rPr>
        <w:t>d</w:t>
      </w:r>
      <w:r w:rsidRPr="00C4767B">
        <w:rPr>
          <w:rFonts w:ascii="Calibri" w:hAnsi="Calibri"/>
          <w:sz w:val="22"/>
          <w:szCs w:val="22"/>
        </w:rPr>
        <w:t>ei</w:t>
      </w:r>
      <w:r w:rsidRPr="00C4767B">
        <w:rPr>
          <w:rFonts w:ascii="Calibri" w:hAnsi="Calibri"/>
          <w:spacing w:val="16"/>
          <w:sz w:val="22"/>
          <w:szCs w:val="22"/>
        </w:rPr>
        <w:t xml:space="preserve"> </w:t>
      </w:r>
      <w:r w:rsidRPr="00C4767B">
        <w:rPr>
          <w:rFonts w:ascii="Calibri" w:hAnsi="Calibri"/>
          <w:spacing w:val="-3"/>
          <w:sz w:val="22"/>
          <w:szCs w:val="22"/>
        </w:rPr>
        <w:t>la</w:t>
      </w:r>
      <w:r w:rsidRPr="00C4767B">
        <w:rPr>
          <w:rFonts w:ascii="Calibri" w:hAnsi="Calibri"/>
          <w:spacing w:val="-2"/>
          <w:sz w:val="22"/>
          <w:szCs w:val="22"/>
        </w:rPr>
        <w:t>vo</w:t>
      </w:r>
      <w:r w:rsidRPr="00C4767B">
        <w:rPr>
          <w:rFonts w:ascii="Calibri" w:hAnsi="Calibri"/>
          <w:sz w:val="22"/>
          <w:szCs w:val="22"/>
        </w:rPr>
        <w:t>r</w:t>
      </w:r>
      <w:r w:rsidRPr="00C4767B">
        <w:rPr>
          <w:rFonts w:ascii="Calibri" w:hAnsi="Calibri"/>
          <w:spacing w:val="-3"/>
          <w:sz w:val="22"/>
          <w:szCs w:val="22"/>
        </w:rPr>
        <w:t>a</w:t>
      </w:r>
      <w:r w:rsidRPr="00C4767B">
        <w:rPr>
          <w:rFonts w:ascii="Calibri" w:hAnsi="Calibri"/>
          <w:spacing w:val="-2"/>
          <w:sz w:val="22"/>
          <w:szCs w:val="22"/>
        </w:rPr>
        <w:t>to</w:t>
      </w:r>
      <w:r w:rsidRPr="00C4767B">
        <w:rPr>
          <w:rFonts w:ascii="Calibri" w:hAnsi="Calibri"/>
          <w:spacing w:val="-3"/>
          <w:sz w:val="22"/>
          <w:szCs w:val="22"/>
        </w:rPr>
        <w:t>r</w:t>
      </w:r>
      <w:r w:rsidRPr="00C4767B">
        <w:rPr>
          <w:rFonts w:ascii="Calibri" w:hAnsi="Calibri"/>
          <w:sz w:val="22"/>
          <w:szCs w:val="22"/>
        </w:rPr>
        <w:t xml:space="preserve">i </w:t>
      </w:r>
      <w:r w:rsidRPr="00C4767B">
        <w:rPr>
          <w:rFonts w:ascii="Calibri" w:hAnsi="Calibri"/>
          <w:spacing w:val="-1"/>
          <w:sz w:val="22"/>
          <w:szCs w:val="22"/>
        </w:rPr>
        <w:t>d</w:t>
      </w:r>
      <w:r w:rsidRPr="00C4767B">
        <w:rPr>
          <w:rFonts w:ascii="Calibri" w:hAnsi="Calibri"/>
          <w:sz w:val="22"/>
          <w:szCs w:val="22"/>
        </w:rPr>
        <w:t>i</w:t>
      </w:r>
      <w:r w:rsidRPr="00C4767B">
        <w:rPr>
          <w:rFonts w:ascii="Calibri" w:hAnsi="Calibri"/>
          <w:spacing w:val="-4"/>
          <w:sz w:val="22"/>
          <w:szCs w:val="22"/>
        </w:rPr>
        <w:t>p</w:t>
      </w:r>
      <w:r w:rsidRPr="00C4767B">
        <w:rPr>
          <w:rFonts w:ascii="Calibri" w:hAnsi="Calibri"/>
          <w:sz w:val="22"/>
          <w:szCs w:val="22"/>
        </w:rPr>
        <w:t>en</w:t>
      </w:r>
      <w:r w:rsidRPr="00C4767B">
        <w:rPr>
          <w:rFonts w:ascii="Calibri" w:hAnsi="Calibri"/>
          <w:spacing w:val="-4"/>
          <w:sz w:val="22"/>
          <w:szCs w:val="22"/>
        </w:rPr>
        <w:t>d</w:t>
      </w:r>
      <w:r w:rsidRPr="00C4767B">
        <w:rPr>
          <w:rFonts w:ascii="Calibri" w:hAnsi="Calibri"/>
          <w:sz w:val="22"/>
          <w:szCs w:val="22"/>
        </w:rPr>
        <w:t>e</w:t>
      </w:r>
      <w:r w:rsidRPr="00C4767B">
        <w:rPr>
          <w:rFonts w:ascii="Calibri" w:hAnsi="Calibri"/>
          <w:spacing w:val="-3"/>
          <w:sz w:val="22"/>
          <w:szCs w:val="22"/>
        </w:rPr>
        <w:t>n</w:t>
      </w:r>
      <w:r w:rsidRPr="00C4767B">
        <w:rPr>
          <w:rFonts w:ascii="Calibri" w:hAnsi="Calibri"/>
          <w:sz w:val="22"/>
          <w:szCs w:val="22"/>
        </w:rPr>
        <w:t>t</w:t>
      </w:r>
      <w:r w:rsidRPr="00C4767B">
        <w:rPr>
          <w:rFonts w:ascii="Calibri" w:hAnsi="Calibri"/>
          <w:spacing w:val="-3"/>
          <w:sz w:val="22"/>
          <w:szCs w:val="22"/>
        </w:rPr>
        <w:t>i</w:t>
      </w:r>
      <w:r w:rsidRPr="00C4767B">
        <w:rPr>
          <w:rFonts w:ascii="Calibri" w:hAnsi="Calibri"/>
          <w:sz w:val="22"/>
          <w:szCs w:val="22"/>
        </w:rPr>
        <w:t>;</w:t>
      </w:r>
    </w:p>
    <w:p w:rsidR="00ED602A" w:rsidRPr="00C4767B" w:rsidRDefault="00ED602A" w:rsidP="00ED602A">
      <w:pPr>
        <w:jc w:val="both"/>
        <w:rPr>
          <w:rFonts w:ascii="Calibri" w:eastAsia="Verdana" w:hAnsi="Calibri"/>
          <w:sz w:val="22"/>
          <w:szCs w:val="22"/>
        </w:rPr>
      </w:pPr>
    </w:p>
    <w:p w:rsidR="00ED602A" w:rsidRPr="00C4767B" w:rsidRDefault="00ED602A" w:rsidP="00ED602A">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Di obbligarsi, in caso di affidamento, a costituire cauzione definitiva ai sensi dell’art. 113 del D.Lgs.163/2006 e s.m.i.;</w:t>
      </w:r>
    </w:p>
    <w:p w:rsidR="00ED602A" w:rsidRPr="00C4767B" w:rsidRDefault="00ED602A" w:rsidP="00ED602A">
      <w:pPr>
        <w:pStyle w:val="Paragrafoelenco"/>
        <w:jc w:val="both"/>
        <w:rPr>
          <w:rFonts w:ascii="Calibri" w:hAnsi="Calibri"/>
          <w:spacing w:val="-1"/>
          <w:sz w:val="22"/>
          <w:szCs w:val="22"/>
        </w:rPr>
      </w:pPr>
    </w:p>
    <w:p w:rsidR="00ED602A" w:rsidRPr="00C4767B" w:rsidRDefault="00ED602A" w:rsidP="00ED602A">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 xml:space="preserve">Di prendere atto che il prezzo offerto, convenuto a corpo, sarà fisso ed invariabile </w:t>
      </w:r>
      <w:r w:rsidR="00622396" w:rsidRPr="00C4767B">
        <w:rPr>
          <w:rFonts w:ascii="Calibri" w:hAnsi="Calibri"/>
          <w:spacing w:val="-1"/>
          <w:sz w:val="22"/>
          <w:szCs w:val="22"/>
        </w:rPr>
        <w:t xml:space="preserve">per l’intera durata </w:t>
      </w:r>
      <w:r w:rsidRPr="00C4767B">
        <w:rPr>
          <w:rFonts w:ascii="Calibri" w:hAnsi="Calibri"/>
          <w:spacing w:val="-1"/>
          <w:sz w:val="22"/>
          <w:szCs w:val="22"/>
        </w:rPr>
        <w:t>del contratto;</w:t>
      </w:r>
    </w:p>
    <w:p w:rsidR="00ED602A" w:rsidRPr="00C4767B" w:rsidRDefault="00ED602A" w:rsidP="00ED602A">
      <w:pPr>
        <w:pStyle w:val="Paragrafoelenco"/>
        <w:jc w:val="both"/>
        <w:rPr>
          <w:rFonts w:ascii="Calibri" w:hAnsi="Calibri"/>
          <w:spacing w:val="-1"/>
          <w:sz w:val="22"/>
          <w:szCs w:val="22"/>
        </w:rPr>
      </w:pPr>
    </w:p>
    <w:p w:rsidR="00ED602A" w:rsidRPr="00C4767B" w:rsidRDefault="00ED602A" w:rsidP="00ED602A">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Di essere a conoscenza che la Stazione appaltante, prima della stipula del contratto, procederà d’ufficio a verifiche in ordine alla veridicità delle dichiarazioni e di essere consapevole che, qualora fosse accertata la non veridicità del contenuto della presente dichiarazione, si procederà ai sensi del D.P.R. 445/2000;</w:t>
      </w:r>
    </w:p>
    <w:p w:rsidR="00ED602A" w:rsidRPr="00C4767B" w:rsidRDefault="00ED602A" w:rsidP="00ED602A">
      <w:pPr>
        <w:rPr>
          <w:rFonts w:ascii="Calibri" w:hAnsi="Calibri"/>
          <w:sz w:val="22"/>
          <w:szCs w:val="22"/>
        </w:rPr>
      </w:pPr>
    </w:p>
    <w:p w:rsidR="00CD1F12" w:rsidRPr="00C4767B" w:rsidRDefault="00CD1F12" w:rsidP="00CD1F12">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di gara;</w:t>
      </w:r>
    </w:p>
    <w:p w:rsidR="006F0272" w:rsidRPr="00C4767B" w:rsidRDefault="006F0272" w:rsidP="006F0272">
      <w:pPr>
        <w:pStyle w:val="Paragrafoelenco"/>
        <w:rPr>
          <w:rFonts w:ascii="Calibri" w:hAnsi="Calibri"/>
          <w:spacing w:val="-1"/>
          <w:sz w:val="22"/>
          <w:szCs w:val="22"/>
        </w:rPr>
      </w:pPr>
    </w:p>
    <w:p w:rsidR="0038062F" w:rsidRPr="00C4767B" w:rsidRDefault="0038062F" w:rsidP="00273274">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(Da compilare se ricorre il caso) che l’offerta tecnica e l’eventuale documentazione allegata ad essa</w:t>
      </w:r>
      <w:r w:rsidR="00273274" w:rsidRPr="00C4767B">
        <w:rPr>
          <w:rFonts w:ascii="Calibri" w:hAnsi="Calibri"/>
          <w:spacing w:val="-1"/>
          <w:sz w:val="22"/>
          <w:szCs w:val="22"/>
        </w:rPr>
        <w:t>,</w:t>
      </w:r>
      <w:r w:rsidRPr="00C4767B">
        <w:rPr>
          <w:rFonts w:ascii="Calibri" w:hAnsi="Calibri"/>
          <w:spacing w:val="-1"/>
          <w:sz w:val="22"/>
          <w:szCs w:val="22"/>
        </w:rPr>
        <w:t xml:space="preserve"> presentata nell’ambito della presente procedura</w:t>
      </w:r>
      <w:r w:rsidR="00273274" w:rsidRPr="00C4767B">
        <w:rPr>
          <w:rFonts w:ascii="Calibri" w:hAnsi="Calibri"/>
          <w:spacing w:val="-1"/>
          <w:sz w:val="22"/>
          <w:szCs w:val="22"/>
        </w:rPr>
        <w:t>,</w:t>
      </w:r>
      <w:r w:rsidRPr="00C4767B">
        <w:rPr>
          <w:rFonts w:ascii="Calibri" w:hAnsi="Calibri"/>
          <w:spacing w:val="-1"/>
          <w:sz w:val="22"/>
          <w:szCs w:val="22"/>
        </w:rPr>
        <w:t xml:space="preserve"> è coperta da segreto tecnico-commerciale per le seguenti parti (</w:t>
      </w:r>
      <w:r w:rsidRPr="00C4767B">
        <w:rPr>
          <w:rFonts w:ascii="Calibri" w:hAnsi="Calibri"/>
          <w:b/>
          <w:spacing w:val="-1"/>
          <w:sz w:val="22"/>
          <w:szCs w:val="22"/>
        </w:rPr>
        <w:t>indicare con precisione ed in modo inequivocabile le sezioni documentali che si intend</w:t>
      </w:r>
      <w:r w:rsidR="00273274" w:rsidRPr="00C4767B">
        <w:rPr>
          <w:rFonts w:ascii="Calibri" w:hAnsi="Calibri"/>
          <w:b/>
          <w:spacing w:val="-1"/>
          <w:sz w:val="22"/>
          <w:szCs w:val="22"/>
        </w:rPr>
        <w:t>ono</w:t>
      </w:r>
      <w:r w:rsidRPr="00C4767B">
        <w:rPr>
          <w:rFonts w:ascii="Calibri" w:hAnsi="Calibri"/>
          <w:b/>
          <w:spacing w:val="-1"/>
          <w:sz w:val="22"/>
          <w:szCs w:val="22"/>
        </w:rPr>
        <w:t xml:space="preserve"> escludere dal diritto di accesso da parte degli altri concorrenti</w:t>
      </w:r>
      <w:r w:rsidRPr="00C4767B">
        <w:rPr>
          <w:rFonts w:ascii="Calibri" w:hAnsi="Calibri"/>
          <w:spacing w:val="-1"/>
          <w:sz w:val="22"/>
          <w:szCs w:val="22"/>
        </w:rPr>
        <w:t>):</w:t>
      </w:r>
    </w:p>
    <w:p w:rsidR="0038062F" w:rsidRPr="0038062F" w:rsidRDefault="0038062F" w:rsidP="00273274">
      <w:pPr>
        <w:pStyle w:val="Paragrafoelenco"/>
        <w:ind w:left="357"/>
        <w:jc w:val="both"/>
        <w:rPr>
          <w:rFonts w:ascii="Calibri" w:eastAsia="Verdana" w:hAnsi="Calibri"/>
          <w:sz w:val="22"/>
          <w:szCs w:val="22"/>
        </w:rPr>
      </w:pPr>
      <w:r w:rsidRPr="00C4767B">
        <w:rPr>
          <w:rFonts w:ascii="Calibri" w:hAnsi="Calibri"/>
          <w:spacing w:val="-1"/>
          <w:sz w:val="22"/>
          <w:szCs w:val="22"/>
        </w:rPr>
        <w:t>________________________________________________________________________________________________________________________________________________________________________</w:t>
      </w:r>
      <w:r>
        <w:rPr>
          <w:rFonts w:ascii="Calibri" w:eastAsia="Verdana" w:hAnsi="Calibri"/>
          <w:sz w:val="22"/>
          <w:szCs w:val="22"/>
        </w:rPr>
        <w:t>______________________________________________________________________________________</w:t>
      </w:r>
    </w:p>
    <w:p w:rsidR="0038062F" w:rsidRPr="00C4767B" w:rsidRDefault="0038062F" w:rsidP="00273274">
      <w:pPr>
        <w:pStyle w:val="Paragrafoelenco"/>
        <w:spacing w:before="120"/>
        <w:ind w:left="357"/>
        <w:jc w:val="both"/>
        <w:rPr>
          <w:rFonts w:ascii="Calibri" w:hAnsi="Calibri"/>
          <w:spacing w:val="-1"/>
          <w:sz w:val="22"/>
          <w:szCs w:val="22"/>
        </w:rPr>
      </w:pPr>
      <w:r w:rsidRPr="00C4767B">
        <w:rPr>
          <w:rFonts w:ascii="Calibri" w:hAnsi="Calibri"/>
          <w:spacing w:val="-1"/>
          <w:sz w:val="22"/>
          <w:szCs w:val="22"/>
        </w:rPr>
        <w:t>Per quanto sopra dichiarato si adducono i seguenti motivi (</w:t>
      </w:r>
      <w:r w:rsidRPr="00C4767B">
        <w:rPr>
          <w:rFonts w:ascii="Calibri" w:hAnsi="Calibri"/>
          <w:b/>
          <w:spacing w:val="-1"/>
          <w:sz w:val="22"/>
          <w:szCs w:val="22"/>
        </w:rPr>
        <w:t>la motivazione è obbligatoria; in caso di mancata compilazione del presente campo la dichiarazione non verrà presa in considerazione</w:t>
      </w:r>
      <w:r w:rsidRPr="00C4767B">
        <w:rPr>
          <w:rFonts w:ascii="Calibri" w:hAnsi="Calibri"/>
          <w:spacing w:val="-1"/>
          <w:sz w:val="22"/>
          <w:szCs w:val="22"/>
        </w:rPr>
        <w:t xml:space="preserve">): </w:t>
      </w:r>
    </w:p>
    <w:p w:rsidR="0038062F" w:rsidRPr="0038062F" w:rsidRDefault="0038062F" w:rsidP="00273274">
      <w:pPr>
        <w:pStyle w:val="Paragrafoelenco"/>
        <w:ind w:left="357"/>
        <w:jc w:val="both"/>
        <w:rPr>
          <w:rFonts w:ascii="Calibri" w:eastAsia="Verdana" w:hAnsi="Calibri"/>
          <w:sz w:val="22"/>
          <w:szCs w:val="22"/>
        </w:rPr>
      </w:pPr>
      <w:r w:rsidRPr="00C4767B">
        <w:rPr>
          <w:rFonts w:ascii="Calibri" w:hAnsi="Calibri"/>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38062F" w:rsidRPr="00C4767B" w:rsidRDefault="0038062F" w:rsidP="00273274">
      <w:pPr>
        <w:pStyle w:val="Paragrafoelenco"/>
        <w:spacing w:before="120"/>
        <w:ind w:left="357"/>
        <w:jc w:val="both"/>
        <w:rPr>
          <w:rFonts w:ascii="Calibri" w:hAnsi="Calibri"/>
          <w:spacing w:val="-1"/>
          <w:sz w:val="22"/>
          <w:szCs w:val="22"/>
        </w:rPr>
      </w:pPr>
      <w:r w:rsidRPr="00C4767B">
        <w:rPr>
          <w:rFonts w:ascii="Calibri" w:hAnsi="Calibri"/>
          <w:spacing w:val="-1"/>
          <w:sz w:val="22"/>
          <w:szCs w:val="22"/>
        </w:rPr>
        <w:t>A comprova di quanto dichiarato, si specifica che (</w:t>
      </w:r>
      <w:r w:rsidRPr="00C4767B">
        <w:rPr>
          <w:rFonts w:ascii="Calibri" w:hAnsi="Calibri"/>
          <w:b/>
          <w:spacing w:val="-1"/>
          <w:sz w:val="22"/>
          <w:szCs w:val="22"/>
        </w:rPr>
        <w:t>è necessario fare riferimento a qualsivoglia elemento di comprova rispetto a quanto dichiarato. Non saranno prese in considerazione motivazioni generiche quali, ad esempio “perché costituisce il know-how dell’azienda” o simili</w:t>
      </w:r>
      <w:r w:rsidRPr="00C4767B">
        <w:rPr>
          <w:rFonts w:ascii="Calibri" w:hAnsi="Calibri"/>
          <w:spacing w:val="-1"/>
          <w:sz w:val="22"/>
          <w:szCs w:val="22"/>
        </w:rPr>
        <w:t>):</w:t>
      </w:r>
    </w:p>
    <w:p w:rsidR="0038062F" w:rsidRPr="0038062F" w:rsidRDefault="0038062F" w:rsidP="00273274">
      <w:pPr>
        <w:pStyle w:val="Paragrafoelenco"/>
        <w:ind w:left="357"/>
        <w:jc w:val="both"/>
        <w:rPr>
          <w:rFonts w:ascii="Calibri" w:eastAsia="Verdana" w:hAnsi="Calibri"/>
          <w:sz w:val="22"/>
          <w:szCs w:val="22"/>
        </w:rPr>
      </w:pPr>
      <w:r w:rsidRPr="00C4767B">
        <w:rPr>
          <w:rFonts w:ascii="Calibri" w:hAnsi="Calibri"/>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D602A" w:rsidRPr="00C4767B" w:rsidRDefault="00ED602A" w:rsidP="00ED602A">
      <w:pPr>
        <w:spacing w:before="3" w:line="240" w:lineRule="exact"/>
        <w:rPr>
          <w:rFonts w:ascii="Calibri" w:hAnsi="Calibri"/>
          <w:sz w:val="22"/>
          <w:szCs w:val="22"/>
        </w:rPr>
      </w:pPr>
    </w:p>
    <w:p w:rsidR="00371BB9" w:rsidRDefault="00371BB9" w:rsidP="00371BB9">
      <w:pPr>
        <w:pStyle w:val="Paragrafoelenco"/>
        <w:numPr>
          <w:ilvl w:val="0"/>
          <w:numId w:val="16"/>
        </w:numPr>
        <w:ind w:left="357" w:hanging="357"/>
        <w:jc w:val="both"/>
        <w:rPr>
          <w:rFonts w:ascii="Calibri" w:hAnsi="Calibri"/>
          <w:spacing w:val="-1"/>
          <w:sz w:val="22"/>
          <w:szCs w:val="22"/>
        </w:rPr>
      </w:pPr>
      <w:r w:rsidRPr="00C4767B">
        <w:rPr>
          <w:rFonts w:ascii="Calibri" w:hAnsi="Calibri"/>
          <w:spacing w:val="-1"/>
          <w:sz w:val="22"/>
          <w:szCs w:val="22"/>
        </w:rPr>
        <w:t>Che la seguente documentazione viene allegata alla presente d</w:t>
      </w:r>
      <w:r w:rsidR="00952AD6">
        <w:rPr>
          <w:rFonts w:ascii="Calibri" w:hAnsi="Calibri"/>
          <w:spacing w:val="-1"/>
          <w:sz w:val="22"/>
          <w:szCs w:val="22"/>
        </w:rPr>
        <w:t>omanda</w:t>
      </w:r>
      <w:r w:rsidRPr="00C4767B">
        <w:rPr>
          <w:rFonts w:ascii="Calibri" w:hAnsi="Calibri"/>
          <w:spacing w:val="-1"/>
          <w:sz w:val="22"/>
          <w:szCs w:val="22"/>
        </w:rPr>
        <w:t>:</w:t>
      </w:r>
    </w:p>
    <w:p w:rsidR="00AC2A41" w:rsidRPr="00C4767B" w:rsidRDefault="00AC2A41" w:rsidP="00AC2A41">
      <w:pPr>
        <w:pStyle w:val="Paragrafoelenco"/>
        <w:ind w:left="357"/>
        <w:jc w:val="both"/>
        <w:rPr>
          <w:rFonts w:ascii="Calibri" w:hAnsi="Calibri"/>
          <w:spacing w:val="-1"/>
          <w:sz w:val="22"/>
          <w:szCs w:val="22"/>
        </w:rPr>
      </w:pP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 xml:space="preserve">Dichiarazione dei soggetti (Allegato “A-bis”). </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Dichiarazione relativa ad altri soggetti (Allegato “A-ter”).</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PASSoe.</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 xml:space="preserve">Deposito cauzionale provvisorio. </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 xml:space="preserve">Dichiarazione di un fideiussore. </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Ricevuta del versamento del contributo all’Autorità Nazionale Anticorruzione.</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Patto di integrità (Allegato “F”).</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Fotocopia, con dichiarazione di conformità all’originale, della certificazione del sistema di qualità conforme alle norme europee.</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 xml:space="preserve">(Eventuale) Procura speciale. </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Atto costitutivo di partecipazione in Consorzio stabile ovvero in Consorzio ordinario, RTI e GEIE già costituito al momento di presentazione dell’offerta.</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Dichiarazione di impegno a costituire RTI, Consorzio ordinario o GEIE non ancora costituito al momento della presentazione dell’offerta.</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Copia autentica del contratto di rete e dichiarazione sottoscritta dal legale rappresentante dell’organo comune, nel caso di aggregazioni di imprese aderenti al contratto di rete dotate di un organo comune con potere di rappresentanza e di soggettività giuridica.</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Copia autentica del contratto di rete e dichiarazione che indichi le quote di partecipazione dell’aggregazione che partecipa alla gara e le quote di esecuzione che verranno assunte dalle singole imprese, nel caso di aggregazioni di imprese aderenti al contratto di rete dotate di un organo comune con potere di rappresentanza ma privo di soggettività giuridica.</w:t>
      </w:r>
    </w:p>
    <w:p w:rsidR="00371BB9" w:rsidRPr="00C4767B"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Copia autentica del contratto di rete nel caso di aggregazioni di imprese aderenti al contratto di rete dotate di un organo comune privo di potere di rappresentanza o se la rete è sprovvista di organo comune ovvero se l’organo comune è privo dei requisiti di qualificazione richiesti.</w:t>
      </w:r>
    </w:p>
    <w:p w:rsidR="00371BB9" w:rsidRDefault="00371BB9"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(Eventuale) Avv</w:t>
      </w:r>
      <w:r w:rsidR="00320579">
        <w:rPr>
          <w:rFonts w:ascii="Calibri" w:hAnsi="Calibri"/>
          <w:spacing w:val="-1"/>
          <w:sz w:val="22"/>
          <w:szCs w:val="22"/>
        </w:rPr>
        <w:t>alimento;</w:t>
      </w:r>
    </w:p>
    <w:p w:rsidR="00320579" w:rsidRPr="003F4285" w:rsidRDefault="00320579" w:rsidP="0067112E">
      <w:pPr>
        <w:pStyle w:val="Paragrafoelenco"/>
        <w:numPr>
          <w:ilvl w:val="0"/>
          <w:numId w:val="18"/>
        </w:numPr>
        <w:spacing w:line="276" w:lineRule="auto"/>
        <w:ind w:left="714" w:hanging="357"/>
        <w:jc w:val="both"/>
        <w:rPr>
          <w:rFonts w:ascii="Calibri" w:hAnsi="Calibri"/>
          <w:spacing w:val="-1"/>
          <w:sz w:val="22"/>
          <w:szCs w:val="22"/>
        </w:rPr>
      </w:pPr>
      <w:r>
        <w:rPr>
          <w:rFonts w:ascii="Calibri" w:hAnsi="Calibri"/>
          <w:spacing w:val="-1"/>
          <w:sz w:val="22"/>
          <w:szCs w:val="22"/>
        </w:rPr>
        <w:t>(Eventuale</w:t>
      </w:r>
      <w:r w:rsidR="00585712">
        <w:rPr>
          <w:rFonts w:ascii="Calibri" w:hAnsi="Calibri"/>
          <w:spacing w:val="-1"/>
          <w:sz w:val="22"/>
          <w:szCs w:val="22"/>
        </w:rPr>
        <w:t xml:space="preserve"> -</w:t>
      </w:r>
      <w:r>
        <w:rPr>
          <w:rFonts w:eastAsia="Webdings"/>
          <w:b/>
          <w:bCs/>
        </w:rPr>
        <w:t xml:space="preserve"> </w:t>
      </w:r>
      <w:r w:rsidRPr="00BF2E20">
        <w:rPr>
          <w:rFonts w:ascii="Calibri" w:eastAsia="Webdings" w:hAnsi="Calibri"/>
          <w:bCs/>
          <w:sz w:val="22"/>
          <w:szCs w:val="22"/>
        </w:rPr>
        <w:t>in separata busta chiusa e sigillata) Documentazione probatoria dei requisiti di carattere speciale.</w:t>
      </w:r>
    </w:p>
    <w:p w:rsidR="003F4285" w:rsidRPr="00BF2E20" w:rsidRDefault="003F4285" w:rsidP="0067112E">
      <w:pPr>
        <w:pStyle w:val="Paragrafoelenco"/>
        <w:numPr>
          <w:ilvl w:val="0"/>
          <w:numId w:val="18"/>
        </w:numPr>
        <w:spacing w:line="276" w:lineRule="auto"/>
        <w:ind w:left="714" w:hanging="357"/>
        <w:jc w:val="both"/>
        <w:rPr>
          <w:rFonts w:ascii="Calibri" w:hAnsi="Calibri"/>
          <w:spacing w:val="-1"/>
          <w:sz w:val="22"/>
          <w:szCs w:val="22"/>
        </w:rPr>
      </w:pPr>
      <w:r w:rsidRPr="00C4767B">
        <w:rPr>
          <w:rFonts w:ascii="Calibri" w:hAnsi="Calibri"/>
          <w:spacing w:val="-1"/>
          <w:sz w:val="22"/>
          <w:szCs w:val="22"/>
        </w:rPr>
        <w:t xml:space="preserve">Fotocopia </w:t>
      </w:r>
      <w:r>
        <w:rPr>
          <w:rFonts w:ascii="Calibri" w:hAnsi="Calibri"/>
          <w:spacing w:val="-1"/>
          <w:sz w:val="22"/>
          <w:szCs w:val="22"/>
        </w:rPr>
        <w:t xml:space="preserve">- </w:t>
      </w:r>
      <w:r w:rsidRPr="00C4767B">
        <w:rPr>
          <w:rFonts w:ascii="Calibri" w:hAnsi="Calibri"/>
          <w:spacing w:val="-1"/>
          <w:sz w:val="22"/>
          <w:szCs w:val="22"/>
        </w:rPr>
        <w:t xml:space="preserve">recto-verso </w:t>
      </w:r>
      <w:r>
        <w:rPr>
          <w:rFonts w:ascii="Calibri" w:hAnsi="Calibri"/>
          <w:spacing w:val="-1"/>
          <w:sz w:val="22"/>
          <w:szCs w:val="22"/>
        </w:rPr>
        <w:t xml:space="preserve">- </w:t>
      </w:r>
      <w:r w:rsidRPr="00C4767B">
        <w:rPr>
          <w:rFonts w:ascii="Calibri" w:hAnsi="Calibri"/>
          <w:spacing w:val="-1"/>
          <w:sz w:val="22"/>
          <w:szCs w:val="22"/>
        </w:rPr>
        <w:t xml:space="preserve">di un documento di identità del </w:t>
      </w:r>
      <w:r>
        <w:rPr>
          <w:rFonts w:ascii="Calibri" w:hAnsi="Calibri"/>
          <w:spacing w:val="-1"/>
          <w:sz w:val="22"/>
          <w:szCs w:val="22"/>
        </w:rPr>
        <w:t>dichiarante</w:t>
      </w:r>
      <w:r w:rsidRPr="00C4767B">
        <w:rPr>
          <w:rFonts w:ascii="Calibri" w:hAnsi="Calibri"/>
          <w:spacing w:val="-1"/>
          <w:sz w:val="22"/>
          <w:szCs w:val="22"/>
        </w:rPr>
        <w:t xml:space="preserve"> in corso di validità o altro documento di riconoscimento equipollente ai sensi dell’art. 35 comma 2 del DPR 445/2000</w:t>
      </w:r>
      <w:r>
        <w:rPr>
          <w:rFonts w:ascii="Calibri" w:hAnsi="Calibri"/>
          <w:spacing w:val="-1"/>
          <w:sz w:val="22"/>
          <w:szCs w:val="22"/>
        </w:rPr>
        <w:t>.</w:t>
      </w:r>
    </w:p>
    <w:p w:rsidR="00371BB9" w:rsidRPr="00BF2E20" w:rsidRDefault="00371BB9" w:rsidP="00ED602A">
      <w:pPr>
        <w:spacing w:before="3" w:line="240" w:lineRule="exact"/>
        <w:rPr>
          <w:rFonts w:ascii="Calibri" w:hAnsi="Calibri"/>
          <w:sz w:val="22"/>
          <w:szCs w:val="22"/>
        </w:rPr>
      </w:pPr>
    </w:p>
    <w:p w:rsidR="006D0490" w:rsidRPr="00C4767B" w:rsidRDefault="006D0490" w:rsidP="00ED602A">
      <w:pPr>
        <w:pStyle w:val="Corpotesto"/>
        <w:ind w:right="1963"/>
        <w:rPr>
          <w:rFonts w:ascii="Calibri" w:hAnsi="Calibri"/>
          <w:sz w:val="22"/>
          <w:szCs w:val="22"/>
        </w:rPr>
      </w:pPr>
    </w:p>
    <w:p w:rsidR="00ED602A" w:rsidRPr="00C4767B" w:rsidRDefault="00ED602A" w:rsidP="00ED602A">
      <w:pPr>
        <w:pStyle w:val="Corpotesto"/>
        <w:ind w:right="1963"/>
        <w:rPr>
          <w:rFonts w:ascii="Calibri" w:hAnsi="Calibri"/>
          <w:sz w:val="22"/>
          <w:szCs w:val="22"/>
        </w:rPr>
      </w:pPr>
      <w:r w:rsidRPr="00C4767B">
        <w:rPr>
          <w:rFonts w:ascii="Calibri" w:hAnsi="Calibri"/>
          <w:sz w:val="22"/>
          <w:szCs w:val="22"/>
        </w:rPr>
        <w:t>Data</w:t>
      </w:r>
      <w:r w:rsidRPr="00C4767B">
        <w:rPr>
          <w:rFonts w:ascii="Calibri" w:hAnsi="Calibri"/>
          <w:spacing w:val="-3"/>
          <w:sz w:val="22"/>
          <w:szCs w:val="22"/>
        </w:rPr>
        <w:t xml:space="preserve"> </w:t>
      </w:r>
      <w:r w:rsidRPr="00C4767B">
        <w:rPr>
          <w:rFonts w:ascii="Calibri" w:hAnsi="Calibri"/>
          <w:sz w:val="22"/>
          <w:szCs w:val="22"/>
        </w:rPr>
        <w:t xml:space="preserve">e firma del </w:t>
      </w:r>
      <w:r w:rsidR="00AC003C">
        <w:rPr>
          <w:rFonts w:ascii="Calibri" w:hAnsi="Calibri"/>
          <w:sz w:val="22"/>
          <w:szCs w:val="22"/>
        </w:rPr>
        <w:t>dichiarante</w:t>
      </w:r>
      <w:r w:rsidRPr="00C4767B">
        <w:rPr>
          <w:rStyle w:val="Rimandonotaapidipagina"/>
          <w:rFonts w:ascii="Calibri" w:hAnsi="Calibri"/>
          <w:sz w:val="22"/>
          <w:szCs w:val="22"/>
        </w:rPr>
        <w:footnoteReference w:id="3"/>
      </w:r>
    </w:p>
    <w:p w:rsidR="00ED602A" w:rsidRPr="00C4767B" w:rsidRDefault="00ED602A" w:rsidP="00ED602A">
      <w:pPr>
        <w:spacing w:line="200" w:lineRule="exact"/>
        <w:rPr>
          <w:rFonts w:ascii="Calibri" w:hAnsi="Calibr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8"/>
      </w:tblGrid>
      <w:tr w:rsidR="006A74F4" w:rsidTr="00EF1F7F">
        <w:trPr>
          <w:jc w:val="center"/>
        </w:trPr>
        <w:tc>
          <w:tcPr>
            <w:tcW w:w="2830" w:type="dxa"/>
            <w:vAlign w:val="center"/>
          </w:tcPr>
          <w:p w:rsidR="00FD4B7B" w:rsidRDefault="00FD4B7B" w:rsidP="006A74F4">
            <w:pPr>
              <w:pStyle w:val="Rientrocorpodeltesto31"/>
              <w:ind w:firstLine="0"/>
              <w:rPr>
                <w:rFonts w:ascii="Calibri" w:eastAsia="Verdana" w:hAnsi="Calibri" w:cs="Arial"/>
                <w:b/>
                <w:sz w:val="22"/>
                <w:szCs w:val="22"/>
              </w:rPr>
            </w:pPr>
          </w:p>
          <w:p w:rsidR="006A74F4" w:rsidRDefault="006A74F4" w:rsidP="006A74F4">
            <w:pPr>
              <w:pStyle w:val="Rientrocorpodeltesto31"/>
              <w:ind w:firstLine="0"/>
              <w:rPr>
                <w:rFonts w:ascii="Calibri" w:eastAsia="Verdana" w:hAnsi="Calibri" w:cs="Arial"/>
                <w:sz w:val="22"/>
                <w:szCs w:val="22"/>
              </w:rPr>
            </w:pPr>
            <w:r w:rsidRPr="00C4767B">
              <w:rPr>
                <w:rFonts w:ascii="Calibri" w:eastAsia="Verdana" w:hAnsi="Calibri" w:cs="Arial"/>
                <w:b/>
                <w:sz w:val="22"/>
                <w:szCs w:val="22"/>
              </w:rPr>
              <w:t>Data</w:t>
            </w:r>
            <w:r>
              <w:rPr>
                <w:rFonts w:ascii="Calibri" w:eastAsia="Verdana" w:hAnsi="Calibri" w:cs="Arial"/>
                <w:sz w:val="22"/>
                <w:szCs w:val="22"/>
              </w:rPr>
              <w:t xml:space="preserve"> </w:t>
            </w:r>
            <w:r w:rsidR="00EF1F7F">
              <w:rPr>
                <w:rFonts w:ascii="Calibri" w:eastAsia="Verdana" w:hAnsi="Calibri" w:cs="Arial"/>
                <w:sz w:val="22"/>
                <w:szCs w:val="22"/>
              </w:rPr>
              <w:t>…………………………………..</w:t>
            </w:r>
          </w:p>
          <w:p w:rsidR="00FD4B7B" w:rsidRDefault="00FD4B7B" w:rsidP="006A74F4">
            <w:pPr>
              <w:pStyle w:val="Rientrocorpodeltesto31"/>
              <w:ind w:firstLine="0"/>
              <w:rPr>
                <w:rFonts w:ascii="Calibri" w:eastAsia="Verdana" w:hAnsi="Calibri" w:cs="Arial"/>
                <w:b/>
                <w:color w:val="7F7F7F"/>
                <w:sz w:val="22"/>
                <w:szCs w:val="22"/>
              </w:rPr>
            </w:pPr>
          </w:p>
        </w:tc>
        <w:tc>
          <w:tcPr>
            <w:tcW w:w="6798" w:type="dxa"/>
            <w:vAlign w:val="center"/>
          </w:tcPr>
          <w:p w:rsidR="00FD4B7B" w:rsidRPr="00EF1F7F" w:rsidRDefault="006A74F4" w:rsidP="00FD4B7B">
            <w:pPr>
              <w:pStyle w:val="Rientrocorpodeltesto31"/>
              <w:ind w:firstLine="0"/>
              <w:rPr>
                <w:rFonts w:ascii="Calibri" w:eastAsia="Verdana" w:hAnsi="Calibri" w:cs="Arial"/>
                <w:color w:val="7F7F7F"/>
                <w:sz w:val="22"/>
                <w:szCs w:val="22"/>
              </w:rPr>
            </w:pPr>
            <w:r w:rsidRPr="00FD4B7B">
              <w:rPr>
                <w:rFonts w:ascii="Calibri" w:eastAsia="Verdana" w:hAnsi="Calibri" w:cs="Arial"/>
                <w:b/>
                <w:sz w:val="22"/>
                <w:szCs w:val="22"/>
              </w:rPr>
              <w:t>Firma del dichiarante</w:t>
            </w:r>
            <w:r w:rsidR="00EF1F7F">
              <w:rPr>
                <w:rFonts w:ascii="Calibri" w:eastAsia="Verdana" w:hAnsi="Calibri" w:cs="Arial"/>
                <w:b/>
                <w:sz w:val="22"/>
                <w:szCs w:val="22"/>
              </w:rPr>
              <w:t xml:space="preserve"> </w:t>
            </w:r>
            <w:r w:rsidR="00EF1F7F">
              <w:rPr>
                <w:rFonts w:ascii="Calibri" w:eastAsia="Verdana" w:hAnsi="Calibri" w:cs="Arial"/>
                <w:sz w:val="22"/>
                <w:szCs w:val="22"/>
              </w:rPr>
              <w:t>……………………………………………………………………………….</w:t>
            </w:r>
          </w:p>
        </w:tc>
      </w:tr>
    </w:tbl>
    <w:p w:rsidR="007116FE" w:rsidRDefault="007116FE" w:rsidP="00287575">
      <w:pPr>
        <w:pStyle w:val="Rientrocorpodeltesto31"/>
        <w:spacing w:line="360" w:lineRule="auto"/>
        <w:ind w:firstLine="0"/>
        <w:rPr>
          <w:rFonts w:ascii="Calibri" w:eastAsia="Verdana" w:hAnsi="Calibri" w:cs="Arial"/>
          <w:b/>
          <w:color w:val="7F7F7F"/>
          <w:sz w:val="22"/>
          <w:szCs w:val="22"/>
        </w:rPr>
      </w:pPr>
    </w:p>
    <w:sectPr w:rsidR="007116FE" w:rsidSect="00240244">
      <w:footerReference w:type="default" r:id="rId8"/>
      <w:pgSz w:w="11906" w:h="16838"/>
      <w:pgMar w:top="709"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0" w:rsidRDefault="00092520">
      <w:r>
        <w:separator/>
      </w:r>
    </w:p>
  </w:endnote>
  <w:endnote w:type="continuationSeparator" w:id="0">
    <w:p w:rsidR="00092520" w:rsidRDefault="0009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ohit Hindi">
    <w:altName w:val="Times New Roman"/>
    <w:panose1 w:val="00000000000000000000"/>
    <w:charset w:val="00"/>
    <w:family w:val="roman"/>
    <w:notTrueType/>
    <w:pitch w:val="default"/>
  </w:font>
  <w:font w:name="VTZVFP+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2A" w:rsidRPr="00A10068" w:rsidRDefault="00ED602A" w:rsidP="00A71349">
    <w:pPr>
      <w:pStyle w:val="Pidipagina"/>
      <w:jc w:val="right"/>
      <w:rPr>
        <w:sz w:val="18"/>
        <w:szCs w:val="18"/>
      </w:rPr>
    </w:pPr>
    <w:r w:rsidRPr="00A10068">
      <w:rPr>
        <w:sz w:val="18"/>
        <w:szCs w:val="18"/>
      </w:rPr>
      <w:fldChar w:fldCharType="begin"/>
    </w:r>
    <w:r w:rsidRPr="00A10068">
      <w:rPr>
        <w:sz w:val="18"/>
        <w:szCs w:val="18"/>
      </w:rPr>
      <w:instrText>PAGE   \* MERGEFORMAT</w:instrText>
    </w:r>
    <w:r w:rsidRPr="00A10068">
      <w:rPr>
        <w:sz w:val="18"/>
        <w:szCs w:val="18"/>
      </w:rPr>
      <w:fldChar w:fldCharType="separate"/>
    </w:r>
    <w:r w:rsidR="00E86036">
      <w:rPr>
        <w:noProof/>
        <w:sz w:val="18"/>
        <w:szCs w:val="18"/>
      </w:rPr>
      <w:t>9</w:t>
    </w:r>
    <w:r w:rsidRPr="00A10068">
      <w:rPr>
        <w:sz w:val="18"/>
        <w:szCs w:val="18"/>
      </w:rPr>
      <w:fldChar w:fldCharType="end"/>
    </w:r>
  </w:p>
  <w:p w:rsidR="00ED602A" w:rsidRDefault="00ED60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0" w:rsidRDefault="00092520">
      <w:r>
        <w:separator/>
      </w:r>
    </w:p>
  </w:footnote>
  <w:footnote w:type="continuationSeparator" w:id="0">
    <w:p w:rsidR="00092520" w:rsidRDefault="00092520">
      <w:r>
        <w:continuationSeparator/>
      </w:r>
    </w:p>
  </w:footnote>
  <w:footnote w:id="1">
    <w:p w:rsidR="00622396" w:rsidRPr="00C4767B" w:rsidRDefault="00622396" w:rsidP="003B265C">
      <w:pPr>
        <w:pStyle w:val="Testonotaapidipagina"/>
        <w:jc w:val="both"/>
        <w:rPr>
          <w:rFonts w:ascii="Calibri" w:hAnsi="Calibri"/>
        </w:rPr>
      </w:pPr>
      <w:r>
        <w:rPr>
          <w:rStyle w:val="Rimandonotaapidipagina"/>
        </w:rPr>
        <w:footnoteRef/>
      </w:r>
      <w:r>
        <w:t xml:space="preserve"> </w:t>
      </w:r>
      <w:r w:rsidRPr="00C4767B">
        <w:rPr>
          <w:rFonts w:ascii="Calibri" w:hAnsi="Calibri"/>
        </w:rPr>
        <w:t>Si intende per triennio l’ultimo giorno del mese precedente la data di pubblicazione del Bando di gara (</w:t>
      </w:r>
      <w:r w:rsidR="00963DE9" w:rsidRPr="00C4767B">
        <w:rPr>
          <w:rFonts w:ascii="Calibri" w:hAnsi="Calibri"/>
        </w:rPr>
        <w:t>Cfr. D</w:t>
      </w:r>
      <w:r w:rsidRPr="00C4767B">
        <w:rPr>
          <w:rFonts w:ascii="Calibri" w:hAnsi="Calibri"/>
        </w:rPr>
        <w:t>eterminazione N. 5 del 21/05/2009 dell’AVCP, par. 2.2).</w:t>
      </w:r>
    </w:p>
  </w:footnote>
  <w:footnote w:id="2">
    <w:p w:rsidR="000D0DF7" w:rsidRPr="00E86036" w:rsidRDefault="000D0DF7" w:rsidP="000D0DF7">
      <w:pPr>
        <w:pStyle w:val="Paragrafoelenco"/>
        <w:widowControl/>
        <w:autoSpaceDE w:val="0"/>
        <w:ind w:left="0"/>
        <w:contextualSpacing/>
        <w:jc w:val="both"/>
        <w:rPr>
          <w:rFonts w:ascii="Calibri" w:hAnsi="Calibri"/>
          <w:sz w:val="20"/>
          <w:szCs w:val="20"/>
        </w:rPr>
      </w:pPr>
      <w:r>
        <w:rPr>
          <w:rStyle w:val="Rimandonotaapidipagina"/>
        </w:rPr>
        <w:footnoteRef/>
      </w:r>
      <w:r>
        <w:t xml:space="preserve"> </w:t>
      </w:r>
      <w:r w:rsidRPr="00E86036">
        <w:rPr>
          <w:rFonts w:ascii="Calibri" w:hAnsi="Calibri"/>
          <w:sz w:val="20"/>
          <w:szCs w:val="20"/>
        </w:rPr>
        <w:t>Gli operatori economici hanno facoltà di inserire all’interno della Busta “A” (Documentazione amministrativa)</w:t>
      </w:r>
      <w:r w:rsidR="00C76675" w:rsidRPr="00E86036">
        <w:rPr>
          <w:rFonts w:ascii="Calibri" w:hAnsi="Calibri"/>
          <w:sz w:val="20"/>
          <w:szCs w:val="20"/>
        </w:rPr>
        <w:t>,</w:t>
      </w:r>
      <w:r w:rsidRPr="00E86036">
        <w:rPr>
          <w:rFonts w:ascii="Calibri" w:hAnsi="Calibri"/>
          <w:sz w:val="20"/>
          <w:szCs w:val="20"/>
        </w:rPr>
        <w:t xml:space="preserve"> </w:t>
      </w:r>
      <w:r w:rsidRPr="00E86036">
        <w:rPr>
          <w:rFonts w:ascii="Calibri" w:hAnsi="Calibri"/>
          <w:sz w:val="20"/>
          <w:szCs w:val="20"/>
          <w:u w:val="single"/>
        </w:rPr>
        <w:t>in separata busta chiusa e sigillata</w:t>
      </w:r>
      <w:r w:rsidRPr="00E86036">
        <w:rPr>
          <w:rFonts w:ascii="Calibri" w:hAnsi="Calibri"/>
          <w:sz w:val="20"/>
          <w:szCs w:val="20"/>
        </w:rPr>
        <w:t>, la documentazione probatoria dei requisiti di carattere tecnico-professionale dichiarati.</w:t>
      </w:r>
    </w:p>
    <w:p w:rsidR="000D0DF7" w:rsidRPr="00E86036" w:rsidRDefault="000D0DF7">
      <w:pPr>
        <w:pStyle w:val="Testonotaapidipagina"/>
      </w:pPr>
    </w:p>
  </w:footnote>
  <w:footnote w:id="3">
    <w:p w:rsidR="00ED602A" w:rsidRPr="008F3001" w:rsidRDefault="00ED602A" w:rsidP="00ED602A">
      <w:pPr>
        <w:pStyle w:val="Corpotesto"/>
        <w:spacing w:before="1" w:line="239" w:lineRule="auto"/>
        <w:ind w:right="91"/>
        <w:rPr>
          <w:sz w:val="16"/>
          <w:szCs w:val="16"/>
        </w:rPr>
      </w:pPr>
      <w:r w:rsidRPr="0001611E">
        <w:rPr>
          <w:rStyle w:val="Rimandonotaapidipagina"/>
          <w:sz w:val="16"/>
          <w:szCs w:val="16"/>
        </w:rPr>
        <w:footnoteRef/>
      </w:r>
      <w:r w:rsidRPr="0001611E">
        <w:rPr>
          <w:sz w:val="16"/>
          <w:szCs w:val="16"/>
        </w:rPr>
        <w:t xml:space="preserve"> </w:t>
      </w:r>
      <w:r w:rsidRPr="00C4767B">
        <w:rPr>
          <w:rFonts w:ascii="Calibri" w:hAnsi="Calibri"/>
          <w:sz w:val="20"/>
          <w:szCs w:val="20"/>
        </w:rPr>
        <w:t>Qu</w:t>
      </w:r>
      <w:r w:rsidRPr="00C4767B">
        <w:rPr>
          <w:rFonts w:ascii="Calibri" w:hAnsi="Calibri"/>
          <w:spacing w:val="-4"/>
          <w:sz w:val="20"/>
          <w:szCs w:val="20"/>
        </w:rPr>
        <w:t>a</w:t>
      </w:r>
      <w:r w:rsidRPr="00C4767B">
        <w:rPr>
          <w:rFonts w:ascii="Calibri" w:hAnsi="Calibri"/>
          <w:spacing w:val="-3"/>
          <w:sz w:val="20"/>
          <w:szCs w:val="20"/>
        </w:rPr>
        <w:t>l</w:t>
      </w:r>
      <w:r w:rsidRPr="00C4767B">
        <w:rPr>
          <w:rFonts w:ascii="Calibri" w:hAnsi="Calibri"/>
          <w:spacing w:val="1"/>
          <w:sz w:val="20"/>
          <w:szCs w:val="20"/>
        </w:rPr>
        <w:t>o</w:t>
      </w:r>
      <w:r w:rsidRPr="00C4767B">
        <w:rPr>
          <w:rFonts w:ascii="Calibri" w:hAnsi="Calibri"/>
          <w:spacing w:val="-3"/>
          <w:sz w:val="20"/>
          <w:szCs w:val="20"/>
        </w:rPr>
        <w:t>r</w:t>
      </w:r>
      <w:r w:rsidRPr="00C4767B">
        <w:rPr>
          <w:rFonts w:ascii="Calibri" w:hAnsi="Calibri"/>
          <w:sz w:val="20"/>
          <w:szCs w:val="20"/>
        </w:rPr>
        <w:t>a</w:t>
      </w:r>
      <w:r w:rsidRPr="00C4767B">
        <w:rPr>
          <w:rFonts w:ascii="Calibri" w:hAnsi="Calibri"/>
          <w:spacing w:val="28"/>
          <w:sz w:val="20"/>
          <w:szCs w:val="20"/>
        </w:rPr>
        <w:t xml:space="preserve"> </w:t>
      </w:r>
      <w:r w:rsidRPr="00C4767B">
        <w:rPr>
          <w:rFonts w:ascii="Calibri" w:hAnsi="Calibri"/>
          <w:spacing w:val="-1"/>
          <w:sz w:val="20"/>
          <w:szCs w:val="20"/>
        </w:rPr>
        <w:t>l</w:t>
      </w:r>
      <w:r w:rsidRPr="00C4767B">
        <w:rPr>
          <w:rFonts w:ascii="Calibri" w:hAnsi="Calibri"/>
          <w:sz w:val="20"/>
          <w:szCs w:val="20"/>
        </w:rPr>
        <w:t>a</w:t>
      </w:r>
      <w:r w:rsidRPr="00C4767B">
        <w:rPr>
          <w:rFonts w:ascii="Calibri" w:hAnsi="Calibri"/>
          <w:spacing w:val="32"/>
          <w:sz w:val="20"/>
          <w:szCs w:val="20"/>
        </w:rPr>
        <w:t xml:space="preserve"> </w:t>
      </w:r>
      <w:r w:rsidRPr="00C4767B">
        <w:rPr>
          <w:rFonts w:ascii="Calibri" w:hAnsi="Calibri"/>
          <w:spacing w:val="-4"/>
          <w:sz w:val="20"/>
          <w:szCs w:val="20"/>
        </w:rPr>
        <w:t>d</w:t>
      </w:r>
      <w:r w:rsidRPr="00C4767B">
        <w:rPr>
          <w:rFonts w:ascii="Calibri" w:hAnsi="Calibri"/>
          <w:spacing w:val="-2"/>
          <w:sz w:val="20"/>
          <w:szCs w:val="20"/>
        </w:rPr>
        <w:t>o</w:t>
      </w:r>
      <w:r w:rsidR="00AC003C">
        <w:rPr>
          <w:rFonts w:ascii="Calibri" w:hAnsi="Calibri"/>
          <w:spacing w:val="-2"/>
          <w:sz w:val="20"/>
          <w:szCs w:val="20"/>
        </w:rPr>
        <w:t>manda</w:t>
      </w:r>
      <w:r w:rsidRPr="00C4767B">
        <w:rPr>
          <w:rFonts w:ascii="Calibri" w:hAnsi="Calibri"/>
          <w:spacing w:val="30"/>
          <w:sz w:val="20"/>
          <w:szCs w:val="20"/>
        </w:rPr>
        <w:t xml:space="preserve"> </w:t>
      </w:r>
      <w:r w:rsidRPr="00C4767B">
        <w:rPr>
          <w:rFonts w:ascii="Calibri" w:hAnsi="Calibri"/>
          <w:sz w:val="20"/>
          <w:szCs w:val="20"/>
        </w:rPr>
        <w:t>v</w:t>
      </w:r>
      <w:r w:rsidRPr="00C4767B">
        <w:rPr>
          <w:rFonts w:ascii="Calibri" w:hAnsi="Calibri"/>
          <w:spacing w:val="-2"/>
          <w:sz w:val="20"/>
          <w:szCs w:val="20"/>
        </w:rPr>
        <w:t>e</w:t>
      </w:r>
      <w:r w:rsidRPr="00C4767B">
        <w:rPr>
          <w:rFonts w:ascii="Calibri" w:hAnsi="Calibri"/>
          <w:spacing w:val="-1"/>
          <w:sz w:val="20"/>
          <w:szCs w:val="20"/>
        </w:rPr>
        <w:t>ng</w:t>
      </w:r>
      <w:r w:rsidRPr="00C4767B">
        <w:rPr>
          <w:rFonts w:ascii="Calibri" w:hAnsi="Calibri"/>
          <w:sz w:val="20"/>
          <w:szCs w:val="20"/>
        </w:rPr>
        <w:t>a</w:t>
      </w:r>
      <w:r w:rsidRPr="00C4767B">
        <w:rPr>
          <w:rFonts w:ascii="Calibri" w:hAnsi="Calibri"/>
          <w:spacing w:val="28"/>
          <w:sz w:val="20"/>
          <w:szCs w:val="20"/>
        </w:rPr>
        <w:t xml:space="preserve"> </w:t>
      </w:r>
      <w:r w:rsidRPr="00C4767B">
        <w:rPr>
          <w:rFonts w:ascii="Calibri" w:hAnsi="Calibri"/>
          <w:spacing w:val="-3"/>
          <w:sz w:val="20"/>
          <w:szCs w:val="20"/>
        </w:rPr>
        <w:t>s</w:t>
      </w:r>
      <w:r w:rsidRPr="00C4767B">
        <w:rPr>
          <w:rFonts w:ascii="Calibri" w:hAnsi="Calibri"/>
          <w:spacing w:val="-2"/>
          <w:sz w:val="20"/>
          <w:szCs w:val="20"/>
        </w:rPr>
        <w:t>o</w:t>
      </w:r>
      <w:r w:rsidRPr="00C4767B">
        <w:rPr>
          <w:rFonts w:ascii="Calibri" w:hAnsi="Calibri"/>
          <w:sz w:val="20"/>
          <w:szCs w:val="20"/>
        </w:rPr>
        <w:t>t</w:t>
      </w:r>
      <w:r w:rsidRPr="00C4767B">
        <w:rPr>
          <w:rFonts w:ascii="Calibri" w:hAnsi="Calibri"/>
          <w:spacing w:val="-2"/>
          <w:sz w:val="20"/>
          <w:szCs w:val="20"/>
        </w:rPr>
        <w:t>to</w:t>
      </w:r>
      <w:r w:rsidRPr="00C4767B">
        <w:rPr>
          <w:rFonts w:ascii="Calibri" w:hAnsi="Calibri"/>
          <w:spacing w:val="-3"/>
          <w:sz w:val="20"/>
          <w:szCs w:val="20"/>
        </w:rPr>
        <w:t>s</w:t>
      </w:r>
      <w:r w:rsidRPr="00C4767B">
        <w:rPr>
          <w:rFonts w:ascii="Calibri" w:hAnsi="Calibri"/>
          <w:sz w:val="20"/>
          <w:szCs w:val="20"/>
        </w:rPr>
        <w:t>cr</w:t>
      </w:r>
      <w:r w:rsidRPr="00C4767B">
        <w:rPr>
          <w:rFonts w:ascii="Calibri" w:hAnsi="Calibri"/>
          <w:spacing w:val="-3"/>
          <w:sz w:val="20"/>
          <w:szCs w:val="20"/>
        </w:rPr>
        <w:t>i</w:t>
      </w:r>
      <w:r w:rsidRPr="00C4767B">
        <w:rPr>
          <w:rFonts w:ascii="Calibri" w:hAnsi="Calibri"/>
          <w:spacing w:val="-2"/>
          <w:sz w:val="20"/>
          <w:szCs w:val="20"/>
        </w:rPr>
        <w:t>t</w:t>
      </w:r>
      <w:r w:rsidRPr="00C4767B">
        <w:rPr>
          <w:rFonts w:ascii="Calibri" w:hAnsi="Calibri"/>
          <w:sz w:val="20"/>
          <w:szCs w:val="20"/>
        </w:rPr>
        <w:t>ta</w:t>
      </w:r>
      <w:r w:rsidRPr="00C4767B">
        <w:rPr>
          <w:rFonts w:ascii="Calibri" w:hAnsi="Calibri"/>
          <w:spacing w:val="32"/>
          <w:sz w:val="20"/>
          <w:szCs w:val="20"/>
        </w:rPr>
        <w:t xml:space="preserve"> </w:t>
      </w:r>
      <w:r w:rsidRPr="00C4767B">
        <w:rPr>
          <w:rFonts w:ascii="Calibri" w:hAnsi="Calibri"/>
          <w:spacing w:val="-4"/>
          <w:sz w:val="20"/>
          <w:szCs w:val="20"/>
        </w:rPr>
        <w:t>d</w:t>
      </w:r>
      <w:r w:rsidRPr="00C4767B">
        <w:rPr>
          <w:rFonts w:ascii="Calibri" w:hAnsi="Calibri"/>
          <w:spacing w:val="-3"/>
          <w:sz w:val="20"/>
          <w:szCs w:val="20"/>
        </w:rPr>
        <w:t>a</w:t>
      </w:r>
      <w:r w:rsidRPr="00C4767B">
        <w:rPr>
          <w:rFonts w:ascii="Calibri" w:hAnsi="Calibri"/>
          <w:sz w:val="20"/>
          <w:szCs w:val="20"/>
        </w:rPr>
        <w:t>l</w:t>
      </w:r>
      <w:r w:rsidR="00371BB9" w:rsidRPr="00C4767B">
        <w:rPr>
          <w:rFonts w:ascii="Calibri" w:hAnsi="Calibri"/>
          <w:sz w:val="20"/>
          <w:szCs w:val="20"/>
        </w:rPr>
        <w:t>/i</w:t>
      </w:r>
      <w:r w:rsidRPr="00C4767B">
        <w:rPr>
          <w:rFonts w:ascii="Calibri" w:hAnsi="Calibri"/>
          <w:spacing w:val="27"/>
          <w:sz w:val="20"/>
          <w:szCs w:val="20"/>
        </w:rPr>
        <w:t xml:space="preserve"> </w:t>
      </w:r>
      <w:r w:rsidRPr="00C4767B">
        <w:rPr>
          <w:rFonts w:ascii="Calibri" w:hAnsi="Calibri" w:cs="Calibri"/>
          <w:spacing w:val="1"/>
          <w:sz w:val="20"/>
          <w:szCs w:val="20"/>
        </w:rPr>
        <w:t>“</w:t>
      </w:r>
      <w:r w:rsidRPr="00C4767B">
        <w:rPr>
          <w:rFonts w:ascii="Calibri" w:hAnsi="Calibri" w:cs="Calibri"/>
          <w:spacing w:val="-4"/>
          <w:sz w:val="20"/>
          <w:szCs w:val="20"/>
        </w:rPr>
        <w:t>p</w:t>
      </w:r>
      <w:r w:rsidRPr="00C4767B">
        <w:rPr>
          <w:rFonts w:ascii="Calibri" w:hAnsi="Calibri" w:cs="Calibri"/>
          <w:spacing w:val="-3"/>
          <w:sz w:val="20"/>
          <w:szCs w:val="20"/>
        </w:rPr>
        <w:t>r</w:t>
      </w:r>
      <w:r w:rsidRPr="00C4767B">
        <w:rPr>
          <w:rFonts w:ascii="Calibri" w:hAnsi="Calibri" w:cs="Calibri"/>
          <w:spacing w:val="1"/>
          <w:sz w:val="20"/>
          <w:szCs w:val="20"/>
        </w:rPr>
        <w:t>o</w:t>
      </w:r>
      <w:r w:rsidRPr="00C4767B">
        <w:rPr>
          <w:rFonts w:ascii="Calibri" w:hAnsi="Calibri" w:cs="Calibri"/>
          <w:sz w:val="20"/>
          <w:szCs w:val="20"/>
        </w:rPr>
        <w:t>c</w:t>
      </w:r>
      <w:r w:rsidRPr="00C4767B">
        <w:rPr>
          <w:rFonts w:ascii="Calibri" w:hAnsi="Calibri" w:cs="Calibri"/>
          <w:spacing w:val="-3"/>
          <w:sz w:val="20"/>
          <w:szCs w:val="20"/>
        </w:rPr>
        <w:t>u</w:t>
      </w:r>
      <w:r w:rsidRPr="00C4767B">
        <w:rPr>
          <w:rFonts w:ascii="Calibri" w:hAnsi="Calibri" w:cs="Calibri"/>
          <w:sz w:val="20"/>
          <w:szCs w:val="20"/>
        </w:rPr>
        <w:t>r</w:t>
      </w:r>
      <w:r w:rsidRPr="00C4767B">
        <w:rPr>
          <w:rFonts w:ascii="Calibri" w:hAnsi="Calibri" w:cs="Calibri"/>
          <w:spacing w:val="-3"/>
          <w:sz w:val="20"/>
          <w:szCs w:val="20"/>
        </w:rPr>
        <w:t>a</w:t>
      </w:r>
      <w:r w:rsidRPr="00C4767B">
        <w:rPr>
          <w:rFonts w:ascii="Calibri" w:hAnsi="Calibri" w:cs="Calibri"/>
          <w:spacing w:val="-2"/>
          <w:sz w:val="20"/>
          <w:szCs w:val="20"/>
        </w:rPr>
        <w:t>to</w:t>
      </w:r>
      <w:r w:rsidRPr="00C4767B">
        <w:rPr>
          <w:rFonts w:ascii="Calibri" w:hAnsi="Calibri" w:cs="Calibri"/>
          <w:sz w:val="20"/>
          <w:szCs w:val="20"/>
        </w:rPr>
        <w:t>r</w:t>
      </w:r>
      <w:r w:rsidRPr="00C4767B">
        <w:rPr>
          <w:rFonts w:ascii="Calibri" w:hAnsi="Calibri" w:cs="Calibri"/>
          <w:spacing w:val="-3"/>
          <w:sz w:val="20"/>
          <w:szCs w:val="20"/>
        </w:rPr>
        <w:t>e</w:t>
      </w:r>
      <w:r w:rsidRPr="00C4767B">
        <w:rPr>
          <w:rFonts w:ascii="Calibri" w:hAnsi="Calibri" w:cs="Calibri"/>
          <w:spacing w:val="-2"/>
          <w:sz w:val="20"/>
          <w:szCs w:val="20"/>
        </w:rPr>
        <w:t>/</w:t>
      </w:r>
      <w:r w:rsidRPr="00C4767B">
        <w:rPr>
          <w:rFonts w:ascii="Calibri" w:hAnsi="Calibri" w:cs="Calibri"/>
          <w:spacing w:val="-3"/>
          <w:sz w:val="20"/>
          <w:szCs w:val="20"/>
        </w:rPr>
        <w:t>i</w:t>
      </w:r>
      <w:r w:rsidRPr="00C4767B">
        <w:rPr>
          <w:rFonts w:ascii="Calibri" w:hAnsi="Calibri" w:cs="Calibri"/>
          <w:sz w:val="20"/>
          <w:szCs w:val="20"/>
        </w:rPr>
        <w:t>”</w:t>
      </w:r>
      <w:r w:rsidRPr="00C4767B">
        <w:rPr>
          <w:rFonts w:ascii="Calibri" w:hAnsi="Calibri" w:cs="Calibri"/>
          <w:spacing w:val="36"/>
          <w:sz w:val="20"/>
          <w:szCs w:val="20"/>
        </w:rPr>
        <w:t xml:space="preserve"> </w:t>
      </w:r>
      <w:r w:rsidRPr="00C4767B">
        <w:rPr>
          <w:rFonts w:ascii="Calibri" w:hAnsi="Calibri"/>
          <w:spacing w:val="-4"/>
          <w:sz w:val="20"/>
          <w:szCs w:val="20"/>
        </w:rPr>
        <w:t>d</w:t>
      </w:r>
      <w:r w:rsidRPr="00C4767B">
        <w:rPr>
          <w:rFonts w:ascii="Calibri" w:hAnsi="Calibri"/>
          <w:spacing w:val="-2"/>
          <w:sz w:val="20"/>
          <w:szCs w:val="20"/>
        </w:rPr>
        <w:t>e</w:t>
      </w:r>
      <w:r w:rsidRPr="00C4767B">
        <w:rPr>
          <w:rFonts w:ascii="Calibri" w:hAnsi="Calibri"/>
          <w:sz w:val="20"/>
          <w:szCs w:val="20"/>
        </w:rPr>
        <w:t>l</w:t>
      </w:r>
      <w:r w:rsidRPr="00C4767B">
        <w:rPr>
          <w:rFonts w:ascii="Calibri" w:hAnsi="Calibri"/>
          <w:spacing w:val="-3"/>
          <w:sz w:val="20"/>
          <w:szCs w:val="20"/>
        </w:rPr>
        <w:t>l</w:t>
      </w:r>
      <w:r w:rsidRPr="00C4767B">
        <w:rPr>
          <w:rFonts w:ascii="Calibri" w:hAnsi="Calibri"/>
          <w:sz w:val="20"/>
          <w:szCs w:val="20"/>
        </w:rPr>
        <w:t>’operatore economico</w:t>
      </w:r>
      <w:r w:rsidRPr="00C4767B">
        <w:rPr>
          <w:rFonts w:ascii="Calibri" w:hAnsi="Calibri"/>
          <w:spacing w:val="30"/>
          <w:sz w:val="20"/>
          <w:szCs w:val="20"/>
        </w:rPr>
        <w:t xml:space="preserve"> </w:t>
      </w:r>
      <w:r w:rsidRPr="00C4767B">
        <w:rPr>
          <w:rFonts w:ascii="Calibri" w:hAnsi="Calibri"/>
          <w:spacing w:val="-1"/>
          <w:sz w:val="20"/>
          <w:szCs w:val="20"/>
        </w:rPr>
        <w:t>d</w:t>
      </w:r>
      <w:r w:rsidRPr="00C4767B">
        <w:rPr>
          <w:rFonts w:ascii="Calibri" w:hAnsi="Calibri"/>
          <w:spacing w:val="-2"/>
          <w:sz w:val="20"/>
          <w:szCs w:val="20"/>
        </w:rPr>
        <w:t>ov</w:t>
      </w:r>
      <w:r w:rsidRPr="00C4767B">
        <w:rPr>
          <w:rFonts w:ascii="Calibri" w:hAnsi="Calibri"/>
          <w:sz w:val="20"/>
          <w:szCs w:val="20"/>
        </w:rPr>
        <w:t>rà</w:t>
      </w:r>
      <w:r w:rsidRPr="00C4767B">
        <w:rPr>
          <w:rFonts w:ascii="Calibri" w:hAnsi="Calibri"/>
          <w:spacing w:val="29"/>
          <w:sz w:val="20"/>
          <w:szCs w:val="20"/>
        </w:rPr>
        <w:t xml:space="preserve"> </w:t>
      </w:r>
      <w:r w:rsidRPr="00C4767B">
        <w:rPr>
          <w:rFonts w:ascii="Calibri" w:hAnsi="Calibri"/>
          <w:spacing w:val="-2"/>
          <w:sz w:val="20"/>
          <w:szCs w:val="20"/>
        </w:rPr>
        <w:t>e</w:t>
      </w:r>
      <w:r w:rsidRPr="00C4767B">
        <w:rPr>
          <w:rFonts w:ascii="Calibri" w:hAnsi="Calibri"/>
          <w:spacing w:val="-3"/>
          <w:sz w:val="20"/>
          <w:szCs w:val="20"/>
        </w:rPr>
        <w:t>ss</w:t>
      </w:r>
      <w:r w:rsidRPr="00C4767B">
        <w:rPr>
          <w:rFonts w:ascii="Calibri" w:hAnsi="Calibri"/>
          <w:spacing w:val="-2"/>
          <w:sz w:val="20"/>
          <w:szCs w:val="20"/>
        </w:rPr>
        <w:t>e</w:t>
      </w:r>
      <w:r w:rsidRPr="00C4767B">
        <w:rPr>
          <w:rFonts w:ascii="Calibri" w:hAnsi="Calibri"/>
          <w:spacing w:val="-3"/>
          <w:sz w:val="20"/>
          <w:szCs w:val="20"/>
        </w:rPr>
        <w:t>r</w:t>
      </w:r>
      <w:r w:rsidRPr="00C4767B">
        <w:rPr>
          <w:rFonts w:ascii="Calibri" w:hAnsi="Calibri"/>
          <w:sz w:val="20"/>
          <w:szCs w:val="20"/>
        </w:rPr>
        <w:t>e</w:t>
      </w:r>
      <w:r w:rsidRPr="00C4767B">
        <w:rPr>
          <w:rFonts w:ascii="Calibri" w:hAnsi="Calibri"/>
          <w:spacing w:val="29"/>
          <w:sz w:val="20"/>
          <w:szCs w:val="20"/>
        </w:rPr>
        <w:t xml:space="preserve"> </w:t>
      </w:r>
      <w:r w:rsidRPr="00C4767B">
        <w:rPr>
          <w:rFonts w:ascii="Calibri" w:hAnsi="Calibri"/>
          <w:spacing w:val="-3"/>
          <w:sz w:val="20"/>
          <w:szCs w:val="20"/>
        </w:rPr>
        <w:t>a</w:t>
      </w:r>
      <w:r w:rsidRPr="00C4767B">
        <w:rPr>
          <w:rFonts w:ascii="Calibri" w:hAnsi="Calibri"/>
          <w:sz w:val="20"/>
          <w:szCs w:val="20"/>
        </w:rPr>
        <w:t>l</w:t>
      </w:r>
      <w:r w:rsidRPr="00C4767B">
        <w:rPr>
          <w:rFonts w:ascii="Calibri" w:hAnsi="Calibri"/>
          <w:spacing w:val="-3"/>
          <w:sz w:val="20"/>
          <w:szCs w:val="20"/>
        </w:rPr>
        <w:t>l</w:t>
      </w:r>
      <w:r w:rsidRPr="00C4767B">
        <w:rPr>
          <w:rFonts w:ascii="Calibri" w:hAnsi="Calibri"/>
          <w:sz w:val="20"/>
          <w:szCs w:val="20"/>
        </w:rPr>
        <w:t>e</w:t>
      </w:r>
      <w:r w:rsidRPr="00C4767B">
        <w:rPr>
          <w:rFonts w:ascii="Calibri" w:hAnsi="Calibri"/>
          <w:spacing w:val="-3"/>
          <w:sz w:val="20"/>
          <w:szCs w:val="20"/>
        </w:rPr>
        <w:t>g</w:t>
      </w:r>
      <w:r w:rsidRPr="00C4767B">
        <w:rPr>
          <w:rFonts w:ascii="Calibri" w:hAnsi="Calibri"/>
          <w:sz w:val="20"/>
          <w:szCs w:val="20"/>
        </w:rPr>
        <w:t>a</w:t>
      </w:r>
      <w:r w:rsidRPr="00C4767B">
        <w:rPr>
          <w:rFonts w:ascii="Calibri" w:hAnsi="Calibri"/>
          <w:spacing w:val="-3"/>
          <w:sz w:val="20"/>
          <w:szCs w:val="20"/>
        </w:rPr>
        <w:t>t</w:t>
      </w:r>
      <w:r w:rsidRPr="00C4767B">
        <w:rPr>
          <w:rFonts w:ascii="Calibri" w:hAnsi="Calibri"/>
          <w:sz w:val="20"/>
          <w:szCs w:val="20"/>
        </w:rPr>
        <w:t xml:space="preserve">a </w:t>
      </w:r>
      <w:r w:rsidRPr="00C4767B">
        <w:rPr>
          <w:rFonts w:ascii="Calibri" w:hAnsi="Calibri"/>
          <w:spacing w:val="-3"/>
          <w:sz w:val="20"/>
          <w:szCs w:val="20"/>
        </w:rPr>
        <w:t>c</w:t>
      </w:r>
      <w:r w:rsidRPr="00C4767B">
        <w:rPr>
          <w:rFonts w:ascii="Calibri" w:hAnsi="Calibri"/>
          <w:spacing w:val="1"/>
          <w:sz w:val="20"/>
          <w:szCs w:val="20"/>
        </w:rPr>
        <w:t>o</w:t>
      </w:r>
      <w:r w:rsidRPr="00C4767B">
        <w:rPr>
          <w:rFonts w:ascii="Calibri" w:hAnsi="Calibri"/>
          <w:spacing w:val="-1"/>
          <w:sz w:val="20"/>
          <w:szCs w:val="20"/>
        </w:rPr>
        <w:t>p</w:t>
      </w:r>
      <w:r w:rsidRPr="00C4767B">
        <w:rPr>
          <w:rFonts w:ascii="Calibri" w:hAnsi="Calibri"/>
          <w:spacing w:val="-3"/>
          <w:sz w:val="20"/>
          <w:szCs w:val="20"/>
        </w:rPr>
        <w:t>i</w:t>
      </w:r>
      <w:r w:rsidRPr="00C4767B">
        <w:rPr>
          <w:rFonts w:ascii="Calibri" w:hAnsi="Calibri"/>
          <w:sz w:val="20"/>
          <w:szCs w:val="20"/>
        </w:rPr>
        <w:t>a</w:t>
      </w:r>
      <w:r w:rsidRPr="00C4767B">
        <w:rPr>
          <w:rFonts w:ascii="Calibri" w:hAnsi="Calibri"/>
          <w:spacing w:val="15"/>
          <w:sz w:val="20"/>
          <w:szCs w:val="20"/>
        </w:rPr>
        <w:t xml:space="preserve"> </w:t>
      </w:r>
      <w:r w:rsidR="00AC003C">
        <w:rPr>
          <w:rFonts w:ascii="Calibri" w:hAnsi="Calibri"/>
          <w:spacing w:val="15"/>
          <w:sz w:val="20"/>
          <w:szCs w:val="20"/>
        </w:rPr>
        <w:t xml:space="preserve">fotostatica </w:t>
      </w:r>
      <w:r w:rsidRPr="00C4767B">
        <w:rPr>
          <w:rFonts w:ascii="Calibri" w:hAnsi="Calibri"/>
          <w:spacing w:val="-3"/>
          <w:sz w:val="20"/>
          <w:szCs w:val="20"/>
        </w:rPr>
        <w:t>(s</w:t>
      </w:r>
      <w:r w:rsidRPr="00C4767B">
        <w:rPr>
          <w:rFonts w:ascii="Calibri" w:hAnsi="Calibri"/>
          <w:sz w:val="20"/>
          <w:szCs w:val="20"/>
        </w:rPr>
        <w:t>ca</w:t>
      </w:r>
      <w:r w:rsidRPr="00C4767B">
        <w:rPr>
          <w:rFonts w:ascii="Calibri" w:hAnsi="Calibri"/>
          <w:spacing w:val="-4"/>
          <w:sz w:val="20"/>
          <w:szCs w:val="20"/>
        </w:rPr>
        <w:t>n</w:t>
      </w:r>
      <w:r w:rsidRPr="00C4767B">
        <w:rPr>
          <w:rFonts w:ascii="Calibri" w:hAnsi="Calibri"/>
          <w:sz w:val="20"/>
          <w:szCs w:val="20"/>
        </w:rPr>
        <w:t>s</w:t>
      </w:r>
      <w:r w:rsidRPr="00C4767B">
        <w:rPr>
          <w:rFonts w:ascii="Calibri" w:hAnsi="Calibri"/>
          <w:spacing w:val="-3"/>
          <w:sz w:val="20"/>
          <w:szCs w:val="20"/>
        </w:rPr>
        <w:t>i</w:t>
      </w:r>
      <w:r w:rsidRPr="00C4767B">
        <w:rPr>
          <w:rFonts w:ascii="Calibri" w:hAnsi="Calibri"/>
          <w:spacing w:val="-2"/>
          <w:sz w:val="20"/>
          <w:szCs w:val="20"/>
        </w:rPr>
        <w:t>o</w:t>
      </w:r>
      <w:r w:rsidRPr="00C4767B">
        <w:rPr>
          <w:rFonts w:ascii="Calibri" w:hAnsi="Calibri"/>
          <w:spacing w:val="-1"/>
          <w:sz w:val="20"/>
          <w:szCs w:val="20"/>
        </w:rPr>
        <w:t>n</w:t>
      </w:r>
      <w:r w:rsidRPr="00C4767B">
        <w:rPr>
          <w:rFonts w:ascii="Calibri" w:hAnsi="Calibri"/>
          <w:spacing w:val="-2"/>
          <w:sz w:val="20"/>
          <w:szCs w:val="20"/>
        </w:rPr>
        <w:t>e</w:t>
      </w:r>
      <w:r w:rsidRPr="00C4767B">
        <w:rPr>
          <w:rFonts w:ascii="Calibri" w:hAnsi="Calibri"/>
          <w:sz w:val="20"/>
          <w:szCs w:val="20"/>
        </w:rPr>
        <w:t>)</w:t>
      </w:r>
      <w:r w:rsidRPr="00C4767B">
        <w:rPr>
          <w:rFonts w:ascii="Calibri" w:hAnsi="Calibri"/>
          <w:spacing w:val="17"/>
          <w:sz w:val="20"/>
          <w:szCs w:val="20"/>
        </w:rPr>
        <w:t xml:space="preserve"> </w:t>
      </w:r>
      <w:r w:rsidRPr="00C4767B">
        <w:rPr>
          <w:rFonts w:ascii="Calibri" w:hAnsi="Calibri"/>
          <w:spacing w:val="-6"/>
          <w:sz w:val="20"/>
          <w:szCs w:val="20"/>
        </w:rPr>
        <w:t>d</w:t>
      </w:r>
      <w:r w:rsidRPr="00C4767B">
        <w:rPr>
          <w:rFonts w:ascii="Calibri" w:hAnsi="Calibri"/>
          <w:spacing w:val="-2"/>
          <w:sz w:val="20"/>
          <w:szCs w:val="20"/>
        </w:rPr>
        <w:t>e</w:t>
      </w:r>
      <w:r w:rsidRPr="00C4767B">
        <w:rPr>
          <w:rFonts w:ascii="Calibri" w:hAnsi="Calibri"/>
          <w:spacing w:val="-3"/>
          <w:sz w:val="20"/>
          <w:szCs w:val="20"/>
        </w:rPr>
        <w:t>ll</w:t>
      </w:r>
      <w:r w:rsidRPr="00C4767B">
        <w:rPr>
          <w:rFonts w:ascii="Calibri" w:hAnsi="Calibri"/>
          <w:sz w:val="20"/>
          <w:szCs w:val="20"/>
        </w:rPr>
        <w:t>a</w:t>
      </w:r>
      <w:r w:rsidRPr="00C4767B">
        <w:rPr>
          <w:rFonts w:ascii="Calibri" w:hAnsi="Calibri"/>
          <w:spacing w:val="15"/>
          <w:sz w:val="20"/>
          <w:szCs w:val="20"/>
        </w:rPr>
        <w:t xml:space="preserve"> </w:t>
      </w:r>
      <w:r w:rsidRPr="00C4767B">
        <w:rPr>
          <w:rFonts w:ascii="Calibri" w:hAnsi="Calibri"/>
          <w:spacing w:val="-3"/>
          <w:sz w:val="20"/>
          <w:szCs w:val="20"/>
        </w:rPr>
        <w:t>r</w:t>
      </w:r>
      <w:r w:rsidRPr="00C4767B">
        <w:rPr>
          <w:rFonts w:ascii="Calibri" w:hAnsi="Calibri"/>
          <w:sz w:val="20"/>
          <w:szCs w:val="20"/>
        </w:rPr>
        <w:t>e</w:t>
      </w:r>
      <w:r w:rsidRPr="00C4767B">
        <w:rPr>
          <w:rFonts w:ascii="Calibri" w:hAnsi="Calibri"/>
          <w:spacing w:val="-3"/>
          <w:sz w:val="20"/>
          <w:szCs w:val="20"/>
        </w:rPr>
        <w:t>l</w:t>
      </w:r>
      <w:r w:rsidRPr="00C4767B">
        <w:rPr>
          <w:rFonts w:ascii="Calibri" w:hAnsi="Calibri"/>
          <w:sz w:val="20"/>
          <w:szCs w:val="20"/>
        </w:rPr>
        <w:t>a</w:t>
      </w:r>
      <w:r w:rsidRPr="00C4767B">
        <w:rPr>
          <w:rFonts w:ascii="Calibri" w:hAnsi="Calibri"/>
          <w:spacing w:val="-3"/>
          <w:sz w:val="20"/>
          <w:szCs w:val="20"/>
        </w:rPr>
        <w:t>ti</w:t>
      </w:r>
      <w:r w:rsidRPr="00C4767B">
        <w:rPr>
          <w:rFonts w:ascii="Calibri" w:hAnsi="Calibri"/>
          <w:sz w:val="20"/>
          <w:szCs w:val="20"/>
        </w:rPr>
        <w:t>va</w:t>
      </w:r>
      <w:r w:rsidRPr="00C4767B">
        <w:rPr>
          <w:rFonts w:ascii="Calibri" w:hAnsi="Calibri"/>
          <w:spacing w:val="15"/>
          <w:sz w:val="20"/>
          <w:szCs w:val="20"/>
        </w:rPr>
        <w:t xml:space="preserve"> </w:t>
      </w:r>
      <w:r w:rsidRPr="00C4767B">
        <w:rPr>
          <w:rFonts w:ascii="Calibri" w:hAnsi="Calibri"/>
          <w:spacing w:val="-4"/>
          <w:sz w:val="20"/>
          <w:szCs w:val="20"/>
        </w:rPr>
        <w:t>p</w:t>
      </w:r>
      <w:r w:rsidRPr="00C4767B">
        <w:rPr>
          <w:rFonts w:ascii="Calibri" w:hAnsi="Calibri"/>
          <w:spacing w:val="-3"/>
          <w:sz w:val="20"/>
          <w:szCs w:val="20"/>
        </w:rPr>
        <w:t>r</w:t>
      </w:r>
      <w:r w:rsidRPr="00C4767B">
        <w:rPr>
          <w:rFonts w:ascii="Calibri" w:hAnsi="Calibri"/>
          <w:spacing w:val="-2"/>
          <w:sz w:val="20"/>
          <w:szCs w:val="20"/>
        </w:rPr>
        <w:t>o</w:t>
      </w:r>
      <w:r w:rsidRPr="00C4767B">
        <w:rPr>
          <w:rFonts w:ascii="Calibri" w:hAnsi="Calibri"/>
          <w:sz w:val="20"/>
          <w:szCs w:val="20"/>
        </w:rPr>
        <w:t>cu</w:t>
      </w:r>
      <w:r w:rsidRPr="00C4767B">
        <w:rPr>
          <w:rFonts w:ascii="Calibri" w:hAnsi="Calibri"/>
          <w:spacing w:val="-4"/>
          <w:sz w:val="20"/>
          <w:szCs w:val="20"/>
        </w:rPr>
        <w:t>r</w:t>
      </w:r>
      <w:r w:rsidRPr="00C4767B">
        <w:rPr>
          <w:rFonts w:ascii="Calibri" w:hAnsi="Calibri"/>
          <w:sz w:val="20"/>
          <w:szCs w:val="20"/>
        </w:rPr>
        <w:t>a</w:t>
      </w:r>
      <w:r w:rsidRPr="00C4767B">
        <w:rPr>
          <w:rFonts w:ascii="Calibri" w:hAnsi="Calibri"/>
          <w:spacing w:val="14"/>
          <w:sz w:val="20"/>
          <w:szCs w:val="20"/>
        </w:rPr>
        <w:t xml:space="preserve"> </w:t>
      </w:r>
      <w:r w:rsidRPr="00C4767B">
        <w:rPr>
          <w:rFonts w:ascii="Calibri" w:hAnsi="Calibri"/>
          <w:spacing w:val="-4"/>
          <w:sz w:val="20"/>
          <w:szCs w:val="20"/>
        </w:rPr>
        <w:t>n</w:t>
      </w:r>
      <w:r w:rsidRPr="00C4767B">
        <w:rPr>
          <w:rFonts w:ascii="Calibri" w:hAnsi="Calibri"/>
          <w:spacing w:val="-2"/>
          <w:sz w:val="20"/>
          <w:szCs w:val="20"/>
        </w:rPr>
        <w:t>o</w:t>
      </w:r>
      <w:r w:rsidRPr="00C4767B">
        <w:rPr>
          <w:rFonts w:ascii="Calibri" w:hAnsi="Calibri"/>
          <w:sz w:val="20"/>
          <w:szCs w:val="20"/>
        </w:rPr>
        <w:t>t</w:t>
      </w:r>
      <w:r w:rsidRPr="00C4767B">
        <w:rPr>
          <w:rFonts w:ascii="Calibri" w:hAnsi="Calibri"/>
          <w:spacing w:val="-3"/>
          <w:sz w:val="20"/>
          <w:szCs w:val="20"/>
        </w:rPr>
        <w:t>a</w:t>
      </w:r>
      <w:r w:rsidRPr="00C4767B">
        <w:rPr>
          <w:rFonts w:ascii="Calibri" w:hAnsi="Calibri"/>
          <w:sz w:val="20"/>
          <w:szCs w:val="20"/>
        </w:rPr>
        <w:t>ri</w:t>
      </w:r>
      <w:r w:rsidRPr="00C4767B">
        <w:rPr>
          <w:rFonts w:ascii="Calibri" w:hAnsi="Calibri"/>
          <w:spacing w:val="-4"/>
          <w:sz w:val="20"/>
          <w:szCs w:val="20"/>
        </w:rPr>
        <w:t>l</w:t>
      </w:r>
      <w:r w:rsidRPr="00C4767B">
        <w:rPr>
          <w:rFonts w:ascii="Calibri" w:hAnsi="Calibri"/>
          <w:sz w:val="20"/>
          <w:szCs w:val="20"/>
        </w:rPr>
        <w:t>e</w:t>
      </w:r>
      <w:r w:rsidRPr="00C4767B">
        <w:rPr>
          <w:rFonts w:ascii="Calibri" w:hAnsi="Calibri"/>
          <w:spacing w:val="16"/>
          <w:sz w:val="20"/>
          <w:szCs w:val="20"/>
        </w:rPr>
        <w:t xml:space="preserve"> </w:t>
      </w:r>
      <w:r w:rsidRPr="00C4767B">
        <w:rPr>
          <w:rFonts w:ascii="Calibri" w:hAnsi="Calibri"/>
          <w:sz w:val="20"/>
          <w:szCs w:val="20"/>
        </w:rPr>
        <w:t>o</w:t>
      </w:r>
      <w:r w:rsidRPr="00C4767B">
        <w:rPr>
          <w:rFonts w:ascii="Calibri" w:hAnsi="Calibri"/>
          <w:spacing w:val="18"/>
          <w:sz w:val="20"/>
          <w:szCs w:val="20"/>
        </w:rPr>
        <w:t xml:space="preserve"> </w:t>
      </w:r>
      <w:r w:rsidRPr="00C4767B">
        <w:rPr>
          <w:rFonts w:ascii="Calibri" w:hAnsi="Calibri"/>
          <w:sz w:val="20"/>
          <w:szCs w:val="20"/>
        </w:rPr>
        <w:t>a</w:t>
      </w:r>
      <w:r w:rsidRPr="00C4767B">
        <w:rPr>
          <w:rFonts w:ascii="Calibri" w:hAnsi="Calibri"/>
          <w:spacing w:val="-3"/>
          <w:sz w:val="20"/>
          <w:szCs w:val="20"/>
        </w:rPr>
        <w:t>l</w:t>
      </w:r>
      <w:r w:rsidRPr="00C4767B">
        <w:rPr>
          <w:rFonts w:ascii="Calibri" w:hAnsi="Calibri"/>
          <w:spacing w:val="-2"/>
          <w:sz w:val="20"/>
          <w:szCs w:val="20"/>
        </w:rPr>
        <w:t>t</w:t>
      </w:r>
      <w:r w:rsidRPr="00C4767B">
        <w:rPr>
          <w:rFonts w:ascii="Calibri" w:hAnsi="Calibri"/>
          <w:spacing w:val="-3"/>
          <w:sz w:val="20"/>
          <w:szCs w:val="20"/>
        </w:rPr>
        <w:t>r</w:t>
      </w:r>
      <w:r w:rsidRPr="00C4767B">
        <w:rPr>
          <w:rFonts w:ascii="Calibri" w:hAnsi="Calibri"/>
          <w:sz w:val="20"/>
          <w:szCs w:val="20"/>
        </w:rPr>
        <w:t>o</w:t>
      </w:r>
      <w:r w:rsidRPr="00C4767B">
        <w:rPr>
          <w:rFonts w:ascii="Calibri" w:hAnsi="Calibri"/>
          <w:spacing w:val="19"/>
          <w:sz w:val="20"/>
          <w:szCs w:val="20"/>
        </w:rPr>
        <w:t xml:space="preserve"> </w:t>
      </w:r>
      <w:r w:rsidRPr="00C4767B">
        <w:rPr>
          <w:rFonts w:ascii="Calibri" w:hAnsi="Calibri"/>
          <w:spacing w:val="-4"/>
          <w:sz w:val="20"/>
          <w:szCs w:val="20"/>
        </w:rPr>
        <w:t>d</w:t>
      </w:r>
      <w:r w:rsidRPr="00C4767B">
        <w:rPr>
          <w:rFonts w:ascii="Calibri" w:hAnsi="Calibri"/>
          <w:spacing w:val="1"/>
          <w:sz w:val="20"/>
          <w:szCs w:val="20"/>
        </w:rPr>
        <w:t>o</w:t>
      </w:r>
      <w:r w:rsidRPr="00C4767B">
        <w:rPr>
          <w:rFonts w:ascii="Calibri" w:hAnsi="Calibri"/>
          <w:spacing w:val="-3"/>
          <w:sz w:val="20"/>
          <w:szCs w:val="20"/>
        </w:rPr>
        <w:t>c</w:t>
      </w:r>
      <w:r w:rsidRPr="00C4767B">
        <w:rPr>
          <w:rFonts w:ascii="Calibri" w:hAnsi="Calibri"/>
          <w:spacing w:val="-4"/>
          <w:sz w:val="20"/>
          <w:szCs w:val="20"/>
        </w:rPr>
        <w:t>u</w:t>
      </w:r>
      <w:r w:rsidRPr="00C4767B">
        <w:rPr>
          <w:rFonts w:ascii="Calibri" w:hAnsi="Calibri"/>
          <w:spacing w:val="-2"/>
          <w:sz w:val="20"/>
          <w:szCs w:val="20"/>
        </w:rPr>
        <w:t>m</w:t>
      </w:r>
      <w:r w:rsidRPr="00C4767B">
        <w:rPr>
          <w:rFonts w:ascii="Calibri" w:hAnsi="Calibri"/>
          <w:sz w:val="20"/>
          <w:szCs w:val="20"/>
        </w:rPr>
        <w:t>e</w:t>
      </w:r>
      <w:r w:rsidRPr="00C4767B">
        <w:rPr>
          <w:rFonts w:ascii="Calibri" w:hAnsi="Calibri"/>
          <w:spacing w:val="-3"/>
          <w:sz w:val="20"/>
          <w:szCs w:val="20"/>
        </w:rPr>
        <w:t>n</w:t>
      </w:r>
      <w:r w:rsidRPr="00C4767B">
        <w:rPr>
          <w:rFonts w:ascii="Calibri" w:hAnsi="Calibri"/>
          <w:spacing w:val="-2"/>
          <w:sz w:val="20"/>
          <w:szCs w:val="20"/>
        </w:rPr>
        <w:t>t</w:t>
      </w:r>
      <w:r w:rsidRPr="00C4767B">
        <w:rPr>
          <w:rFonts w:ascii="Calibri" w:hAnsi="Calibri"/>
          <w:sz w:val="20"/>
          <w:szCs w:val="20"/>
        </w:rPr>
        <w:t>o</w:t>
      </w:r>
      <w:r w:rsidRPr="00C4767B">
        <w:rPr>
          <w:rFonts w:ascii="Calibri" w:hAnsi="Calibri"/>
          <w:spacing w:val="18"/>
          <w:sz w:val="20"/>
          <w:szCs w:val="20"/>
        </w:rPr>
        <w:t xml:space="preserve"> </w:t>
      </w:r>
      <w:r w:rsidRPr="00C4767B">
        <w:rPr>
          <w:rFonts w:ascii="Calibri" w:hAnsi="Calibri"/>
          <w:spacing w:val="-4"/>
          <w:sz w:val="20"/>
          <w:szCs w:val="20"/>
        </w:rPr>
        <w:t xml:space="preserve">da </w:t>
      </w:r>
      <w:r w:rsidRPr="00C4767B">
        <w:rPr>
          <w:rFonts w:ascii="Calibri" w:hAnsi="Calibri"/>
          <w:sz w:val="20"/>
          <w:szCs w:val="20"/>
        </w:rPr>
        <w:t>cui</w:t>
      </w:r>
      <w:r w:rsidRPr="00C4767B">
        <w:rPr>
          <w:rFonts w:ascii="Calibri" w:hAnsi="Calibri"/>
          <w:spacing w:val="-3"/>
          <w:sz w:val="20"/>
          <w:szCs w:val="20"/>
        </w:rPr>
        <w:t xml:space="preserve"> </w:t>
      </w:r>
      <w:r w:rsidRPr="00C4767B">
        <w:rPr>
          <w:rFonts w:ascii="Calibri" w:hAnsi="Calibri"/>
          <w:spacing w:val="-2"/>
          <w:sz w:val="20"/>
          <w:szCs w:val="20"/>
        </w:rPr>
        <w:t>si evincano</w:t>
      </w:r>
      <w:r w:rsidRPr="00C4767B">
        <w:rPr>
          <w:rFonts w:ascii="Calibri" w:hAnsi="Calibri"/>
          <w:spacing w:val="1"/>
          <w:sz w:val="20"/>
          <w:szCs w:val="20"/>
        </w:rPr>
        <w:t xml:space="preserve"> </w:t>
      </w:r>
      <w:r w:rsidRPr="00C4767B">
        <w:rPr>
          <w:rFonts w:ascii="Calibri" w:hAnsi="Calibri"/>
          <w:sz w:val="20"/>
          <w:szCs w:val="20"/>
        </w:rPr>
        <w:t>i</w:t>
      </w:r>
      <w:r w:rsidRPr="00C4767B">
        <w:rPr>
          <w:rFonts w:ascii="Calibri" w:hAnsi="Calibri"/>
          <w:spacing w:val="-2"/>
          <w:sz w:val="20"/>
          <w:szCs w:val="20"/>
        </w:rPr>
        <w:t xml:space="preserve"> </w:t>
      </w:r>
      <w:r w:rsidRPr="00C4767B">
        <w:rPr>
          <w:rFonts w:ascii="Calibri" w:hAnsi="Calibri"/>
          <w:spacing w:val="-4"/>
          <w:sz w:val="20"/>
          <w:szCs w:val="20"/>
        </w:rPr>
        <w:t>p</w:t>
      </w:r>
      <w:r w:rsidRPr="00C4767B">
        <w:rPr>
          <w:rFonts w:ascii="Calibri" w:hAnsi="Calibri"/>
          <w:spacing w:val="-2"/>
          <w:sz w:val="20"/>
          <w:szCs w:val="20"/>
        </w:rPr>
        <w:t>ot</w:t>
      </w:r>
      <w:r w:rsidRPr="00C4767B">
        <w:rPr>
          <w:rFonts w:ascii="Calibri" w:hAnsi="Calibri"/>
          <w:sz w:val="20"/>
          <w:szCs w:val="20"/>
        </w:rPr>
        <w:t>e</w:t>
      </w:r>
      <w:r w:rsidRPr="00C4767B">
        <w:rPr>
          <w:rFonts w:ascii="Calibri" w:hAnsi="Calibri"/>
          <w:spacing w:val="-3"/>
          <w:sz w:val="20"/>
          <w:szCs w:val="20"/>
        </w:rPr>
        <w:t>r</w:t>
      </w:r>
      <w:r w:rsidRPr="00C4767B">
        <w:rPr>
          <w:rFonts w:ascii="Calibri" w:hAnsi="Calibri"/>
          <w:sz w:val="20"/>
          <w:szCs w:val="20"/>
        </w:rPr>
        <w:t xml:space="preserve">i </w:t>
      </w:r>
      <w:r w:rsidRPr="00C4767B">
        <w:rPr>
          <w:rFonts w:ascii="Calibri" w:hAnsi="Calibri"/>
          <w:spacing w:val="-4"/>
          <w:sz w:val="20"/>
          <w:szCs w:val="20"/>
        </w:rPr>
        <w:t>d</w:t>
      </w:r>
      <w:r w:rsidRPr="00C4767B">
        <w:rPr>
          <w:rFonts w:ascii="Calibri" w:hAnsi="Calibri"/>
          <w:sz w:val="20"/>
          <w:szCs w:val="20"/>
        </w:rPr>
        <w:t xml:space="preserve">i </w:t>
      </w:r>
      <w:r w:rsidRPr="00C4767B">
        <w:rPr>
          <w:rFonts w:ascii="Calibri" w:hAnsi="Calibri"/>
          <w:spacing w:val="-3"/>
          <w:sz w:val="20"/>
          <w:szCs w:val="20"/>
        </w:rPr>
        <w:t>r</w:t>
      </w:r>
      <w:r w:rsidRPr="00C4767B">
        <w:rPr>
          <w:rFonts w:ascii="Calibri" w:hAnsi="Calibri"/>
          <w:sz w:val="20"/>
          <w:szCs w:val="20"/>
        </w:rPr>
        <w:t>a</w:t>
      </w:r>
      <w:r w:rsidRPr="00C4767B">
        <w:rPr>
          <w:rFonts w:ascii="Calibri" w:hAnsi="Calibri"/>
          <w:spacing w:val="-1"/>
          <w:sz w:val="20"/>
          <w:szCs w:val="20"/>
        </w:rPr>
        <w:t>p</w:t>
      </w:r>
      <w:r w:rsidRPr="00C4767B">
        <w:rPr>
          <w:rFonts w:ascii="Calibri" w:hAnsi="Calibri"/>
          <w:spacing w:val="-4"/>
          <w:sz w:val="20"/>
          <w:szCs w:val="20"/>
        </w:rPr>
        <w:t>p</w:t>
      </w:r>
      <w:r w:rsidRPr="00C4767B">
        <w:rPr>
          <w:rFonts w:ascii="Calibri" w:hAnsi="Calibri"/>
          <w:sz w:val="20"/>
          <w:szCs w:val="20"/>
        </w:rPr>
        <w:t>r</w:t>
      </w:r>
      <w:r w:rsidRPr="00C4767B">
        <w:rPr>
          <w:rFonts w:ascii="Calibri" w:hAnsi="Calibri"/>
          <w:spacing w:val="-3"/>
          <w:sz w:val="20"/>
          <w:szCs w:val="20"/>
        </w:rPr>
        <w:t>es</w:t>
      </w:r>
      <w:r w:rsidRPr="00C4767B">
        <w:rPr>
          <w:rFonts w:ascii="Calibri" w:hAnsi="Calibri"/>
          <w:sz w:val="20"/>
          <w:szCs w:val="20"/>
        </w:rPr>
        <w:t>e</w:t>
      </w:r>
      <w:r w:rsidRPr="00C4767B">
        <w:rPr>
          <w:rFonts w:ascii="Calibri" w:hAnsi="Calibri"/>
          <w:spacing w:val="-3"/>
          <w:sz w:val="20"/>
          <w:szCs w:val="20"/>
        </w:rPr>
        <w:t>n</w:t>
      </w:r>
      <w:r w:rsidRPr="00C4767B">
        <w:rPr>
          <w:rFonts w:ascii="Calibri" w:hAnsi="Calibri"/>
          <w:sz w:val="20"/>
          <w:szCs w:val="20"/>
        </w:rPr>
        <w:t>ta</w:t>
      </w:r>
      <w:r w:rsidRPr="00C4767B">
        <w:rPr>
          <w:rFonts w:ascii="Calibri" w:hAnsi="Calibri"/>
          <w:spacing w:val="-3"/>
          <w:sz w:val="20"/>
          <w:szCs w:val="20"/>
        </w:rPr>
        <w:t>n</w:t>
      </w:r>
      <w:r w:rsidRPr="00C4767B">
        <w:rPr>
          <w:rFonts w:ascii="Calibri" w:hAnsi="Calibri"/>
          <w:spacing w:val="-1"/>
          <w:sz w:val="20"/>
          <w:szCs w:val="20"/>
        </w:rPr>
        <w:t>z</w:t>
      </w:r>
      <w:r w:rsidRPr="00C4767B">
        <w:rPr>
          <w:rFonts w:ascii="Calibri" w:hAnsi="Calibri"/>
          <w:sz w:val="20"/>
          <w:szCs w:val="20"/>
        </w:rPr>
        <w: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RTF_Num 2"/>
    <w:lvl w:ilvl="0">
      <w:start w:val="1"/>
      <w:numFmt w:val="bullet"/>
      <w:lvlText w:val=""/>
      <w:lvlJc w:val="left"/>
      <w:pPr>
        <w:tabs>
          <w:tab w:val="num" w:pos="360"/>
        </w:tabs>
        <w:ind w:left="360" w:hanging="360"/>
      </w:pPr>
      <w:rPr>
        <w:rFonts w:ascii="Wingdings" w:hAnsi="Wingdings" w:cs="Wingdings"/>
        <w:sz w:val="32"/>
        <w:szCs w:val="32"/>
      </w:rPr>
    </w:lvl>
  </w:abstractNum>
  <w:abstractNum w:abstractNumId="1" w15:restartNumberingAfterBreak="0">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RTF_Num 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15:restartNumberingAfterBreak="0">
    <w:nsid w:val="00000004"/>
    <w:multiLevelType w:val="multilevel"/>
    <w:tmpl w:val="00000004"/>
    <w:name w:val="RTF_Num 6"/>
    <w:lvl w:ilvl="0">
      <w:start w:val="1"/>
      <w:numFmt w:val="bullet"/>
      <w:lvlText w:val=""/>
      <w:lvlJc w:val="left"/>
      <w:pPr>
        <w:tabs>
          <w:tab w:val="num" w:pos="360"/>
        </w:tabs>
        <w:ind w:left="360" w:hanging="360"/>
      </w:pPr>
      <w:rPr>
        <w:rFonts w:ascii="Wingdings" w:hAnsi="Wingdings" w:cs="Wingdings"/>
        <w:sz w:val="32"/>
        <w:szCs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7"/>
    <w:multiLevelType w:val="multilevel"/>
    <w:tmpl w:val="00000007"/>
    <w:name w:val="RTF_Num 18"/>
    <w:lvl w:ilvl="0">
      <w:start w:val="1"/>
      <w:numFmt w:val="bullet"/>
      <w:lvlText w:val="▪"/>
      <w:lvlJc w:val="left"/>
      <w:pPr>
        <w:tabs>
          <w:tab w:val="num" w:pos="1040"/>
        </w:tabs>
        <w:ind w:left="1040" w:hanging="340"/>
      </w:pPr>
      <w:rPr>
        <w:rFonts w:ascii="Times New Roman" w:hAnsi="Times New Roman"/>
      </w:rPr>
    </w:lvl>
    <w:lvl w:ilvl="1">
      <w:start w:val="12"/>
      <w:numFmt w:val="lowerLetter"/>
      <w:lvlText w:val="%2)"/>
      <w:lvlJc w:val="left"/>
      <w:pPr>
        <w:tabs>
          <w:tab w:val="num" w:pos="2140"/>
        </w:tabs>
        <w:ind w:left="0" w:firstLine="0"/>
      </w:pPr>
      <w:rPr>
        <w:rFonts w:cs="Times New Roman"/>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5" w15:restartNumberingAfterBreak="0">
    <w:nsid w:val="00000008"/>
    <w:multiLevelType w:val="multilevel"/>
    <w:tmpl w:val="00000008"/>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6" w15:restartNumberingAfterBreak="0">
    <w:nsid w:val="1282327A"/>
    <w:multiLevelType w:val="hybridMultilevel"/>
    <w:tmpl w:val="FC12C780"/>
    <w:lvl w:ilvl="0" w:tplc="04100001">
      <w:start w:val="1"/>
      <w:numFmt w:val="bullet"/>
      <w:lvlText w:val=""/>
      <w:lvlJc w:val="left"/>
      <w:pPr>
        <w:ind w:left="644" w:hanging="360"/>
      </w:pPr>
      <w:rPr>
        <w:rFonts w:ascii="Symbol" w:hAnsi="Symbol" w:hint="default"/>
        <w:sz w:val="32"/>
        <w:szCs w:val="32"/>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7C33B05"/>
    <w:multiLevelType w:val="hybridMultilevel"/>
    <w:tmpl w:val="1F0084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BB40C33"/>
    <w:multiLevelType w:val="hybridMultilevel"/>
    <w:tmpl w:val="E070C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D30F8F"/>
    <w:multiLevelType w:val="hybridMultilevel"/>
    <w:tmpl w:val="0C52EE5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59E5753"/>
    <w:multiLevelType w:val="hybridMultilevel"/>
    <w:tmpl w:val="AA90D7CA"/>
    <w:lvl w:ilvl="0" w:tplc="DE1442E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D07FAB"/>
    <w:multiLevelType w:val="hybridMultilevel"/>
    <w:tmpl w:val="2DFA27C8"/>
    <w:lvl w:ilvl="0" w:tplc="0410000F">
      <w:start w:val="1"/>
      <w:numFmt w:val="decimal"/>
      <w:lvlText w:val="%1."/>
      <w:lvlJc w:val="left"/>
      <w:pPr>
        <w:ind w:left="720" w:hanging="360"/>
      </w:pPr>
      <w:rPr>
        <w:rFonts w:hint="default"/>
      </w:rPr>
    </w:lvl>
    <w:lvl w:ilvl="1" w:tplc="97E0E466">
      <w:numFmt w:val="bullet"/>
      <w:lvlText w:val="-"/>
      <w:lvlJc w:val="left"/>
      <w:pPr>
        <w:ind w:left="1440" w:hanging="360"/>
      </w:pPr>
      <w:rPr>
        <w:rFonts w:ascii="Calibri" w:eastAsia="Verdana"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180429"/>
    <w:multiLevelType w:val="multilevel"/>
    <w:tmpl w:val="7D140D2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D9E30D9"/>
    <w:multiLevelType w:val="hybridMultilevel"/>
    <w:tmpl w:val="87B00C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557065B"/>
    <w:multiLevelType w:val="hybridMultilevel"/>
    <w:tmpl w:val="3EB2A74A"/>
    <w:lvl w:ilvl="0" w:tplc="3E187322">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966443C"/>
    <w:multiLevelType w:val="hybridMultilevel"/>
    <w:tmpl w:val="497EE62A"/>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6" w15:restartNumberingAfterBreak="0">
    <w:nsid w:val="3CB6621A"/>
    <w:multiLevelType w:val="hybridMultilevel"/>
    <w:tmpl w:val="91D2B1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4C284FA2"/>
    <w:multiLevelType w:val="hybridMultilevel"/>
    <w:tmpl w:val="2460D39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1C37448"/>
    <w:multiLevelType w:val="hybridMultilevel"/>
    <w:tmpl w:val="FD8EF3B6"/>
    <w:lvl w:ilvl="0" w:tplc="0410000D">
      <w:start w:val="1"/>
      <w:numFmt w:val="bullet"/>
      <w:lvlText w:val=""/>
      <w:lvlJc w:val="left"/>
      <w:pPr>
        <w:ind w:left="717" w:hanging="360"/>
      </w:pPr>
      <w:rPr>
        <w:rFonts w:ascii="Wingdings" w:hAnsi="Wingding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9" w15:restartNumberingAfterBreak="0">
    <w:nsid w:val="59927634"/>
    <w:multiLevelType w:val="hybridMultilevel"/>
    <w:tmpl w:val="D6BC895C"/>
    <w:lvl w:ilvl="0" w:tplc="3F784422">
      <w:numFmt w:val="bullet"/>
      <w:lvlText w:val="-"/>
      <w:lvlJc w:val="left"/>
      <w:pPr>
        <w:ind w:left="644" w:hanging="360"/>
      </w:pPr>
      <w:rPr>
        <w:rFonts w:ascii="Arial" w:eastAsia="Verdana" w:hAnsi="Arial" w:cs="Arial" w:hint="default"/>
        <w:b/>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0A16B8"/>
    <w:multiLevelType w:val="hybridMultilevel"/>
    <w:tmpl w:val="79644D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4B19F6"/>
    <w:multiLevelType w:val="hybridMultilevel"/>
    <w:tmpl w:val="12768B1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0"/>
  </w:num>
  <w:num w:numId="5">
    <w:abstractNumId w:val="14"/>
  </w:num>
  <w:num w:numId="6">
    <w:abstractNumId w:val="16"/>
  </w:num>
  <w:num w:numId="7">
    <w:abstractNumId w:val="19"/>
  </w:num>
  <w:num w:numId="8">
    <w:abstractNumId w:val="9"/>
  </w:num>
  <w:num w:numId="9">
    <w:abstractNumId w:val="22"/>
  </w:num>
  <w:num w:numId="10">
    <w:abstractNumId w:val="10"/>
  </w:num>
  <w:num w:numId="11">
    <w:abstractNumId w:val="12"/>
  </w:num>
  <w:num w:numId="12">
    <w:abstractNumId w:val="7"/>
  </w:num>
  <w:num w:numId="13">
    <w:abstractNumId w:val="21"/>
  </w:num>
  <w:num w:numId="14">
    <w:abstractNumId w:val="13"/>
  </w:num>
  <w:num w:numId="15">
    <w:abstractNumId w:val="8"/>
  </w:num>
  <w:num w:numId="16">
    <w:abstractNumId w:val="11"/>
  </w:num>
  <w:num w:numId="17">
    <w:abstractNumId w:val="15"/>
  </w:num>
  <w:num w:numId="18">
    <w:abstractNumId w:val="18"/>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D"/>
    <w:rsid w:val="00002073"/>
    <w:rsid w:val="00002ACB"/>
    <w:rsid w:val="00002DDA"/>
    <w:rsid w:val="00007AA6"/>
    <w:rsid w:val="000204C3"/>
    <w:rsid w:val="00023AE7"/>
    <w:rsid w:val="00033AD0"/>
    <w:rsid w:val="00037930"/>
    <w:rsid w:val="00040EC1"/>
    <w:rsid w:val="00041051"/>
    <w:rsid w:val="00041124"/>
    <w:rsid w:val="00041A5D"/>
    <w:rsid w:val="000442DC"/>
    <w:rsid w:val="00045E5F"/>
    <w:rsid w:val="0005136D"/>
    <w:rsid w:val="00052955"/>
    <w:rsid w:val="00054BF8"/>
    <w:rsid w:val="00056487"/>
    <w:rsid w:val="000579A9"/>
    <w:rsid w:val="00064AE8"/>
    <w:rsid w:val="00065CF7"/>
    <w:rsid w:val="00070232"/>
    <w:rsid w:val="00070CD6"/>
    <w:rsid w:val="00074A4F"/>
    <w:rsid w:val="000754A0"/>
    <w:rsid w:val="00077CC5"/>
    <w:rsid w:val="00080340"/>
    <w:rsid w:val="00084D71"/>
    <w:rsid w:val="000909BC"/>
    <w:rsid w:val="00092520"/>
    <w:rsid w:val="00096D8E"/>
    <w:rsid w:val="000A082A"/>
    <w:rsid w:val="000A3F9B"/>
    <w:rsid w:val="000A455B"/>
    <w:rsid w:val="000A4A01"/>
    <w:rsid w:val="000A4FAF"/>
    <w:rsid w:val="000A62F6"/>
    <w:rsid w:val="000A7DDF"/>
    <w:rsid w:val="000B0FB0"/>
    <w:rsid w:val="000B2F8D"/>
    <w:rsid w:val="000B5652"/>
    <w:rsid w:val="000C0650"/>
    <w:rsid w:val="000C0EA6"/>
    <w:rsid w:val="000C1C82"/>
    <w:rsid w:val="000C43DA"/>
    <w:rsid w:val="000C5C5A"/>
    <w:rsid w:val="000C63F1"/>
    <w:rsid w:val="000C703C"/>
    <w:rsid w:val="000C75BE"/>
    <w:rsid w:val="000D0DF7"/>
    <w:rsid w:val="000D1AAF"/>
    <w:rsid w:val="000D2120"/>
    <w:rsid w:val="000D2A25"/>
    <w:rsid w:val="000D36E1"/>
    <w:rsid w:val="000D585F"/>
    <w:rsid w:val="000D6C54"/>
    <w:rsid w:val="000E1EB8"/>
    <w:rsid w:val="000E298E"/>
    <w:rsid w:val="000E2C43"/>
    <w:rsid w:val="000F1548"/>
    <w:rsid w:val="000F4131"/>
    <w:rsid w:val="000F5C6B"/>
    <w:rsid w:val="00104485"/>
    <w:rsid w:val="0010618F"/>
    <w:rsid w:val="00107610"/>
    <w:rsid w:val="00107EC6"/>
    <w:rsid w:val="00124689"/>
    <w:rsid w:val="001266AC"/>
    <w:rsid w:val="00127E88"/>
    <w:rsid w:val="00137D5C"/>
    <w:rsid w:val="001417BB"/>
    <w:rsid w:val="0014279C"/>
    <w:rsid w:val="00142F61"/>
    <w:rsid w:val="00145887"/>
    <w:rsid w:val="00145F2B"/>
    <w:rsid w:val="00151EB1"/>
    <w:rsid w:val="001560A1"/>
    <w:rsid w:val="00161A86"/>
    <w:rsid w:val="00173CA2"/>
    <w:rsid w:val="0017461E"/>
    <w:rsid w:val="001769A8"/>
    <w:rsid w:val="0018030D"/>
    <w:rsid w:val="00180C25"/>
    <w:rsid w:val="00185CBE"/>
    <w:rsid w:val="0018697A"/>
    <w:rsid w:val="001909A5"/>
    <w:rsid w:val="001A338C"/>
    <w:rsid w:val="001A383E"/>
    <w:rsid w:val="001A7017"/>
    <w:rsid w:val="001A74BF"/>
    <w:rsid w:val="001B3B11"/>
    <w:rsid w:val="001B45FF"/>
    <w:rsid w:val="001B7982"/>
    <w:rsid w:val="001C1B6E"/>
    <w:rsid w:val="001C1DCB"/>
    <w:rsid w:val="001C3137"/>
    <w:rsid w:val="001C39CA"/>
    <w:rsid w:val="001C3D7E"/>
    <w:rsid w:val="001C62B9"/>
    <w:rsid w:val="001D1D86"/>
    <w:rsid w:val="001D53B8"/>
    <w:rsid w:val="001E71D1"/>
    <w:rsid w:val="001F1443"/>
    <w:rsid w:val="001F1B4A"/>
    <w:rsid w:val="001F2BC5"/>
    <w:rsid w:val="001F7642"/>
    <w:rsid w:val="00200FCD"/>
    <w:rsid w:val="00204A0B"/>
    <w:rsid w:val="00207EB0"/>
    <w:rsid w:val="00210EB8"/>
    <w:rsid w:val="002128ED"/>
    <w:rsid w:val="00212EF7"/>
    <w:rsid w:val="0021320E"/>
    <w:rsid w:val="0021453F"/>
    <w:rsid w:val="00222CCB"/>
    <w:rsid w:val="0022448F"/>
    <w:rsid w:val="00235D56"/>
    <w:rsid w:val="00237638"/>
    <w:rsid w:val="00240244"/>
    <w:rsid w:val="00240463"/>
    <w:rsid w:val="00246B5A"/>
    <w:rsid w:val="00247CBA"/>
    <w:rsid w:val="0025040C"/>
    <w:rsid w:val="0025330A"/>
    <w:rsid w:val="00253DA8"/>
    <w:rsid w:val="002542D1"/>
    <w:rsid w:val="00254842"/>
    <w:rsid w:val="00263987"/>
    <w:rsid w:val="0026612A"/>
    <w:rsid w:val="002661C9"/>
    <w:rsid w:val="00266C1F"/>
    <w:rsid w:val="00273274"/>
    <w:rsid w:val="00273F3D"/>
    <w:rsid w:val="00274433"/>
    <w:rsid w:val="00277D67"/>
    <w:rsid w:val="00283F08"/>
    <w:rsid w:val="002846EE"/>
    <w:rsid w:val="00285DEB"/>
    <w:rsid w:val="00286CF3"/>
    <w:rsid w:val="00287575"/>
    <w:rsid w:val="00287A03"/>
    <w:rsid w:val="00290DD9"/>
    <w:rsid w:val="0029703E"/>
    <w:rsid w:val="002972C9"/>
    <w:rsid w:val="002A019E"/>
    <w:rsid w:val="002A5C55"/>
    <w:rsid w:val="002A7609"/>
    <w:rsid w:val="002A7F5C"/>
    <w:rsid w:val="002B6694"/>
    <w:rsid w:val="002B7497"/>
    <w:rsid w:val="002C4476"/>
    <w:rsid w:val="002C466B"/>
    <w:rsid w:val="002C693A"/>
    <w:rsid w:val="002C6CB0"/>
    <w:rsid w:val="002D3753"/>
    <w:rsid w:val="002D4647"/>
    <w:rsid w:val="002E0EFA"/>
    <w:rsid w:val="002E2DE4"/>
    <w:rsid w:val="002E4E18"/>
    <w:rsid w:val="002E778F"/>
    <w:rsid w:val="002F1828"/>
    <w:rsid w:val="003030D5"/>
    <w:rsid w:val="00304E58"/>
    <w:rsid w:val="00305ACB"/>
    <w:rsid w:val="00307A29"/>
    <w:rsid w:val="00310062"/>
    <w:rsid w:val="0031663F"/>
    <w:rsid w:val="00316C77"/>
    <w:rsid w:val="00317223"/>
    <w:rsid w:val="00320579"/>
    <w:rsid w:val="0032546D"/>
    <w:rsid w:val="00326084"/>
    <w:rsid w:val="00331E41"/>
    <w:rsid w:val="003322CE"/>
    <w:rsid w:val="00335D28"/>
    <w:rsid w:val="00337D80"/>
    <w:rsid w:val="0034163C"/>
    <w:rsid w:val="00346E3D"/>
    <w:rsid w:val="00354DE6"/>
    <w:rsid w:val="0035503B"/>
    <w:rsid w:val="00357FAE"/>
    <w:rsid w:val="00361592"/>
    <w:rsid w:val="00362CAB"/>
    <w:rsid w:val="00365748"/>
    <w:rsid w:val="00366230"/>
    <w:rsid w:val="00371BB9"/>
    <w:rsid w:val="00374111"/>
    <w:rsid w:val="00376602"/>
    <w:rsid w:val="0038062F"/>
    <w:rsid w:val="00380BAE"/>
    <w:rsid w:val="00380EBE"/>
    <w:rsid w:val="003855AD"/>
    <w:rsid w:val="003873DE"/>
    <w:rsid w:val="00391FCE"/>
    <w:rsid w:val="003928AC"/>
    <w:rsid w:val="003A0DB6"/>
    <w:rsid w:val="003A29AC"/>
    <w:rsid w:val="003A66A2"/>
    <w:rsid w:val="003B265C"/>
    <w:rsid w:val="003C1C5A"/>
    <w:rsid w:val="003C6AB9"/>
    <w:rsid w:val="003D0038"/>
    <w:rsid w:val="003D3406"/>
    <w:rsid w:val="003D39C5"/>
    <w:rsid w:val="003D3FB7"/>
    <w:rsid w:val="003D4BB7"/>
    <w:rsid w:val="003D58CC"/>
    <w:rsid w:val="003E18A6"/>
    <w:rsid w:val="003E2817"/>
    <w:rsid w:val="003E50EF"/>
    <w:rsid w:val="003E6FC5"/>
    <w:rsid w:val="003F3C65"/>
    <w:rsid w:val="003F4285"/>
    <w:rsid w:val="003F5746"/>
    <w:rsid w:val="003F5F66"/>
    <w:rsid w:val="00401A8A"/>
    <w:rsid w:val="004034F6"/>
    <w:rsid w:val="0040540D"/>
    <w:rsid w:val="00406E6A"/>
    <w:rsid w:val="004108E1"/>
    <w:rsid w:val="00412C4F"/>
    <w:rsid w:val="004162A5"/>
    <w:rsid w:val="00416FC7"/>
    <w:rsid w:val="00422B8D"/>
    <w:rsid w:val="00423EF6"/>
    <w:rsid w:val="00424A47"/>
    <w:rsid w:val="00424B6C"/>
    <w:rsid w:val="00425524"/>
    <w:rsid w:val="004321F0"/>
    <w:rsid w:val="0043225D"/>
    <w:rsid w:val="00435C31"/>
    <w:rsid w:val="004377B4"/>
    <w:rsid w:val="00441175"/>
    <w:rsid w:val="004413A6"/>
    <w:rsid w:val="00442A6F"/>
    <w:rsid w:val="00442F2D"/>
    <w:rsid w:val="004567C3"/>
    <w:rsid w:val="004570D1"/>
    <w:rsid w:val="00460B94"/>
    <w:rsid w:val="0046523E"/>
    <w:rsid w:val="00470C96"/>
    <w:rsid w:val="00470DCB"/>
    <w:rsid w:val="004751AB"/>
    <w:rsid w:val="00480A07"/>
    <w:rsid w:val="00484134"/>
    <w:rsid w:val="004859A6"/>
    <w:rsid w:val="00487641"/>
    <w:rsid w:val="00490563"/>
    <w:rsid w:val="00490BDC"/>
    <w:rsid w:val="00495240"/>
    <w:rsid w:val="00496BF8"/>
    <w:rsid w:val="004A0A0A"/>
    <w:rsid w:val="004A331A"/>
    <w:rsid w:val="004B31E2"/>
    <w:rsid w:val="004B379C"/>
    <w:rsid w:val="004B5206"/>
    <w:rsid w:val="004C17E9"/>
    <w:rsid w:val="004C1852"/>
    <w:rsid w:val="004C7177"/>
    <w:rsid w:val="004C7206"/>
    <w:rsid w:val="004D2A1D"/>
    <w:rsid w:val="004D5AF9"/>
    <w:rsid w:val="004E136F"/>
    <w:rsid w:val="004E2127"/>
    <w:rsid w:val="004E24A7"/>
    <w:rsid w:val="004E27C5"/>
    <w:rsid w:val="004E4F5D"/>
    <w:rsid w:val="004E6CC6"/>
    <w:rsid w:val="004F2C04"/>
    <w:rsid w:val="004F41A6"/>
    <w:rsid w:val="004F5F40"/>
    <w:rsid w:val="005104E9"/>
    <w:rsid w:val="00513D74"/>
    <w:rsid w:val="00514640"/>
    <w:rsid w:val="00516FF9"/>
    <w:rsid w:val="00517B64"/>
    <w:rsid w:val="00520F82"/>
    <w:rsid w:val="00522C20"/>
    <w:rsid w:val="00522F99"/>
    <w:rsid w:val="00525D62"/>
    <w:rsid w:val="00533BFF"/>
    <w:rsid w:val="005433D2"/>
    <w:rsid w:val="00543488"/>
    <w:rsid w:val="0054511E"/>
    <w:rsid w:val="005453AD"/>
    <w:rsid w:val="00551C29"/>
    <w:rsid w:val="00556267"/>
    <w:rsid w:val="00560805"/>
    <w:rsid w:val="00564685"/>
    <w:rsid w:val="00565CED"/>
    <w:rsid w:val="005671DD"/>
    <w:rsid w:val="00567234"/>
    <w:rsid w:val="00573796"/>
    <w:rsid w:val="005747EC"/>
    <w:rsid w:val="00575764"/>
    <w:rsid w:val="00575A2C"/>
    <w:rsid w:val="00575C22"/>
    <w:rsid w:val="00577F76"/>
    <w:rsid w:val="005814D8"/>
    <w:rsid w:val="00585712"/>
    <w:rsid w:val="00587F18"/>
    <w:rsid w:val="00587F91"/>
    <w:rsid w:val="00592959"/>
    <w:rsid w:val="00595644"/>
    <w:rsid w:val="005964C9"/>
    <w:rsid w:val="005A0146"/>
    <w:rsid w:val="005A02D0"/>
    <w:rsid w:val="005A1264"/>
    <w:rsid w:val="005A4222"/>
    <w:rsid w:val="005A697E"/>
    <w:rsid w:val="005B395B"/>
    <w:rsid w:val="005C1513"/>
    <w:rsid w:val="005C24E2"/>
    <w:rsid w:val="005C2D9B"/>
    <w:rsid w:val="005C568D"/>
    <w:rsid w:val="005D18F0"/>
    <w:rsid w:val="005D29A9"/>
    <w:rsid w:val="005D2B32"/>
    <w:rsid w:val="005D3C08"/>
    <w:rsid w:val="005D6353"/>
    <w:rsid w:val="005D7A7E"/>
    <w:rsid w:val="005E2005"/>
    <w:rsid w:val="005E27DF"/>
    <w:rsid w:val="005E5EF4"/>
    <w:rsid w:val="005E690E"/>
    <w:rsid w:val="005F0C7F"/>
    <w:rsid w:val="005F2779"/>
    <w:rsid w:val="00606188"/>
    <w:rsid w:val="00606C6D"/>
    <w:rsid w:val="00607715"/>
    <w:rsid w:val="006113B9"/>
    <w:rsid w:val="00613ED0"/>
    <w:rsid w:val="00614F5B"/>
    <w:rsid w:val="006174AF"/>
    <w:rsid w:val="00617E5D"/>
    <w:rsid w:val="00617EA0"/>
    <w:rsid w:val="00621927"/>
    <w:rsid w:val="00622396"/>
    <w:rsid w:val="00624FCD"/>
    <w:rsid w:val="00627260"/>
    <w:rsid w:val="00630F08"/>
    <w:rsid w:val="00635719"/>
    <w:rsid w:val="0063683F"/>
    <w:rsid w:val="006376F9"/>
    <w:rsid w:val="00641270"/>
    <w:rsid w:val="0065482C"/>
    <w:rsid w:val="00657F31"/>
    <w:rsid w:val="00663AFE"/>
    <w:rsid w:val="00663D07"/>
    <w:rsid w:val="006664E3"/>
    <w:rsid w:val="0067112E"/>
    <w:rsid w:val="00677573"/>
    <w:rsid w:val="006853DA"/>
    <w:rsid w:val="0069029D"/>
    <w:rsid w:val="006903E1"/>
    <w:rsid w:val="00691905"/>
    <w:rsid w:val="00697CFE"/>
    <w:rsid w:val="006A00DA"/>
    <w:rsid w:val="006A087C"/>
    <w:rsid w:val="006A246D"/>
    <w:rsid w:val="006A3521"/>
    <w:rsid w:val="006A6583"/>
    <w:rsid w:val="006A74F4"/>
    <w:rsid w:val="006B4227"/>
    <w:rsid w:val="006B5057"/>
    <w:rsid w:val="006B597A"/>
    <w:rsid w:val="006B5FE0"/>
    <w:rsid w:val="006B7D4B"/>
    <w:rsid w:val="006C02DD"/>
    <w:rsid w:val="006C274F"/>
    <w:rsid w:val="006C4D06"/>
    <w:rsid w:val="006D00DA"/>
    <w:rsid w:val="006D0490"/>
    <w:rsid w:val="006D2A5E"/>
    <w:rsid w:val="006D3DF8"/>
    <w:rsid w:val="006D73C3"/>
    <w:rsid w:val="006E0453"/>
    <w:rsid w:val="006F0272"/>
    <w:rsid w:val="007049E1"/>
    <w:rsid w:val="007116FE"/>
    <w:rsid w:val="00711CB7"/>
    <w:rsid w:val="00715986"/>
    <w:rsid w:val="00715BBE"/>
    <w:rsid w:val="007163C1"/>
    <w:rsid w:val="00717203"/>
    <w:rsid w:val="00720C80"/>
    <w:rsid w:val="007210B6"/>
    <w:rsid w:val="007210E7"/>
    <w:rsid w:val="0072191D"/>
    <w:rsid w:val="00724AE9"/>
    <w:rsid w:val="007251FB"/>
    <w:rsid w:val="00726513"/>
    <w:rsid w:val="00730386"/>
    <w:rsid w:val="0073225A"/>
    <w:rsid w:val="00732AF2"/>
    <w:rsid w:val="00732B74"/>
    <w:rsid w:val="00733F52"/>
    <w:rsid w:val="00735B25"/>
    <w:rsid w:val="00737AD9"/>
    <w:rsid w:val="00745D54"/>
    <w:rsid w:val="007501C4"/>
    <w:rsid w:val="007507A0"/>
    <w:rsid w:val="00751D0B"/>
    <w:rsid w:val="007558F0"/>
    <w:rsid w:val="007561ED"/>
    <w:rsid w:val="00761625"/>
    <w:rsid w:val="00774C7D"/>
    <w:rsid w:val="007755FD"/>
    <w:rsid w:val="00781D33"/>
    <w:rsid w:val="007861A1"/>
    <w:rsid w:val="00786E77"/>
    <w:rsid w:val="00791CBB"/>
    <w:rsid w:val="00794D2A"/>
    <w:rsid w:val="0079592F"/>
    <w:rsid w:val="007976C1"/>
    <w:rsid w:val="00797BA6"/>
    <w:rsid w:val="007A0EB9"/>
    <w:rsid w:val="007A667C"/>
    <w:rsid w:val="007A6C8E"/>
    <w:rsid w:val="007C43A7"/>
    <w:rsid w:val="007C5AC4"/>
    <w:rsid w:val="007D2F90"/>
    <w:rsid w:val="007D6421"/>
    <w:rsid w:val="007D669D"/>
    <w:rsid w:val="007D7933"/>
    <w:rsid w:val="007E2628"/>
    <w:rsid w:val="007E360D"/>
    <w:rsid w:val="007E3CB7"/>
    <w:rsid w:val="007E6139"/>
    <w:rsid w:val="007E69FE"/>
    <w:rsid w:val="007F7F21"/>
    <w:rsid w:val="00800789"/>
    <w:rsid w:val="00803980"/>
    <w:rsid w:val="00811866"/>
    <w:rsid w:val="00812945"/>
    <w:rsid w:val="0081746C"/>
    <w:rsid w:val="008218C3"/>
    <w:rsid w:val="00825B2B"/>
    <w:rsid w:val="0082781E"/>
    <w:rsid w:val="00827D2D"/>
    <w:rsid w:val="00830294"/>
    <w:rsid w:val="008322D8"/>
    <w:rsid w:val="00834C74"/>
    <w:rsid w:val="00836D10"/>
    <w:rsid w:val="00836E9A"/>
    <w:rsid w:val="008432EB"/>
    <w:rsid w:val="008446B2"/>
    <w:rsid w:val="00845B97"/>
    <w:rsid w:val="00846AA2"/>
    <w:rsid w:val="00850019"/>
    <w:rsid w:val="00851EFC"/>
    <w:rsid w:val="00861913"/>
    <w:rsid w:val="00863B4B"/>
    <w:rsid w:val="008671BD"/>
    <w:rsid w:val="00867EC0"/>
    <w:rsid w:val="008712AD"/>
    <w:rsid w:val="00874CB6"/>
    <w:rsid w:val="008768FB"/>
    <w:rsid w:val="00876F0D"/>
    <w:rsid w:val="00883ED1"/>
    <w:rsid w:val="008867ED"/>
    <w:rsid w:val="00886BB3"/>
    <w:rsid w:val="00886CFA"/>
    <w:rsid w:val="0089652D"/>
    <w:rsid w:val="0089682D"/>
    <w:rsid w:val="008A088D"/>
    <w:rsid w:val="008A1066"/>
    <w:rsid w:val="008A2F02"/>
    <w:rsid w:val="008A5C43"/>
    <w:rsid w:val="008A5F77"/>
    <w:rsid w:val="008B31B6"/>
    <w:rsid w:val="008B37FB"/>
    <w:rsid w:val="008B406E"/>
    <w:rsid w:val="008B435F"/>
    <w:rsid w:val="008B501B"/>
    <w:rsid w:val="008B6AEA"/>
    <w:rsid w:val="008C0483"/>
    <w:rsid w:val="008C18BE"/>
    <w:rsid w:val="008C2B1B"/>
    <w:rsid w:val="008C7DEC"/>
    <w:rsid w:val="008D074F"/>
    <w:rsid w:val="008D0F99"/>
    <w:rsid w:val="008D1C29"/>
    <w:rsid w:val="008D3A25"/>
    <w:rsid w:val="008D3E60"/>
    <w:rsid w:val="008E133E"/>
    <w:rsid w:val="008E4859"/>
    <w:rsid w:val="008E5942"/>
    <w:rsid w:val="008E6294"/>
    <w:rsid w:val="008E648A"/>
    <w:rsid w:val="008F5C40"/>
    <w:rsid w:val="008F7402"/>
    <w:rsid w:val="008F7641"/>
    <w:rsid w:val="00903B6C"/>
    <w:rsid w:val="00907EC3"/>
    <w:rsid w:val="00911A63"/>
    <w:rsid w:val="0091384D"/>
    <w:rsid w:val="00923173"/>
    <w:rsid w:val="00923A30"/>
    <w:rsid w:val="00923D43"/>
    <w:rsid w:val="00925B75"/>
    <w:rsid w:val="00927DC4"/>
    <w:rsid w:val="009308FE"/>
    <w:rsid w:val="009321E9"/>
    <w:rsid w:val="00932433"/>
    <w:rsid w:val="00935C43"/>
    <w:rsid w:val="009368BC"/>
    <w:rsid w:val="00940584"/>
    <w:rsid w:val="00945637"/>
    <w:rsid w:val="00945EC9"/>
    <w:rsid w:val="00946860"/>
    <w:rsid w:val="00952AD6"/>
    <w:rsid w:val="009558A0"/>
    <w:rsid w:val="00956FBC"/>
    <w:rsid w:val="009571AA"/>
    <w:rsid w:val="00962B59"/>
    <w:rsid w:val="00962D7A"/>
    <w:rsid w:val="00963DE9"/>
    <w:rsid w:val="009657FF"/>
    <w:rsid w:val="00965F6F"/>
    <w:rsid w:val="00971906"/>
    <w:rsid w:val="00971E33"/>
    <w:rsid w:val="00975445"/>
    <w:rsid w:val="00975659"/>
    <w:rsid w:val="00975D7A"/>
    <w:rsid w:val="00977A77"/>
    <w:rsid w:val="00980017"/>
    <w:rsid w:val="00981EED"/>
    <w:rsid w:val="00994AC5"/>
    <w:rsid w:val="009951F6"/>
    <w:rsid w:val="0099603F"/>
    <w:rsid w:val="009A2189"/>
    <w:rsid w:val="009B1E07"/>
    <w:rsid w:val="009C27BA"/>
    <w:rsid w:val="009D11FB"/>
    <w:rsid w:val="009D3D3B"/>
    <w:rsid w:val="009D47C1"/>
    <w:rsid w:val="009D51DF"/>
    <w:rsid w:val="009E046B"/>
    <w:rsid w:val="009E6C44"/>
    <w:rsid w:val="009F3787"/>
    <w:rsid w:val="009F3B73"/>
    <w:rsid w:val="009F467E"/>
    <w:rsid w:val="009F69F1"/>
    <w:rsid w:val="009F70E9"/>
    <w:rsid w:val="00A00001"/>
    <w:rsid w:val="00A017A8"/>
    <w:rsid w:val="00A05D7F"/>
    <w:rsid w:val="00A10068"/>
    <w:rsid w:val="00A1149B"/>
    <w:rsid w:val="00A11707"/>
    <w:rsid w:val="00A12DD8"/>
    <w:rsid w:val="00A15836"/>
    <w:rsid w:val="00A15DAB"/>
    <w:rsid w:val="00A22D27"/>
    <w:rsid w:val="00A24216"/>
    <w:rsid w:val="00A319A9"/>
    <w:rsid w:val="00A34F1C"/>
    <w:rsid w:val="00A36238"/>
    <w:rsid w:val="00A412B2"/>
    <w:rsid w:val="00A43006"/>
    <w:rsid w:val="00A45983"/>
    <w:rsid w:val="00A5288B"/>
    <w:rsid w:val="00A54EF3"/>
    <w:rsid w:val="00A56FF1"/>
    <w:rsid w:val="00A60A6F"/>
    <w:rsid w:val="00A618AA"/>
    <w:rsid w:val="00A71349"/>
    <w:rsid w:val="00A71657"/>
    <w:rsid w:val="00A902E5"/>
    <w:rsid w:val="00A919C7"/>
    <w:rsid w:val="00A924E0"/>
    <w:rsid w:val="00AA26FE"/>
    <w:rsid w:val="00AA3D8A"/>
    <w:rsid w:val="00AA3E00"/>
    <w:rsid w:val="00AA5A03"/>
    <w:rsid w:val="00AB0A07"/>
    <w:rsid w:val="00AB1A65"/>
    <w:rsid w:val="00AB37F4"/>
    <w:rsid w:val="00AB7198"/>
    <w:rsid w:val="00AB7342"/>
    <w:rsid w:val="00AC003C"/>
    <w:rsid w:val="00AC2A41"/>
    <w:rsid w:val="00AC3D2A"/>
    <w:rsid w:val="00AC73C0"/>
    <w:rsid w:val="00AD0EC2"/>
    <w:rsid w:val="00AD7472"/>
    <w:rsid w:val="00AE7934"/>
    <w:rsid w:val="00AF3F5D"/>
    <w:rsid w:val="00AF632F"/>
    <w:rsid w:val="00AF7D80"/>
    <w:rsid w:val="00B055D9"/>
    <w:rsid w:val="00B1330F"/>
    <w:rsid w:val="00B13AB1"/>
    <w:rsid w:val="00B1612E"/>
    <w:rsid w:val="00B20B3B"/>
    <w:rsid w:val="00B21AEF"/>
    <w:rsid w:val="00B2385C"/>
    <w:rsid w:val="00B24EF9"/>
    <w:rsid w:val="00B2555F"/>
    <w:rsid w:val="00B27EEC"/>
    <w:rsid w:val="00B3006A"/>
    <w:rsid w:val="00B306CD"/>
    <w:rsid w:val="00B30E47"/>
    <w:rsid w:val="00B31E17"/>
    <w:rsid w:val="00B32354"/>
    <w:rsid w:val="00B33BD9"/>
    <w:rsid w:val="00B377ED"/>
    <w:rsid w:val="00B406AF"/>
    <w:rsid w:val="00B421A5"/>
    <w:rsid w:val="00B424B0"/>
    <w:rsid w:val="00B52023"/>
    <w:rsid w:val="00B54CF7"/>
    <w:rsid w:val="00B61F22"/>
    <w:rsid w:val="00B630AA"/>
    <w:rsid w:val="00B640C8"/>
    <w:rsid w:val="00B654BE"/>
    <w:rsid w:val="00B76ECD"/>
    <w:rsid w:val="00B77149"/>
    <w:rsid w:val="00B80B19"/>
    <w:rsid w:val="00B818FA"/>
    <w:rsid w:val="00B829C8"/>
    <w:rsid w:val="00B83F5D"/>
    <w:rsid w:val="00B84A94"/>
    <w:rsid w:val="00B8536E"/>
    <w:rsid w:val="00B87375"/>
    <w:rsid w:val="00B924EE"/>
    <w:rsid w:val="00B964BB"/>
    <w:rsid w:val="00BA045B"/>
    <w:rsid w:val="00BA07A6"/>
    <w:rsid w:val="00BA3767"/>
    <w:rsid w:val="00BA691C"/>
    <w:rsid w:val="00BA725A"/>
    <w:rsid w:val="00BA766C"/>
    <w:rsid w:val="00BB03E7"/>
    <w:rsid w:val="00BB1354"/>
    <w:rsid w:val="00BC07AA"/>
    <w:rsid w:val="00BC1EC9"/>
    <w:rsid w:val="00BC2398"/>
    <w:rsid w:val="00BC23FC"/>
    <w:rsid w:val="00BC6CA7"/>
    <w:rsid w:val="00BD1AA1"/>
    <w:rsid w:val="00BD2832"/>
    <w:rsid w:val="00BD5441"/>
    <w:rsid w:val="00BD7070"/>
    <w:rsid w:val="00BE24DC"/>
    <w:rsid w:val="00BE5AC9"/>
    <w:rsid w:val="00BF2E20"/>
    <w:rsid w:val="00C036F5"/>
    <w:rsid w:val="00C04795"/>
    <w:rsid w:val="00C0522E"/>
    <w:rsid w:val="00C07F80"/>
    <w:rsid w:val="00C13CD0"/>
    <w:rsid w:val="00C171B4"/>
    <w:rsid w:val="00C21020"/>
    <w:rsid w:val="00C23294"/>
    <w:rsid w:val="00C27ABD"/>
    <w:rsid w:val="00C301EA"/>
    <w:rsid w:val="00C34782"/>
    <w:rsid w:val="00C37DAB"/>
    <w:rsid w:val="00C439E3"/>
    <w:rsid w:val="00C457B5"/>
    <w:rsid w:val="00C4767B"/>
    <w:rsid w:val="00C52299"/>
    <w:rsid w:val="00C5247B"/>
    <w:rsid w:val="00C5291C"/>
    <w:rsid w:val="00C55DFB"/>
    <w:rsid w:val="00C7589F"/>
    <w:rsid w:val="00C75A4D"/>
    <w:rsid w:val="00C76675"/>
    <w:rsid w:val="00C81752"/>
    <w:rsid w:val="00C85A9A"/>
    <w:rsid w:val="00C8754C"/>
    <w:rsid w:val="00C901E8"/>
    <w:rsid w:val="00C929BB"/>
    <w:rsid w:val="00C93F99"/>
    <w:rsid w:val="00C94030"/>
    <w:rsid w:val="00C9695B"/>
    <w:rsid w:val="00CA4623"/>
    <w:rsid w:val="00CB1D4C"/>
    <w:rsid w:val="00CB38A0"/>
    <w:rsid w:val="00CB719C"/>
    <w:rsid w:val="00CC2609"/>
    <w:rsid w:val="00CD0828"/>
    <w:rsid w:val="00CD1F12"/>
    <w:rsid w:val="00CE0EA7"/>
    <w:rsid w:val="00CE568B"/>
    <w:rsid w:val="00CE5F6C"/>
    <w:rsid w:val="00CE6EF3"/>
    <w:rsid w:val="00CF03DA"/>
    <w:rsid w:val="00CF0DB5"/>
    <w:rsid w:val="00CF13CB"/>
    <w:rsid w:val="00CF4AC9"/>
    <w:rsid w:val="00D0054C"/>
    <w:rsid w:val="00D009C5"/>
    <w:rsid w:val="00D02DDE"/>
    <w:rsid w:val="00D032B5"/>
    <w:rsid w:val="00D04EAD"/>
    <w:rsid w:val="00D142FE"/>
    <w:rsid w:val="00D148E7"/>
    <w:rsid w:val="00D14DFF"/>
    <w:rsid w:val="00D16DEE"/>
    <w:rsid w:val="00D20867"/>
    <w:rsid w:val="00D216B3"/>
    <w:rsid w:val="00D2489A"/>
    <w:rsid w:val="00D25B23"/>
    <w:rsid w:val="00D315DA"/>
    <w:rsid w:val="00D316E2"/>
    <w:rsid w:val="00D33334"/>
    <w:rsid w:val="00D34C57"/>
    <w:rsid w:val="00D36E0C"/>
    <w:rsid w:val="00D41B3A"/>
    <w:rsid w:val="00D43CED"/>
    <w:rsid w:val="00D450C3"/>
    <w:rsid w:val="00D4567F"/>
    <w:rsid w:val="00D50896"/>
    <w:rsid w:val="00D53615"/>
    <w:rsid w:val="00D63EEC"/>
    <w:rsid w:val="00D726E5"/>
    <w:rsid w:val="00D75ACE"/>
    <w:rsid w:val="00D83E10"/>
    <w:rsid w:val="00D85BB8"/>
    <w:rsid w:val="00D9081B"/>
    <w:rsid w:val="00D928CB"/>
    <w:rsid w:val="00D93172"/>
    <w:rsid w:val="00D939D9"/>
    <w:rsid w:val="00D93D62"/>
    <w:rsid w:val="00D94319"/>
    <w:rsid w:val="00DA0697"/>
    <w:rsid w:val="00DA3606"/>
    <w:rsid w:val="00DA7DC9"/>
    <w:rsid w:val="00DB3563"/>
    <w:rsid w:val="00DB449E"/>
    <w:rsid w:val="00DB471A"/>
    <w:rsid w:val="00DB5129"/>
    <w:rsid w:val="00DC020D"/>
    <w:rsid w:val="00DC0D2B"/>
    <w:rsid w:val="00DC384F"/>
    <w:rsid w:val="00DC4559"/>
    <w:rsid w:val="00DD1FAE"/>
    <w:rsid w:val="00DD2F4A"/>
    <w:rsid w:val="00DD53B8"/>
    <w:rsid w:val="00DD6217"/>
    <w:rsid w:val="00DD625E"/>
    <w:rsid w:val="00DD65F1"/>
    <w:rsid w:val="00DE1F92"/>
    <w:rsid w:val="00DE6607"/>
    <w:rsid w:val="00DE7552"/>
    <w:rsid w:val="00E008AC"/>
    <w:rsid w:val="00E04BF9"/>
    <w:rsid w:val="00E0628F"/>
    <w:rsid w:val="00E10A45"/>
    <w:rsid w:val="00E116D6"/>
    <w:rsid w:val="00E13BDA"/>
    <w:rsid w:val="00E15E18"/>
    <w:rsid w:val="00E165E7"/>
    <w:rsid w:val="00E219EF"/>
    <w:rsid w:val="00E2493C"/>
    <w:rsid w:val="00E25B51"/>
    <w:rsid w:val="00E408F4"/>
    <w:rsid w:val="00E42380"/>
    <w:rsid w:val="00E458D6"/>
    <w:rsid w:val="00E45AB3"/>
    <w:rsid w:val="00E55C18"/>
    <w:rsid w:val="00E56DFB"/>
    <w:rsid w:val="00E61B05"/>
    <w:rsid w:val="00E61E50"/>
    <w:rsid w:val="00E67589"/>
    <w:rsid w:val="00E729F7"/>
    <w:rsid w:val="00E72F14"/>
    <w:rsid w:val="00E749A7"/>
    <w:rsid w:val="00E77D39"/>
    <w:rsid w:val="00E81B73"/>
    <w:rsid w:val="00E81F5B"/>
    <w:rsid w:val="00E8396A"/>
    <w:rsid w:val="00E83BB1"/>
    <w:rsid w:val="00E8576C"/>
    <w:rsid w:val="00E857B7"/>
    <w:rsid w:val="00E86036"/>
    <w:rsid w:val="00E87EF3"/>
    <w:rsid w:val="00E90063"/>
    <w:rsid w:val="00E92FEB"/>
    <w:rsid w:val="00E93C88"/>
    <w:rsid w:val="00E93E5E"/>
    <w:rsid w:val="00E9491E"/>
    <w:rsid w:val="00EA0A5C"/>
    <w:rsid w:val="00EA2747"/>
    <w:rsid w:val="00EA2EEF"/>
    <w:rsid w:val="00EA3D0E"/>
    <w:rsid w:val="00EA797F"/>
    <w:rsid w:val="00EB127E"/>
    <w:rsid w:val="00EB130E"/>
    <w:rsid w:val="00EC03F9"/>
    <w:rsid w:val="00EC11DD"/>
    <w:rsid w:val="00EC447E"/>
    <w:rsid w:val="00EC561C"/>
    <w:rsid w:val="00EC59B3"/>
    <w:rsid w:val="00EC7790"/>
    <w:rsid w:val="00ED0423"/>
    <w:rsid w:val="00ED602A"/>
    <w:rsid w:val="00ED72FD"/>
    <w:rsid w:val="00EE1981"/>
    <w:rsid w:val="00EE3CE7"/>
    <w:rsid w:val="00EE4554"/>
    <w:rsid w:val="00EE7B40"/>
    <w:rsid w:val="00EF1F7F"/>
    <w:rsid w:val="00F020B8"/>
    <w:rsid w:val="00F0333E"/>
    <w:rsid w:val="00F108B8"/>
    <w:rsid w:val="00F1563D"/>
    <w:rsid w:val="00F17F12"/>
    <w:rsid w:val="00F23FE3"/>
    <w:rsid w:val="00F2472F"/>
    <w:rsid w:val="00F315FF"/>
    <w:rsid w:val="00F3174F"/>
    <w:rsid w:val="00F36521"/>
    <w:rsid w:val="00F3790E"/>
    <w:rsid w:val="00F43EDB"/>
    <w:rsid w:val="00F45CA5"/>
    <w:rsid w:val="00F50B90"/>
    <w:rsid w:val="00F54E07"/>
    <w:rsid w:val="00F56DA9"/>
    <w:rsid w:val="00F57844"/>
    <w:rsid w:val="00F61A12"/>
    <w:rsid w:val="00F62F42"/>
    <w:rsid w:val="00F64C23"/>
    <w:rsid w:val="00F678FC"/>
    <w:rsid w:val="00F72B25"/>
    <w:rsid w:val="00F73DFC"/>
    <w:rsid w:val="00F74181"/>
    <w:rsid w:val="00F74215"/>
    <w:rsid w:val="00F83849"/>
    <w:rsid w:val="00F904A8"/>
    <w:rsid w:val="00F94893"/>
    <w:rsid w:val="00FA1FF2"/>
    <w:rsid w:val="00FA2E30"/>
    <w:rsid w:val="00FB00C1"/>
    <w:rsid w:val="00FB4139"/>
    <w:rsid w:val="00FC1280"/>
    <w:rsid w:val="00FC2F8C"/>
    <w:rsid w:val="00FC3733"/>
    <w:rsid w:val="00FC497C"/>
    <w:rsid w:val="00FD139A"/>
    <w:rsid w:val="00FD4B7B"/>
    <w:rsid w:val="00FD53A2"/>
    <w:rsid w:val="00FE0C03"/>
    <w:rsid w:val="00FE5635"/>
    <w:rsid w:val="00FF33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BDF2789C-79DF-459E-8EFB-C2A06086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paragraph" w:styleId="Titolo1">
    <w:name w:val="heading 1"/>
    <w:basedOn w:val="Normale"/>
    <w:next w:val="Normale"/>
    <w:link w:val="Titolo1Carattere"/>
    <w:uiPriority w:val="9"/>
    <w:qFormat/>
    <w:rsid w:val="005E690E"/>
    <w:pPr>
      <w:keepNext/>
      <w:spacing w:before="240" w:after="60"/>
      <w:outlineLvl w:val="0"/>
    </w:pPr>
    <w:rPr>
      <w:rFonts w:ascii="Calibri Light" w:eastAsia="Times New Roman" w:hAnsi="Calibri Light" w:cs="Times New Roman"/>
      <w:b/>
      <w:bCs/>
      <w:kern w:val="32"/>
      <w:sz w:val="32"/>
      <w:szCs w:val="32"/>
    </w:rPr>
  </w:style>
  <w:style w:type="paragraph" w:styleId="Titolo5">
    <w:name w:val="heading 5"/>
    <w:basedOn w:val="Normale"/>
    <w:link w:val="Titolo5Carattere"/>
    <w:uiPriority w:val="9"/>
    <w:qFormat/>
    <w:rsid w:val="00A05D7F"/>
    <w:pPr>
      <w:widowControl/>
      <w:suppressAutoHyphens w:val="0"/>
      <w:spacing w:before="100" w:beforeAutospacing="1" w:after="100" w:afterAutospacing="1"/>
      <w:outlineLvl w:val="4"/>
    </w:pPr>
    <w:rPr>
      <w:rFonts w:ascii="Times New Roman" w:eastAsia="Times New Roman" w:hAnsi="Times New Roman" w:cs="Times New Roman"/>
      <w:b/>
      <w:bCs/>
      <w:kern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uiPriority w:val="22"/>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2"/>
      </w:numPr>
      <w:outlineLvl w:val="0"/>
    </w:pPr>
    <w:rPr>
      <w:sz w:val="40"/>
      <w:szCs w:val="40"/>
    </w:rPr>
  </w:style>
  <w:style w:type="paragraph" w:customStyle="1" w:styleId="Titolo21">
    <w:name w:val="Titolo 21"/>
    <w:basedOn w:val="Normale"/>
    <w:next w:val="Normale"/>
    <w:pPr>
      <w:keepNext/>
      <w:numPr>
        <w:ilvl w:val="1"/>
        <w:numId w:val="2"/>
      </w:numPr>
      <w:outlineLvl w:val="1"/>
    </w:pPr>
    <w:rPr>
      <w:sz w:val="52"/>
      <w:szCs w:val="52"/>
    </w:rPr>
  </w:style>
  <w:style w:type="paragraph" w:customStyle="1" w:styleId="Titolo31">
    <w:name w:val="Titolo 31"/>
    <w:basedOn w:val="Normale"/>
    <w:next w:val="Normale"/>
    <w:pPr>
      <w:keepNext/>
      <w:numPr>
        <w:ilvl w:val="2"/>
        <w:numId w:val="2"/>
      </w:numPr>
      <w:jc w:val="center"/>
      <w:outlineLvl w:val="2"/>
    </w:pPr>
    <w:rPr>
      <w:b/>
      <w:bCs/>
      <w:sz w:val="18"/>
      <w:szCs w:val="18"/>
    </w:rPr>
  </w:style>
  <w:style w:type="paragraph" w:customStyle="1" w:styleId="Titolo41">
    <w:name w:val="Titolo 41"/>
    <w:basedOn w:val="Normale"/>
    <w:next w:val="Normale"/>
    <w:pPr>
      <w:keepNext/>
      <w:numPr>
        <w:ilvl w:val="3"/>
        <w:numId w:val="2"/>
      </w:numPr>
      <w:jc w:val="both"/>
      <w:outlineLvl w:val="3"/>
    </w:pPr>
    <w:rPr>
      <w:b/>
      <w:bCs/>
    </w:rPr>
  </w:style>
  <w:style w:type="paragraph" w:customStyle="1" w:styleId="Titolo51">
    <w:name w:val="Titolo 51"/>
    <w:basedOn w:val="Normale"/>
    <w:next w:val="Normale"/>
    <w:pPr>
      <w:keepNext/>
      <w:numPr>
        <w:ilvl w:val="4"/>
        <w:numId w:val="2"/>
      </w:numPr>
      <w:jc w:val="both"/>
      <w:outlineLvl w:val="4"/>
    </w:pPr>
    <w:rPr>
      <w:b/>
      <w:bCs/>
      <w:sz w:val="28"/>
      <w:szCs w:val="28"/>
    </w:rPr>
  </w:style>
  <w:style w:type="paragraph" w:customStyle="1" w:styleId="Titolo61">
    <w:name w:val="Titolo 61"/>
    <w:basedOn w:val="Normale"/>
    <w:next w:val="Normale"/>
    <w:pPr>
      <w:numPr>
        <w:ilvl w:val="5"/>
        <w:numId w:val="2"/>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2"/>
      </w:numPr>
      <w:spacing w:before="240" w:after="60"/>
      <w:outlineLvl w:val="6"/>
    </w:pPr>
  </w:style>
  <w:style w:type="paragraph" w:customStyle="1" w:styleId="Titolo81">
    <w:name w:val="Titolo 81"/>
    <w:basedOn w:val="Normale"/>
    <w:next w:val="Normale"/>
    <w:pPr>
      <w:numPr>
        <w:ilvl w:val="7"/>
        <w:numId w:val="2"/>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2"/>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1"/>
    <w:qFormat/>
    <w:rsid w:val="00287575"/>
    <w:pPr>
      <w:ind w:left="708"/>
    </w:pPr>
  </w:style>
  <w:style w:type="table" w:styleId="Grigliatabella">
    <w:name w:val="Table Grid"/>
    <w:basedOn w:val="Tabellanormale"/>
    <w:uiPriority w:val="39"/>
    <w:rsid w:val="00EC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medio2-Colore6">
    <w:name w:val="Medium Shading 2 Accent 6"/>
    <w:basedOn w:val="Tabellanormale"/>
    <w:uiPriority w:val="64"/>
    <w:rsid w:val="00C929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ramecontents">
    <w:name w:val="Frame contents"/>
    <w:basedOn w:val="Corpotesto"/>
    <w:rsid w:val="00346E3D"/>
    <w:pPr>
      <w:widowControl/>
    </w:pPr>
    <w:rPr>
      <w:rFonts w:ascii="Times New Roman" w:eastAsia="Times New Roman" w:hAnsi="Times New Roman" w:cs="Times New Roman"/>
      <w:iCs/>
      <w:kern w:val="0"/>
      <w:szCs w:val="20"/>
      <w:lang w:eastAsia="zh-CN"/>
    </w:rPr>
  </w:style>
  <w:style w:type="paragraph" w:styleId="Testonormale">
    <w:name w:val="Plain Text"/>
    <w:basedOn w:val="Normale"/>
    <w:link w:val="TestonormaleCarattere"/>
    <w:rsid w:val="002E2DE4"/>
    <w:pPr>
      <w:widowControl/>
      <w:suppressAutoHyphens w:val="0"/>
    </w:pPr>
    <w:rPr>
      <w:rFonts w:ascii="Courier New" w:eastAsia="Times New Roman" w:hAnsi="Courier New" w:cs="Courier New"/>
      <w:kern w:val="0"/>
      <w:sz w:val="20"/>
      <w:szCs w:val="20"/>
      <w:lang w:eastAsia="it-IT"/>
    </w:rPr>
  </w:style>
  <w:style w:type="character" w:customStyle="1" w:styleId="TestonormaleCarattere">
    <w:name w:val="Testo normale Carattere"/>
    <w:link w:val="Testonormale"/>
    <w:rsid w:val="002E2DE4"/>
    <w:rPr>
      <w:rFonts w:ascii="Courier New" w:hAnsi="Courier New" w:cs="Courier New"/>
    </w:rPr>
  </w:style>
  <w:style w:type="character" w:customStyle="1" w:styleId="Titolo5Carattere">
    <w:name w:val="Titolo 5 Carattere"/>
    <w:link w:val="Titolo5"/>
    <w:uiPriority w:val="9"/>
    <w:rsid w:val="00A05D7F"/>
    <w:rPr>
      <w:b/>
      <w:bCs/>
    </w:rPr>
  </w:style>
  <w:style w:type="character" w:customStyle="1" w:styleId="riferimento">
    <w:name w:val="riferimento"/>
    <w:rsid w:val="00056487"/>
  </w:style>
  <w:style w:type="character" w:customStyle="1" w:styleId="Titolo1Carattere">
    <w:name w:val="Titolo 1 Carattere"/>
    <w:link w:val="Titolo1"/>
    <w:uiPriority w:val="9"/>
    <w:rsid w:val="005E690E"/>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59881">
      <w:bodyDiv w:val="1"/>
      <w:marLeft w:val="0"/>
      <w:marRight w:val="0"/>
      <w:marTop w:val="0"/>
      <w:marBottom w:val="0"/>
      <w:divBdr>
        <w:top w:val="none" w:sz="0" w:space="0" w:color="auto"/>
        <w:left w:val="none" w:sz="0" w:space="0" w:color="auto"/>
        <w:bottom w:val="none" w:sz="0" w:space="0" w:color="auto"/>
        <w:right w:val="none" w:sz="0" w:space="0" w:color="auto"/>
      </w:divBdr>
    </w:div>
    <w:div w:id="1234657097">
      <w:bodyDiv w:val="1"/>
      <w:marLeft w:val="0"/>
      <w:marRight w:val="0"/>
      <w:marTop w:val="0"/>
      <w:marBottom w:val="0"/>
      <w:divBdr>
        <w:top w:val="none" w:sz="0" w:space="0" w:color="auto"/>
        <w:left w:val="none" w:sz="0" w:space="0" w:color="auto"/>
        <w:bottom w:val="none" w:sz="0" w:space="0" w:color="auto"/>
        <w:right w:val="none" w:sz="0" w:space="0" w:color="auto"/>
      </w:divBdr>
      <w:divsChild>
        <w:div w:id="1690594624">
          <w:marLeft w:val="0"/>
          <w:marRight w:val="0"/>
          <w:marTop w:val="0"/>
          <w:marBottom w:val="0"/>
          <w:divBdr>
            <w:top w:val="none" w:sz="0" w:space="0" w:color="auto"/>
            <w:left w:val="none" w:sz="0" w:space="0" w:color="auto"/>
            <w:bottom w:val="none" w:sz="0" w:space="0" w:color="auto"/>
            <w:right w:val="none" w:sz="0" w:space="0" w:color="auto"/>
          </w:divBdr>
        </w:div>
      </w:divsChild>
    </w:div>
    <w:div w:id="1412041906">
      <w:bodyDiv w:val="1"/>
      <w:marLeft w:val="0"/>
      <w:marRight w:val="0"/>
      <w:marTop w:val="0"/>
      <w:marBottom w:val="0"/>
      <w:divBdr>
        <w:top w:val="none" w:sz="0" w:space="0" w:color="auto"/>
        <w:left w:val="none" w:sz="0" w:space="0" w:color="auto"/>
        <w:bottom w:val="none" w:sz="0" w:space="0" w:color="auto"/>
        <w:right w:val="none" w:sz="0" w:space="0" w:color="auto"/>
      </w:divBdr>
      <w:divsChild>
        <w:div w:id="708644358">
          <w:marLeft w:val="0"/>
          <w:marRight w:val="0"/>
          <w:marTop w:val="0"/>
          <w:marBottom w:val="0"/>
          <w:divBdr>
            <w:top w:val="none" w:sz="0" w:space="0" w:color="auto"/>
            <w:left w:val="none" w:sz="0" w:space="0" w:color="auto"/>
            <w:bottom w:val="none" w:sz="0" w:space="0" w:color="auto"/>
            <w:right w:val="none" w:sz="0" w:space="0" w:color="auto"/>
          </w:divBdr>
        </w:div>
        <w:div w:id="2037078458">
          <w:marLeft w:val="0"/>
          <w:marRight w:val="0"/>
          <w:marTop w:val="0"/>
          <w:marBottom w:val="0"/>
          <w:divBdr>
            <w:top w:val="none" w:sz="0" w:space="0" w:color="auto"/>
            <w:left w:val="none" w:sz="0" w:space="0" w:color="auto"/>
            <w:bottom w:val="none" w:sz="0" w:space="0" w:color="auto"/>
            <w:right w:val="none" w:sz="0" w:space="0" w:color="auto"/>
          </w:divBdr>
        </w:div>
      </w:divsChild>
    </w:div>
    <w:div w:id="1461264329">
      <w:bodyDiv w:val="1"/>
      <w:marLeft w:val="0"/>
      <w:marRight w:val="0"/>
      <w:marTop w:val="0"/>
      <w:marBottom w:val="0"/>
      <w:divBdr>
        <w:top w:val="none" w:sz="0" w:space="0" w:color="auto"/>
        <w:left w:val="none" w:sz="0" w:space="0" w:color="auto"/>
        <w:bottom w:val="none" w:sz="0" w:space="0" w:color="auto"/>
        <w:right w:val="none" w:sz="0" w:space="0" w:color="auto"/>
      </w:divBdr>
    </w:div>
    <w:div w:id="1777865094">
      <w:bodyDiv w:val="1"/>
      <w:marLeft w:val="0"/>
      <w:marRight w:val="0"/>
      <w:marTop w:val="0"/>
      <w:marBottom w:val="0"/>
      <w:divBdr>
        <w:top w:val="none" w:sz="0" w:space="0" w:color="auto"/>
        <w:left w:val="none" w:sz="0" w:space="0" w:color="auto"/>
        <w:bottom w:val="none" w:sz="0" w:space="0" w:color="auto"/>
        <w:right w:val="none" w:sz="0" w:space="0" w:color="auto"/>
      </w:divBdr>
      <w:divsChild>
        <w:div w:id="579219502">
          <w:marLeft w:val="0"/>
          <w:marRight w:val="0"/>
          <w:marTop w:val="0"/>
          <w:marBottom w:val="0"/>
          <w:divBdr>
            <w:top w:val="none" w:sz="0" w:space="0" w:color="auto"/>
            <w:left w:val="none" w:sz="0" w:space="0" w:color="auto"/>
            <w:bottom w:val="none" w:sz="0" w:space="0" w:color="auto"/>
            <w:right w:val="none" w:sz="0" w:space="0" w:color="auto"/>
          </w:divBdr>
        </w:div>
        <w:div w:id="1805657915">
          <w:marLeft w:val="0"/>
          <w:marRight w:val="0"/>
          <w:marTop w:val="0"/>
          <w:marBottom w:val="0"/>
          <w:divBdr>
            <w:top w:val="none" w:sz="0" w:space="0" w:color="auto"/>
            <w:left w:val="none" w:sz="0" w:space="0" w:color="auto"/>
            <w:bottom w:val="none" w:sz="0" w:space="0" w:color="auto"/>
            <w:right w:val="none" w:sz="0" w:space="0" w:color="auto"/>
          </w:divBdr>
        </w:div>
      </w:divsChild>
    </w:div>
    <w:div w:id="1946230261">
      <w:bodyDiv w:val="1"/>
      <w:marLeft w:val="0"/>
      <w:marRight w:val="0"/>
      <w:marTop w:val="0"/>
      <w:marBottom w:val="0"/>
      <w:divBdr>
        <w:top w:val="none" w:sz="0" w:space="0" w:color="auto"/>
        <w:left w:val="none" w:sz="0" w:space="0" w:color="auto"/>
        <w:bottom w:val="none" w:sz="0" w:space="0" w:color="auto"/>
        <w:right w:val="none" w:sz="0" w:space="0" w:color="auto"/>
      </w:divBdr>
      <w:divsChild>
        <w:div w:id="86463460">
          <w:marLeft w:val="0"/>
          <w:marRight w:val="0"/>
          <w:marTop w:val="0"/>
          <w:marBottom w:val="0"/>
          <w:divBdr>
            <w:top w:val="none" w:sz="0" w:space="0" w:color="auto"/>
            <w:left w:val="none" w:sz="0" w:space="0" w:color="auto"/>
            <w:bottom w:val="none" w:sz="0" w:space="0" w:color="auto"/>
            <w:right w:val="none" w:sz="0" w:space="0" w:color="auto"/>
          </w:divBdr>
        </w:div>
        <w:div w:id="505482163">
          <w:marLeft w:val="0"/>
          <w:marRight w:val="0"/>
          <w:marTop w:val="0"/>
          <w:marBottom w:val="0"/>
          <w:divBdr>
            <w:top w:val="none" w:sz="0" w:space="0" w:color="auto"/>
            <w:left w:val="none" w:sz="0" w:space="0" w:color="auto"/>
            <w:bottom w:val="none" w:sz="0" w:space="0" w:color="auto"/>
            <w:right w:val="none" w:sz="0" w:space="0" w:color="auto"/>
          </w:divBdr>
        </w:div>
        <w:div w:id="126511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917A-47FA-4D73-BF81-DE2D400D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3333</Words>
  <Characters>19000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CNR - SPIN</Company>
  <LinksUpToDate>false</LinksUpToDate>
  <CharactersWithSpaces>22289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maria-pastrello</dc:creator>
  <cp:keywords/>
  <cp:lastModifiedBy>imperatore</cp:lastModifiedBy>
  <cp:revision>3</cp:revision>
  <cp:lastPrinted>2014-07-16T08:00:00Z</cp:lastPrinted>
  <dcterms:created xsi:type="dcterms:W3CDTF">2015-12-21T10:19:00Z</dcterms:created>
  <dcterms:modified xsi:type="dcterms:W3CDTF">2015-12-21T10:22:00Z</dcterms:modified>
</cp:coreProperties>
</file>