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Pr="00161766">
        <w:rPr>
          <w:rFonts w:ascii="Arial" w:hAnsi="Arial" w:cs="Arial"/>
          <w:b/>
          <w:sz w:val="15"/>
          <w:szCs w:val="15"/>
        </w:rPr>
        <w:t>[</w:t>
      </w:r>
      <w:r w:rsidR="00161766" w:rsidRPr="00161766">
        <w:rPr>
          <w:rFonts w:ascii="Arial" w:hAnsi="Arial" w:cs="Arial"/>
          <w:b/>
          <w:sz w:val="15"/>
          <w:szCs w:val="15"/>
        </w:rPr>
        <w:t>90</w:t>
      </w:r>
      <w:r w:rsidRPr="00161766">
        <w:rPr>
          <w:rFonts w:ascii="Arial" w:hAnsi="Arial" w:cs="Arial"/>
          <w:b/>
          <w:sz w:val="15"/>
          <w:szCs w:val="15"/>
        </w:rPr>
        <w:t>], data [</w:t>
      </w:r>
      <w:r w:rsidR="00161766" w:rsidRPr="00161766">
        <w:rPr>
          <w:rFonts w:ascii="Arial" w:hAnsi="Arial" w:cs="Arial"/>
          <w:b/>
          <w:sz w:val="15"/>
          <w:szCs w:val="15"/>
        </w:rPr>
        <w:t>11</w:t>
      </w:r>
      <w:r w:rsidR="009B06C0" w:rsidRPr="00161766">
        <w:rPr>
          <w:rFonts w:ascii="Arial" w:hAnsi="Arial" w:cs="Arial"/>
          <w:b/>
          <w:sz w:val="15"/>
          <w:szCs w:val="15"/>
        </w:rPr>
        <w:t>/0</w:t>
      </w:r>
      <w:r w:rsidR="00161766" w:rsidRPr="00161766">
        <w:rPr>
          <w:rFonts w:ascii="Arial" w:hAnsi="Arial" w:cs="Arial"/>
          <w:b/>
          <w:sz w:val="15"/>
          <w:szCs w:val="15"/>
        </w:rPr>
        <w:t>5</w:t>
      </w:r>
      <w:r w:rsidR="009B06C0" w:rsidRPr="00161766">
        <w:rPr>
          <w:rFonts w:ascii="Arial" w:hAnsi="Arial" w:cs="Arial"/>
          <w:b/>
          <w:sz w:val="15"/>
          <w:szCs w:val="15"/>
        </w:rPr>
        <w:t>/2017</w:t>
      </w:r>
      <w:r w:rsidRPr="00161766">
        <w:rPr>
          <w:rFonts w:ascii="Arial" w:hAnsi="Arial" w:cs="Arial"/>
          <w:b/>
          <w:sz w:val="15"/>
          <w:szCs w:val="15"/>
        </w:rPr>
        <w:t>], pag. [</w:t>
      </w:r>
      <w:r w:rsidR="00F00B1C" w:rsidRPr="00161766">
        <w:rPr>
          <w:rFonts w:ascii="Arial" w:hAnsi="Arial" w:cs="Arial"/>
          <w:b/>
          <w:sz w:val="15"/>
          <w:szCs w:val="15"/>
        </w:rPr>
        <w:t>4</w:t>
      </w:r>
      <w:r w:rsidRPr="00161766">
        <w:rPr>
          <w:rFonts w:ascii="Arial" w:hAnsi="Arial" w:cs="Arial"/>
          <w:b/>
          <w:sz w:val="15"/>
          <w:szCs w:val="15"/>
        </w:rPr>
        <w:t>],</w:t>
      </w:r>
      <w:r>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r w:rsidRPr="00161766">
        <w:rPr>
          <w:rFonts w:ascii="Arial" w:hAnsi="Arial" w:cs="Arial"/>
          <w:b/>
          <w:sz w:val="15"/>
          <w:szCs w:val="15"/>
        </w:rPr>
        <w:t>[</w:t>
      </w:r>
      <w:proofErr w:type="gramStart"/>
      <w:r w:rsidR="00161766" w:rsidRPr="00161766">
        <w:rPr>
          <w:rFonts w:ascii="Arial" w:hAnsi="Arial" w:cs="Arial"/>
          <w:b/>
          <w:sz w:val="15"/>
          <w:szCs w:val="15"/>
        </w:rPr>
        <w:t>2][</w:t>
      </w:r>
      <w:proofErr w:type="gramEnd"/>
      <w:r w:rsidR="009B06C0" w:rsidRPr="00161766">
        <w:rPr>
          <w:rFonts w:ascii="Arial" w:hAnsi="Arial" w:cs="Arial"/>
          <w:b/>
          <w:sz w:val="15"/>
          <w:szCs w:val="15"/>
        </w:rPr>
        <w:t>0</w:t>
      </w:r>
      <w:r w:rsidRPr="00161766">
        <w:rPr>
          <w:rFonts w:ascii="Arial" w:hAnsi="Arial" w:cs="Arial"/>
          <w:b/>
          <w:sz w:val="15"/>
          <w:szCs w:val="15"/>
        </w:rPr>
        <w:t>][</w:t>
      </w:r>
      <w:r w:rsidR="009B06C0" w:rsidRPr="00161766">
        <w:rPr>
          <w:rFonts w:ascii="Arial" w:hAnsi="Arial" w:cs="Arial"/>
          <w:b/>
          <w:sz w:val="15"/>
          <w:szCs w:val="15"/>
        </w:rPr>
        <w:t>1</w:t>
      </w:r>
      <w:r w:rsidRPr="00161766">
        <w:rPr>
          <w:rFonts w:ascii="Arial" w:hAnsi="Arial" w:cs="Arial"/>
          <w:b/>
          <w:sz w:val="15"/>
          <w:szCs w:val="15"/>
        </w:rPr>
        <w:t>][</w:t>
      </w:r>
      <w:r w:rsidR="009B06C0" w:rsidRPr="00161766">
        <w:rPr>
          <w:rFonts w:ascii="Arial" w:hAnsi="Arial" w:cs="Arial"/>
          <w:b/>
          <w:sz w:val="15"/>
          <w:szCs w:val="15"/>
        </w:rPr>
        <w:t>7</w:t>
      </w:r>
      <w:r w:rsidRPr="00161766">
        <w:rPr>
          <w:rFonts w:ascii="Arial" w:hAnsi="Arial" w:cs="Arial"/>
          <w:b/>
          <w:sz w:val="15"/>
          <w:szCs w:val="15"/>
        </w:rPr>
        <w:t>]/S [</w:t>
      </w:r>
      <w:r w:rsidR="009B06C0" w:rsidRPr="00161766">
        <w:rPr>
          <w:rFonts w:ascii="Arial" w:hAnsi="Arial" w:cs="Arial"/>
          <w:b/>
          <w:sz w:val="15"/>
          <w:szCs w:val="15"/>
        </w:rPr>
        <w:t>0</w:t>
      </w:r>
      <w:r w:rsidRPr="00161766">
        <w:rPr>
          <w:rFonts w:ascii="Arial" w:hAnsi="Arial" w:cs="Arial"/>
          <w:b/>
          <w:sz w:val="15"/>
          <w:szCs w:val="15"/>
        </w:rPr>
        <w:t>][</w:t>
      </w:r>
      <w:r w:rsidR="00161766" w:rsidRPr="00161766">
        <w:rPr>
          <w:rFonts w:ascii="Arial" w:hAnsi="Arial" w:cs="Arial"/>
          <w:b/>
          <w:sz w:val="15"/>
          <w:szCs w:val="15"/>
        </w:rPr>
        <w:t>9</w:t>
      </w:r>
      <w:r w:rsidRPr="00161766">
        <w:rPr>
          <w:rFonts w:ascii="Arial" w:hAnsi="Arial" w:cs="Arial"/>
          <w:b/>
          <w:sz w:val="15"/>
          <w:szCs w:val="15"/>
        </w:rPr>
        <w:t>][</w:t>
      </w:r>
      <w:r w:rsidR="00161766" w:rsidRPr="00161766">
        <w:rPr>
          <w:rFonts w:ascii="Arial" w:hAnsi="Arial" w:cs="Arial"/>
          <w:b/>
          <w:sz w:val="15"/>
          <w:szCs w:val="15"/>
        </w:rPr>
        <w:t>0</w:t>
      </w:r>
      <w:r w:rsidRPr="00161766">
        <w:rPr>
          <w:rFonts w:ascii="Arial" w:hAnsi="Arial" w:cs="Arial"/>
          <w:b/>
          <w:sz w:val="15"/>
          <w:szCs w:val="15"/>
        </w:rPr>
        <w:t>]–[</w:t>
      </w:r>
      <w:r w:rsidR="009B06C0" w:rsidRPr="00161766">
        <w:rPr>
          <w:rFonts w:ascii="Arial" w:hAnsi="Arial" w:cs="Arial"/>
          <w:b/>
          <w:sz w:val="15"/>
          <w:szCs w:val="15"/>
        </w:rPr>
        <w:t>1</w:t>
      </w:r>
      <w:r w:rsidRPr="00161766">
        <w:rPr>
          <w:rFonts w:ascii="Arial" w:hAnsi="Arial" w:cs="Arial"/>
          <w:b/>
          <w:sz w:val="15"/>
          <w:szCs w:val="15"/>
        </w:rPr>
        <w:t>][</w:t>
      </w:r>
      <w:r w:rsidR="00161766" w:rsidRPr="00161766">
        <w:rPr>
          <w:rFonts w:ascii="Arial" w:hAnsi="Arial" w:cs="Arial"/>
          <w:b/>
          <w:sz w:val="15"/>
          <w:szCs w:val="15"/>
        </w:rPr>
        <w:t>7</w:t>
      </w:r>
      <w:r w:rsidRPr="00161766">
        <w:rPr>
          <w:rFonts w:ascii="Arial" w:hAnsi="Arial" w:cs="Arial"/>
          <w:b/>
          <w:sz w:val="15"/>
          <w:szCs w:val="15"/>
        </w:rPr>
        <w:t>][</w:t>
      </w:r>
      <w:r w:rsidR="00161766" w:rsidRPr="00161766">
        <w:rPr>
          <w:rFonts w:ascii="Arial" w:hAnsi="Arial" w:cs="Arial"/>
          <w:b/>
          <w:sz w:val="15"/>
          <w:szCs w:val="15"/>
        </w:rPr>
        <w:t>8</w:t>
      </w:r>
      <w:r w:rsidRPr="00161766">
        <w:rPr>
          <w:rFonts w:ascii="Arial" w:hAnsi="Arial" w:cs="Arial"/>
          <w:b/>
          <w:sz w:val="15"/>
          <w:szCs w:val="15"/>
        </w:rPr>
        <w:t>][</w:t>
      </w:r>
      <w:r w:rsidR="00161766" w:rsidRPr="00161766">
        <w:rPr>
          <w:rFonts w:ascii="Arial" w:hAnsi="Arial" w:cs="Arial"/>
          <w:b/>
          <w:sz w:val="15"/>
          <w:szCs w:val="15"/>
        </w:rPr>
        <w:t>5</w:t>
      </w:r>
      <w:r w:rsidRPr="00161766">
        <w:rPr>
          <w:rFonts w:ascii="Arial" w:hAnsi="Arial" w:cs="Arial"/>
          <w:b/>
          <w:sz w:val="15"/>
          <w:szCs w:val="15"/>
        </w:rPr>
        <w:t>][</w:t>
      </w:r>
      <w:r w:rsidR="00161766" w:rsidRPr="00161766">
        <w:rPr>
          <w:rFonts w:ascii="Arial" w:hAnsi="Arial" w:cs="Arial"/>
          <w:b/>
          <w:sz w:val="15"/>
          <w:szCs w:val="15"/>
        </w:rPr>
        <w:t>9</w:t>
      </w:r>
      <w:r w:rsidRPr="00161766">
        <w:rPr>
          <w:rFonts w:ascii="Arial" w:hAnsi="Arial" w:cs="Arial"/>
          <w:b/>
          <w:sz w:val="15"/>
          <w:szCs w:val="15"/>
        </w:rPr>
        <w:t>][</w:t>
      </w:r>
      <w:r w:rsidR="00161766" w:rsidRPr="00161766">
        <w:rPr>
          <w:rFonts w:ascii="Arial" w:hAnsi="Arial" w:cs="Arial"/>
          <w:b/>
          <w:sz w:val="15"/>
          <w:szCs w:val="15"/>
        </w:rPr>
        <w:t>4</w:t>
      </w:r>
      <w:r w:rsidRPr="00161766">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161766">
        <w:rPr>
          <w:rFonts w:ascii="Arial" w:hAnsi="Arial" w:cs="Arial"/>
          <w:b/>
          <w:sz w:val="15"/>
          <w:szCs w:val="15"/>
        </w:rPr>
        <w:t>---</w:t>
      </w:r>
      <w:bookmarkStart w:id="0" w:name="_GoBack"/>
      <w:bookmarkEnd w:id="0"/>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9166C">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r w:rsidR="00B9166C">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9166C">
            <w:r>
              <w:rPr>
                <w:rFonts w:ascii="Arial" w:hAnsi="Arial" w:cs="Arial"/>
                <w:b/>
                <w:sz w:val="14"/>
                <w:szCs w:val="14"/>
              </w:rPr>
              <w:t>Risposta:</w:t>
            </w:r>
            <w:r w:rsidR="00B9166C">
              <w:rPr>
                <w:rFonts w:ascii="Arial" w:hAnsi="Arial" w:cs="Arial"/>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9166C">
              <w:rPr>
                <w:rFonts w:ascii="Arial" w:hAnsi="Arial" w:cs="Arial"/>
                <w:sz w:val="14"/>
                <w:szCs w:val="14"/>
              </w:rPr>
              <w:t xml:space="preserve">Istituto </w:t>
            </w:r>
            <w:r w:rsidR="004231A5">
              <w:rPr>
                <w:rFonts w:ascii="Arial" w:hAnsi="Arial" w:cs="Arial"/>
                <w:sz w:val="14"/>
                <w:szCs w:val="14"/>
              </w:rPr>
              <w:t xml:space="preserve">Nanoscienze </w:t>
            </w:r>
            <w:r w:rsidR="00B9166C">
              <w:rPr>
                <w:rFonts w:ascii="Arial" w:hAnsi="Arial" w:cs="Arial"/>
                <w:sz w:val="14"/>
                <w:szCs w:val="14"/>
              </w:rPr>
              <w:t>del Consiglio Nazionale delle Ricerche</w:t>
            </w:r>
            <w:r w:rsidRPr="003A443E">
              <w:rPr>
                <w:rFonts w:ascii="Arial" w:hAnsi="Arial" w:cs="Arial"/>
                <w:color w:val="000000"/>
                <w:sz w:val="14"/>
                <w:szCs w:val="14"/>
              </w:rPr>
              <w:t xml:space="preserve">] </w:t>
            </w:r>
          </w:p>
          <w:p w:rsidR="00A23B3E" w:rsidRPr="003A443E" w:rsidRDefault="00A23B3E" w:rsidP="00B9166C">
            <w:pPr>
              <w:rPr>
                <w:color w:val="000000"/>
              </w:rPr>
            </w:pPr>
            <w:r w:rsidRPr="003A443E">
              <w:rPr>
                <w:rFonts w:ascii="Arial" w:hAnsi="Arial" w:cs="Arial"/>
                <w:color w:val="000000"/>
                <w:sz w:val="14"/>
                <w:szCs w:val="14"/>
              </w:rPr>
              <w:t>[</w:t>
            </w:r>
            <w:r w:rsidR="00B9166C">
              <w:rPr>
                <w:rFonts w:ascii="Arial" w:hAnsi="Arial" w:cs="Arial"/>
                <w:color w:val="000000"/>
                <w:sz w:val="14"/>
                <w:szCs w:val="14"/>
              </w:rPr>
              <w:t>80054330586</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231A5">
            <w:r>
              <w:rPr>
                <w:rFonts w:ascii="Arial" w:hAnsi="Arial" w:cs="Arial"/>
                <w:sz w:val="14"/>
                <w:szCs w:val="14"/>
              </w:rPr>
              <w:t>[</w:t>
            </w:r>
            <w:r w:rsidR="00B9166C">
              <w:rPr>
                <w:rFonts w:ascii="Arial" w:hAnsi="Arial" w:cs="Arial"/>
                <w:sz w:val="14"/>
                <w:szCs w:val="14"/>
              </w:rPr>
              <w:t>A</w:t>
            </w:r>
            <w:r w:rsidR="00B9166C" w:rsidRPr="004231A5">
              <w:rPr>
                <w:rFonts w:ascii="Arial" w:hAnsi="Arial" w:cs="Arial"/>
                <w:sz w:val="14"/>
                <w:szCs w:val="14"/>
              </w:rPr>
              <w:t xml:space="preserve">ffidamento </w:t>
            </w:r>
            <w:r w:rsidR="004231A5" w:rsidRPr="004231A5">
              <w:rPr>
                <w:rFonts w:ascii="Arial" w:hAnsi="Arial" w:cs="Arial"/>
                <w:sz w:val="14"/>
                <w:szCs w:val="14"/>
              </w:rPr>
              <w:t>della fornitura du microscopio elettronico ad emissione di campo completo di colonna ionica focalizzata</w:t>
            </w:r>
            <w:r w:rsidRPr="004231A5">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C9A">
            <w:r>
              <w:rPr>
                <w:rFonts w:ascii="Arial" w:hAnsi="Arial" w:cs="Arial"/>
                <w:sz w:val="14"/>
                <w:szCs w:val="14"/>
              </w:rPr>
              <w:t>[</w:t>
            </w:r>
            <w:r w:rsidR="00897C9A">
              <w:rPr>
                <w:rFonts w:ascii="Arial" w:hAnsi="Arial" w:cs="Arial"/>
                <w:sz w:val="14"/>
                <w:szCs w:val="14"/>
              </w:rPr>
              <w:t>…</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231A5" w:rsidRPr="004231A5">
              <w:rPr>
                <w:rFonts w:ascii="Arial" w:hAnsi="Arial" w:cs="Arial"/>
                <w:sz w:val="14"/>
                <w:szCs w:val="14"/>
              </w:rPr>
              <w:t>7066277C3D</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231A5" w:rsidRPr="004231A5">
              <w:rPr>
                <w:rFonts w:ascii="Arial" w:hAnsi="Arial" w:cs="Arial"/>
                <w:color w:val="000000"/>
                <w:sz w:val="14"/>
                <w:szCs w:val="14"/>
              </w:rPr>
              <w:t>D58I15000190009</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r w:rsidR="009461CF" w:rsidRPr="003A443E">
              <w:rPr>
                <w:rFonts w:ascii="Arial" w:hAnsi="Arial" w:cs="Arial"/>
                <w:color w:val="000000"/>
                <w:sz w:val="14"/>
                <w:szCs w:val="14"/>
              </w:rPr>
              <w:t>Indirizzo</w:t>
            </w:r>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340" w:hAnsi="Arial" w:cs="Arial"/>
                <w:color w:val="000000"/>
                <w:sz w:val="14"/>
                <w:szCs w:val="14"/>
                <w:u w:val="none"/>
              </w:rPr>
              <w:t>articolo 17 della legge 19 marzo 1990, n. 55</w:t>
            </w:r>
            <w:r w:rsidR="00625142" w:rsidRPr="00121BF6">
              <w:rPr>
                <w:rStyle w:val="Collegamentoipertestuale"/>
                <w:rFonts w:ascii="Arial" w:eastAsia="font34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34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34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34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50" w:rsidRDefault="00D40550">
      <w:pPr>
        <w:spacing w:before="0" w:after="0"/>
      </w:pPr>
      <w:r>
        <w:separator/>
      </w:r>
    </w:p>
  </w:endnote>
  <w:endnote w:type="continuationSeparator" w:id="0">
    <w:p w:rsidR="00D40550" w:rsidRDefault="00D405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font34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61766">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50" w:rsidRDefault="00D40550">
      <w:pPr>
        <w:spacing w:before="0" w:after="0"/>
      </w:pPr>
      <w:r>
        <w:separator/>
      </w:r>
    </w:p>
  </w:footnote>
  <w:footnote w:type="continuationSeparator" w:id="0">
    <w:p w:rsidR="00D40550" w:rsidRDefault="00D4055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6176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1A5"/>
    <w:rsid w:val="004234D1"/>
    <w:rsid w:val="00472992"/>
    <w:rsid w:val="00516CEA"/>
    <w:rsid w:val="005309A4"/>
    <w:rsid w:val="00572052"/>
    <w:rsid w:val="0058406C"/>
    <w:rsid w:val="005A398F"/>
    <w:rsid w:val="005B3B08"/>
    <w:rsid w:val="005C49E6"/>
    <w:rsid w:val="005E2955"/>
    <w:rsid w:val="00625142"/>
    <w:rsid w:val="00635C8F"/>
    <w:rsid w:val="0064014A"/>
    <w:rsid w:val="006879D2"/>
    <w:rsid w:val="006923F7"/>
    <w:rsid w:val="006A5E21"/>
    <w:rsid w:val="006B430C"/>
    <w:rsid w:val="006B4D39"/>
    <w:rsid w:val="006F3D34"/>
    <w:rsid w:val="00766402"/>
    <w:rsid w:val="007B50B2"/>
    <w:rsid w:val="008154AA"/>
    <w:rsid w:val="0089654F"/>
    <w:rsid w:val="00897C9A"/>
    <w:rsid w:val="008C734C"/>
    <w:rsid w:val="008E3A62"/>
    <w:rsid w:val="008F12E6"/>
    <w:rsid w:val="00900583"/>
    <w:rsid w:val="00934658"/>
    <w:rsid w:val="009461CF"/>
    <w:rsid w:val="009644B4"/>
    <w:rsid w:val="009B06C0"/>
    <w:rsid w:val="009E204E"/>
    <w:rsid w:val="00A23B3E"/>
    <w:rsid w:val="00A30CBB"/>
    <w:rsid w:val="00A46950"/>
    <w:rsid w:val="00AA2252"/>
    <w:rsid w:val="00AA5F93"/>
    <w:rsid w:val="00AE5CFF"/>
    <w:rsid w:val="00B32C28"/>
    <w:rsid w:val="00B64AE6"/>
    <w:rsid w:val="00B80BA0"/>
    <w:rsid w:val="00B91406"/>
    <w:rsid w:val="00B9166C"/>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3039"/>
    <w:rsid w:val="00D27DB2"/>
    <w:rsid w:val="00D40550"/>
    <w:rsid w:val="00D509A5"/>
    <w:rsid w:val="00D64744"/>
    <w:rsid w:val="00D832C8"/>
    <w:rsid w:val="00D92A41"/>
    <w:rsid w:val="00D93877"/>
    <w:rsid w:val="00DA7329"/>
    <w:rsid w:val="00DE4996"/>
    <w:rsid w:val="00E0264E"/>
    <w:rsid w:val="00E1141D"/>
    <w:rsid w:val="00EB216B"/>
    <w:rsid w:val="00EB45DC"/>
    <w:rsid w:val="00F00B1C"/>
    <w:rsid w:val="00F26DE7"/>
    <w:rsid w:val="00F351F0"/>
    <w:rsid w:val="00F51F37"/>
    <w:rsid w:val="00F563D5"/>
    <w:rsid w:val="00F575CF"/>
    <w:rsid w:val="00F60932"/>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25E30A30-CD66-44AB-B9C9-CDAD0A2B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0"/>
      <w:b/>
      <w:bCs/>
      <w:smallCaps/>
      <w:szCs w:val="28"/>
    </w:rPr>
  </w:style>
  <w:style w:type="paragraph" w:styleId="Titolo2">
    <w:name w:val="heading 2"/>
    <w:basedOn w:val="Normale"/>
    <w:qFormat/>
    <w:pPr>
      <w:keepNext/>
      <w:outlineLvl w:val="1"/>
    </w:pPr>
    <w:rPr>
      <w:rFonts w:eastAsia="font340"/>
      <w:b/>
      <w:bCs/>
      <w:szCs w:val="26"/>
    </w:rPr>
  </w:style>
  <w:style w:type="paragraph" w:styleId="Titolo3">
    <w:name w:val="heading 3"/>
    <w:basedOn w:val="Normale"/>
    <w:qFormat/>
    <w:pPr>
      <w:keepNext/>
      <w:outlineLvl w:val="2"/>
    </w:pPr>
    <w:rPr>
      <w:rFonts w:eastAsia="font340"/>
      <w:bCs/>
      <w:i/>
    </w:rPr>
  </w:style>
  <w:style w:type="paragraph" w:styleId="Titolo4">
    <w:name w:val="heading 4"/>
    <w:basedOn w:val="Normale"/>
    <w:qFormat/>
    <w:pPr>
      <w:keepNext/>
      <w:outlineLvl w:val="3"/>
    </w:pPr>
    <w:rPr>
      <w:rFonts w:eastAsia="font34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0" w:hAnsi="Times New Roman" w:cs="Times New Roman"/>
      <w:b/>
      <w:bCs/>
      <w:smallCaps/>
      <w:sz w:val="24"/>
      <w:szCs w:val="28"/>
      <w:lang w:eastAsia="it-IT" w:bidi="it-IT"/>
    </w:rPr>
  </w:style>
  <w:style w:type="character" w:customStyle="1" w:styleId="Titolo2Carattere">
    <w:name w:val="Titolo 2 Carattere"/>
    <w:rPr>
      <w:rFonts w:ascii="Times New Roman" w:eastAsia="font340" w:hAnsi="Times New Roman" w:cs="Times New Roman"/>
      <w:b/>
      <w:bCs/>
      <w:sz w:val="24"/>
      <w:szCs w:val="26"/>
      <w:lang w:eastAsia="it-IT" w:bidi="it-IT"/>
    </w:rPr>
  </w:style>
  <w:style w:type="character" w:customStyle="1" w:styleId="Titolo3Carattere">
    <w:name w:val="Titolo 3 Carattere"/>
    <w:rPr>
      <w:rFonts w:ascii="Times New Roman" w:eastAsia="font340" w:hAnsi="Times New Roman" w:cs="Times New Roman"/>
      <w:bCs/>
      <w:i/>
      <w:sz w:val="24"/>
      <w:lang w:eastAsia="it-IT" w:bidi="it-IT"/>
    </w:rPr>
  </w:style>
  <w:style w:type="character" w:customStyle="1" w:styleId="Titolo4Carattere">
    <w:name w:val="Titolo 4 Carattere"/>
    <w:rPr>
      <w:rFonts w:ascii="Times New Roman" w:eastAsia="font34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FFB0-B49D-4A89-AD28-9913F0FC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6369</Words>
  <Characters>36306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imperatore</cp:lastModifiedBy>
  <cp:revision>3</cp:revision>
  <cp:lastPrinted>2016-07-15T13:50:00Z</cp:lastPrinted>
  <dcterms:created xsi:type="dcterms:W3CDTF">2017-05-08T14:32:00Z</dcterms:created>
  <dcterms:modified xsi:type="dcterms:W3CDTF">2017-05-11T07:33:00Z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