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5A68" w:rsidRDefault="00C65A68" w:rsidP="00C65A68">
      <w:pPr>
        <w:pStyle w:val="Titolo1"/>
        <w:spacing w:line="276" w:lineRule="auto"/>
      </w:pPr>
      <w:r>
        <w:rPr>
          <w:rFonts w:ascii="Arial" w:hAnsi="Arial" w:cs="Arial"/>
          <w:i w:val="0"/>
          <w:u w:val="single"/>
        </w:rPr>
        <w:t>MANIFESTAZIONE DI INTERESSE</w:t>
      </w:r>
    </w:p>
    <w:p w:rsidR="00C65A68" w:rsidRDefault="00C65A68" w:rsidP="00C65A68">
      <w:pPr>
        <w:rPr>
          <w:rFonts w:ascii="Arial" w:hAnsi="Arial" w:cs="Arial"/>
          <w:i/>
          <w:u w:val="single"/>
        </w:rPr>
      </w:pPr>
    </w:p>
    <w:p w:rsidR="00C65A68" w:rsidRDefault="00C65A68" w:rsidP="00C65A68">
      <w:pPr>
        <w:jc w:val="both"/>
      </w:pPr>
      <w:r>
        <w:rPr>
          <w:rFonts w:ascii="Arial" w:hAnsi="Arial" w:cs="Arial"/>
          <w:b/>
        </w:rPr>
        <w:t>GARA PER LA FORNITURA, MEDIANTE PROCEDURA RISTRETTA AI SENSI DELL’ART.61 DEL D.L.GS 50/2016, DI UN COMPONENTE MECCANICO, CONSISTENTE IN UN PALO IN ACCIAIO, DELLA MACCHINA IGNITOR.</w:t>
      </w:r>
    </w:p>
    <w:p w:rsidR="00C65A68" w:rsidRDefault="00C65A68" w:rsidP="00C65A68">
      <w:pPr>
        <w:rPr>
          <w:rFonts w:ascii="Arial" w:hAnsi="Arial" w:cs="Arial"/>
          <w:b/>
        </w:rPr>
      </w:pPr>
    </w:p>
    <w:p w:rsidR="00C65A68" w:rsidRDefault="00C65A68" w:rsidP="00C65A68">
      <w:pPr>
        <w:spacing w:line="276" w:lineRule="auto"/>
        <w:jc w:val="both"/>
      </w:pPr>
      <w:r>
        <w:rPr>
          <w:rFonts w:ascii="Arial" w:hAnsi="Arial" w:cs="Arial"/>
        </w:rPr>
        <w:t xml:space="preserve">Con riferimento all’avviso di indizione di gara di cui alla Determina </w:t>
      </w:r>
      <w:proofErr w:type="spellStart"/>
      <w:r>
        <w:rPr>
          <w:rFonts w:ascii="Arial" w:hAnsi="Arial" w:cs="Arial"/>
        </w:rPr>
        <w:t>prot</w:t>
      </w:r>
      <w:proofErr w:type="spellEnd"/>
      <w:r>
        <w:rPr>
          <w:rFonts w:ascii="Arial" w:hAnsi="Arial" w:cs="Arial"/>
        </w:rPr>
        <w:t xml:space="preserve">. n. </w:t>
      </w:r>
      <w:r w:rsidR="00260EA5" w:rsidRPr="00260EA5">
        <w:rPr>
          <w:rFonts w:ascii="Arial" w:hAnsi="Arial" w:cs="Arial"/>
        </w:rPr>
        <w:t>28066</w:t>
      </w:r>
      <w:r>
        <w:rPr>
          <w:rFonts w:ascii="Arial" w:hAnsi="Arial" w:cs="Arial"/>
        </w:rPr>
        <w:t xml:space="preserve"> del </w:t>
      </w:r>
      <w:r w:rsidR="00260EA5" w:rsidRPr="00260EA5">
        <w:rPr>
          <w:rFonts w:ascii="Arial" w:hAnsi="Arial" w:cs="Arial"/>
        </w:rPr>
        <w:t>29.04.2020</w:t>
      </w:r>
      <w:r>
        <w:rPr>
          <w:rFonts w:ascii="Arial" w:hAnsi="Arial" w:cs="Arial"/>
        </w:rPr>
        <w:t xml:space="preserve"> per l’acquisto di un componente meccanico, consistente in un palo in acciaio, della macchina IGNITOR, secondo quanto indicato nell’allegato tecnico, da affidare mediante procedura ristretta, ai sensi dell’art. 61 del D.L.gs. 50/2016, la ditta di seguito specificata intende manifestare il proprio interesse all’appalto:</w:t>
      </w:r>
    </w:p>
    <w:p w:rsidR="00C65A68" w:rsidRDefault="00C65A68" w:rsidP="00C65A68">
      <w:pPr>
        <w:spacing w:before="120"/>
      </w:pPr>
      <w:r>
        <w:rPr>
          <w:rFonts w:ascii="Arial" w:hAnsi="Arial" w:cs="Arial"/>
        </w:rPr>
        <w:t>Il sottoscritto ……………………………………………………………………………………………………………….</w:t>
      </w:r>
    </w:p>
    <w:p w:rsidR="00C65A68" w:rsidRDefault="00C65A68" w:rsidP="00C65A68">
      <w:pPr>
        <w:rPr>
          <w:rFonts w:ascii="Arial" w:hAnsi="Arial" w:cs="Arial"/>
        </w:rPr>
      </w:pPr>
    </w:p>
    <w:p w:rsidR="00C65A68" w:rsidRDefault="00C65A68" w:rsidP="00C65A68">
      <w:r>
        <w:rPr>
          <w:rFonts w:ascii="Arial" w:hAnsi="Arial" w:cs="Arial"/>
        </w:rPr>
        <w:t>In qualità di …………………………………………………………………………………………………………</w:t>
      </w:r>
      <w:proofErr w:type="gramStart"/>
      <w:r>
        <w:rPr>
          <w:rFonts w:ascii="Arial" w:hAnsi="Arial" w:cs="Arial"/>
        </w:rPr>
        <w:t>…….</w:t>
      </w:r>
      <w:proofErr w:type="gramEnd"/>
      <w:r>
        <w:rPr>
          <w:rFonts w:ascii="Arial" w:hAnsi="Arial" w:cs="Arial"/>
        </w:rPr>
        <w:t>.</w:t>
      </w:r>
    </w:p>
    <w:p w:rsidR="00C65A68" w:rsidRDefault="00C65A68" w:rsidP="00C65A68">
      <w:pPr>
        <w:rPr>
          <w:rFonts w:ascii="Arial" w:hAnsi="Arial" w:cs="Arial"/>
        </w:rPr>
      </w:pPr>
    </w:p>
    <w:p w:rsidR="00C65A68" w:rsidRDefault="00C65A68" w:rsidP="00C65A68">
      <w:proofErr w:type="gramStart"/>
      <w:r>
        <w:rPr>
          <w:rFonts w:ascii="Arial" w:hAnsi="Arial" w:cs="Arial"/>
        </w:rPr>
        <w:t>della</w:t>
      </w:r>
      <w:proofErr w:type="gramEnd"/>
      <w:r>
        <w:rPr>
          <w:rFonts w:ascii="Arial" w:hAnsi="Arial" w:cs="Arial"/>
        </w:rPr>
        <w:t xml:space="preserve"> ditta denominata………………………………………………………………………………… ………………....</w:t>
      </w:r>
    </w:p>
    <w:p w:rsidR="00C65A68" w:rsidRDefault="00C65A68" w:rsidP="00C65A68">
      <w:pPr>
        <w:rPr>
          <w:rFonts w:ascii="Arial" w:hAnsi="Arial" w:cs="Arial"/>
        </w:rPr>
      </w:pPr>
    </w:p>
    <w:p w:rsidR="00C65A68" w:rsidRDefault="00C65A68" w:rsidP="00C65A68">
      <w:proofErr w:type="gramStart"/>
      <w:r>
        <w:rPr>
          <w:rFonts w:ascii="Arial" w:hAnsi="Arial" w:cs="Arial"/>
        </w:rPr>
        <w:t>con</w:t>
      </w:r>
      <w:proofErr w:type="gramEnd"/>
      <w:r>
        <w:rPr>
          <w:rFonts w:ascii="Arial" w:hAnsi="Arial" w:cs="Arial"/>
        </w:rPr>
        <w:t xml:space="preserve"> sede in ………………………………..………………………………………………………………………………</w:t>
      </w:r>
    </w:p>
    <w:p w:rsidR="00C65A68" w:rsidRDefault="00C65A68" w:rsidP="00C65A68">
      <w:pPr>
        <w:rPr>
          <w:rFonts w:ascii="Arial" w:hAnsi="Arial" w:cs="Arial"/>
        </w:rPr>
      </w:pPr>
    </w:p>
    <w:p w:rsidR="00C65A68" w:rsidRDefault="00C65A68" w:rsidP="00C65A68">
      <w:proofErr w:type="gramStart"/>
      <w:r>
        <w:rPr>
          <w:rFonts w:ascii="Arial" w:hAnsi="Arial" w:cs="Arial"/>
        </w:rPr>
        <w:t>via</w:t>
      </w:r>
      <w:proofErr w:type="gramEnd"/>
      <w:r>
        <w:rPr>
          <w:rFonts w:ascii="Arial" w:hAnsi="Arial" w:cs="Arial"/>
        </w:rPr>
        <w:t>………………...................................................................................................................................................</w:t>
      </w:r>
    </w:p>
    <w:p w:rsidR="00C65A68" w:rsidRDefault="00C65A68" w:rsidP="00C65A68">
      <w:pPr>
        <w:rPr>
          <w:rFonts w:ascii="Arial" w:hAnsi="Arial" w:cs="Arial"/>
        </w:rPr>
      </w:pPr>
    </w:p>
    <w:p w:rsidR="00C65A68" w:rsidRDefault="00C65A68" w:rsidP="00C65A68">
      <w:r>
        <w:rPr>
          <w:rFonts w:ascii="Arial" w:hAnsi="Arial" w:cs="Arial"/>
        </w:rPr>
        <w:t>Partita Iva…………</w:t>
      </w:r>
      <w:proofErr w:type="gramStart"/>
      <w:r>
        <w:rPr>
          <w:rFonts w:ascii="Arial" w:hAnsi="Arial" w:cs="Arial"/>
        </w:rPr>
        <w:t>…….</w:t>
      </w:r>
      <w:proofErr w:type="gramEnd"/>
      <w:r>
        <w:rPr>
          <w:rFonts w:ascii="Arial" w:hAnsi="Arial" w:cs="Arial"/>
        </w:rPr>
        <w:t>………….....Codice Fiscale………………..................</w:t>
      </w:r>
      <w:proofErr w:type="spellStart"/>
      <w:r>
        <w:rPr>
          <w:rFonts w:ascii="Arial" w:hAnsi="Arial" w:cs="Arial"/>
        </w:rPr>
        <w:t>Reg.Imprese</w:t>
      </w:r>
      <w:proofErr w:type="spellEnd"/>
      <w:r>
        <w:rPr>
          <w:rFonts w:ascii="Arial" w:hAnsi="Arial" w:cs="Arial"/>
        </w:rPr>
        <w:t>……………………..</w:t>
      </w:r>
    </w:p>
    <w:p w:rsidR="00C65A68" w:rsidRDefault="00C65A68" w:rsidP="00C65A68">
      <w:pPr>
        <w:rPr>
          <w:rFonts w:ascii="Arial" w:hAnsi="Arial" w:cs="Arial"/>
        </w:rPr>
      </w:pPr>
    </w:p>
    <w:p w:rsidR="00C65A68" w:rsidRDefault="00C65A68" w:rsidP="00C65A68">
      <w:r>
        <w:rPr>
          <w:rFonts w:ascii="Arial" w:hAnsi="Arial" w:cs="Arial"/>
        </w:rPr>
        <w:t>Telefono………………………………</w:t>
      </w:r>
      <w:proofErr w:type="gramStart"/>
      <w:r>
        <w:rPr>
          <w:rFonts w:ascii="Arial" w:hAnsi="Arial" w:cs="Arial"/>
        </w:rPr>
        <w:t>fax….</w:t>
      </w:r>
      <w:proofErr w:type="gramEnd"/>
      <w:r>
        <w:rPr>
          <w:rFonts w:ascii="Arial" w:hAnsi="Arial" w:cs="Arial"/>
        </w:rPr>
        <w:t>.…………...…..e-mail (PEC)……………………….……………………</w:t>
      </w:r>
    </w:p>
    <w:p w:rsidR="00C65A68" w:rsidRDefault="00C65A68" w:rsidP="00C65A68">
      <w:pPr>
        <w:rPr>
          <w:rFonts w:ascii="Arial" w:hAnsi="Arial" w:cs="Arial"/>
        </w:rPr>
      </w:pPr>
    </w:p>
    <w:p w:rsidR="00C65A68" w:rsidRDefault="00C65A68" w:rsidP="00C65A68">
      <w:proofErr w:type="gramStart"/>
      <w:r>
        <w:rPr>
          <w:rFonts w:ascii="Arial" w:hAnsi="Arial" w:cs="Arial"/>
        </w:rPr>
        <w:t>operante</w:t>
      </w:r>
      <w:proofErr w:type="gramEnd"/>
      <w:r>
        <w:rPr>
          <w:rFonts w:ascii="Arial" w:hAnsi="Arial" w:cs="Arial"/>
        </w:rPr>
        <w:t xml:space="preserve"> nel settore……………………….…….……..…con n…………..……….…...… </w:t>
      </w:r>
      <w:proofErr w:type="gramStart"/>
      <w:r>
        <w:rPr>
          <w:rFonts w:ascii="Arial" w:hAnsi="Arial" w:cs="Arial"/>
        </w:rPr>
        <w:t>di</w:t>
      </w:r>
      <w:proofErr w:type="gramEnd"/>
      <w:r>
        <w:rPr>
          <w:rFonts w:ascii="Arial" w:hAnsi="Arial" w:cs="Arial"/>
        </w:rPr>
        <w:t xml:space="preserve"> iscrizione alla CCIAA.</w:t>
      </w:r>
    </w:p>
    <w:p w:rsidR="00C65A68" w:rsidRDefault="00C65A68" w:rsidP="00C65A68">
      <w:pPr>
        <w:rPr>
          <w:rFonts w:ascii="Arial" w:hAnsi="Arial" w:cs="Arial"/>
        </w:rPr>
      </w:pPr>
    </w:p>
    <w:p w:rsidR="00C65A68" w:rsidRDefault="00C65A68" w:rsidP="00C65A68">
      <w:pPr>
        <w:jc w:val="both"/>
      </w:pPr>
      <w:proofErr w:type="gramStart"/>
      <w:r>
        <w:rPr>
          <w:rFonts w:ascii="Arial" w:hAnsi="Arial" w:cs="Arial"/>
          <w:i/>
        </w:rPr>
        <w:t>ai</w:t>
      </w:r>
      <w:proofErr w:type="gramEnd"/>
      <w:r>
        <w:rPr>
          <w:rFonts w:ascii="Arial" w:hAnsi="Arial" w:cs="Arial"/>
          <w:i/>
        </w:rPr>
        <w:t xml:space="preserve"> sensi e per gli effetti dell’art. 76 D.P.R. 445/2000 consapevole della responsabilità e delle conseguenze civili e penali previste in caso di dichiarazioni mendaci e/o formazione od uso di atti falsi, nonché in caso di esibizione di atti contenenti dati non più corrispondenti a verità</w:t>
      </w:r>
    </w:p>
    <w:p w:rsidR="00C65A68" w:rsidRDefault="00C65A68" w:rsidP="00C65A68">
      <w:pPr>
        <w:jc w:val="both"/>
        <w:rPr>
          <w:rFonts w:ascii="Arial" w:hAnsi="Arial" w:cs="Arial"/>
          <w:i/>
        </w:rPr>
      </w:pPr>
    </w:p>
    <w:p w:rsidR="00C65A68" w:rsidRDefault="00C65A68" w:rsidP="00C65A68">
      <w:pPr>
        <w:spacing w:after="120" w:line="276" w:lineRule="auto"/>
        <w:jc w:val="center"/>
      </w:pPr>
      <w:r>
        <w:rPr>
          <w:rFonts w:ascii="Arial" w:hAnsi="Arial" w:cs="Arial"/>
        </w:rPr>
        <w:t>DICHIARA SOTTO LA PROPRIA RESPONSABILITÀ</w:t>
      </w:r>
    </w:p>
    <w:p w:rsidR="00C65A68" w:rsidRDefault="00C65A68" w:rsidP="00C65A68">
      <w:pPr>
        <w:numPr>
          <w:ilvl w:val="0"/>
          <w:numId w:val="3"/>
        </w:numPr>
        <w:spacing w:line="276" w:lineRule="auto"/>
        <w:ind w:left="426"/>
        <w:jc w:val="both"/>
      </w:pPr>
      <w:proofErr w:type="gramStart"/>
      <w:r>
        <w:rPr>
          <w:rFonts w:ascii="Arial" w:hAnsi="Arial" w:cs="Arial"/>
        </w:rPr>
        <w:t>di</w:t>
      </w:r>
      <w:proofErr w:type="gramEnd"/>
      <w:r>
        <w:rPr>
          <w:rFonts w:ascii="Arial" w:hAnsi="Arial" w:cs="Arial"/>
        </w:rPr>
        <w:t xml:space="preserve"> non trovarsi in alcune delle cause di esclusione di cui all’art. 80 del D.L.gs 50/2016;</w:t>
      </w:r>
    </w:p>
    <w:p w:rsidR="00C65A68" w:rsidRDefault="00C65A68" w:rsidP="00C65A68">
      <w:pPr>
        <w:numPr>
          <w:ilvl w:val="0"/>
          <w:numId w:val="3"/>
        </w:numPr>
        <w:spacing w:line="276" w:lineRule="auto"/>
        <w:ind w:left="426"/>
        <w:jc w:val="both"/>
      </w:pPr>
      <w:proofErr w:type="gramStart"/>
      <w:r>
        <w:rPr>
          <w:rFonts w:ascii="Arial" w:hAnsi="Arial" w:cs="Arial"/>
        </w:rPr>
        <w:t>di</w:t>
      </w:r>
      <w:proofErr w:type="gramEnd"/>
      <w:r>
        <w:rPr>
          <w:rFonts w:ascii="Arial" w:hAnsi="Arial" w:cs="Arial"/>
        </w:rPr>
        <w:t xml:space="preserve"> possedere i requisiti di </w:t>
      </w:r>
      <w:r>
        <w:rPr>
          <w:rFonts w:ascii="Arial" w:hAnsi="Arial" w:cs="Arial"/>
          <w:b/>
        </w:rPr>
        <w:t>idoneità professionale, capacità economica e finanziaria e di capacità tecnica e professionale</w:t>
      </w:r>
      <w:r>
        <w:rPr>
          <w:rFonts w:ascii="Arial" w:hAnsi="Arial" w:cs="Arial"/>
        </w:rPr>
        <w:t>, come specificati nell’avviso di indizione di gara;</w:t>
      </w:r>
    </w:p>
    <w:p w:rsidR="00C65A68" w:rsidRDefault="00C65A68" w:rsidP="00C65A68">
      <w:pPr>
        <w:spacing w:line="276" w:lineRule="auto"/>
        <w:ind w:left="426"/>
        <w:jc w:val="both"/>
        <w:rPr>
          <w:rFonts w:ascii="Arial" w:hAnsi="Arial" w:cs="Arial"/>
        </w:rPr>
      </w:pPr>
    </w:p>
    <w:p w:rsidR="00C65A68" w:rsidRDefault="00C65A68" w:rsidP="00C65A68">
      <w:pPr>
        <w:spacing w:line="276" w:lineRule="auto"/>
        <w:jc w:val="both"/>
      </w:pPr>
      <w:r>
        <w:rPr>
          <w:rFonts w:ascii="Arial" w:hAnsi="Arial" w:cs="Arial"/>
        </w:rPr>
        <w:t>La ditta è consapevole ed accetta che:</w:t>
      </w:r>
    </w:p>
    <w:p w:rsidR="00C65A68" w:rsidRDefault="00C65A68" w:rsidP="00C65A68">
      <w:pPr>
        <w:numPr>
          <w:ilvl w:val="0"/>
          <w:numId w:val="4"/>
        </w:numPr>
        <w:spacing w:line="276" w:lineRule="auto"/>
        <w:ind w:left="284" w:hanging="284"/>
        <w:jc w:val="both"/>
      </w:pPr>
      <w:bookmarkStart w:id="0" w:name="_GoBack"/>
      <w:bookmarkEnd w:id="0"/>
      <w:r>
        <w:rPr>
          <w:rFonts w:ascii="Arial" w:hAnsi="Arial" w:cs="Arial"/>
        </w:rPr>
        <w:t>La presentazione della presente istanza non attribuisce alcun interesse qualificato o diritto in ordine all’eventuale partecipazione alla procedura di affidamento della fornitura, né comporterà l’assunzione di alcun obbligo specifico da parte della stazione appaltante.</w:t>
      </w:r>
    </w:p>
    <w:p w:rsidR="00C65A68" w:rsidRDefault="00C65A68" w:rsidP="00C65A68">
      <w:pPr>
        <w:numPr>
          <w:ilvl w:val="0"/>
          <w:numId w:val="4"/>
        </w:numPr>
        <w:spacing w:line="276" w:lineRule="auto"/>
        <w:ind w:left="284" w:hanging="284"/>
        <w:jc w:val="both"/>
      </w:pPr>
      <w:r>
        <w:rPr>
          <w:rFonts w:ascii="Arial" w:hAnsi="Arial" w:cs="Arial"/>
        </w:rPr>
        <w:t>L’Amministrazione appaltante si riserva la facoltà di revocare, sospendere, modificare, e di non aggiudicare la stipula del contratto qualora ne ravvisi l’opportunità, dandone comunicazione alle imprese concorrenti che non avranno pertanto titolo ad alcun indennizzo o compenso.</w:t>
      </w:r>
    </w:p>
    <w:p w:rsidR="00C65A68" w:rsidRDefault="00C65A68" w:rsidP="00C65A68">
      <w:pPr>
        <w:jc w:val="both"/>
        <w:rPr>
          <w:rFonts w:ascii="Arial" w:hAnsi="Arial" w:cs="Arial"/>
        </w:rPr>
      </w:pPr>
    </w:p>
    <w:p w:rsidR="00C65A68" w:rsidRDefault="00C65A68" w:rsidP="00C65A68">
      <w:pPr>
        <w:jc w:val="both"/>
      </w:pPr>
      <w:r>
        <w:rPr>
          <w:rFonts w:ascii="Arial" w:hAnsi="Arial" w:cs="Arial"/>
          <w:i/>
        </w:rPr>
        <w:t xml:space="preserve">La Ditta, con la sottoscrizione della presente manifestazione di interesse, fornisce esplicita autorizzazione al trattamento dei propri dati, che saranno utilizzati e trattati ai soli fini del presente procedimento e nel rispetto del </w:t>
      </w:r>
      <w:proofErr w:type="spellStart"/>
      <w:r>
        <w:rPr>
          <w:rFonts w:ascii="Arial" w:hAnsi="Arial" w:cs="Arial"/>
          <w:i/>
        </w:rPr>
        <w:t>D.Lgs</w:t>
      </w:r>
      <w:proofErr w:type="spellEnd"/>
      <w:r>
        <w:rPr>
          <w:rFonts w:ascii="Arial" w:hAnsi="Arial" w:cs="Arial"/>
          <w:i/>
        </w:rPr>
        <w:t xml:space="preserve"> 196/2003 e dal regolamento generale UE sulla protezione dei dati 2016/679, secondo quanto indicato nell’informativa sulla privacy consultabile all’indirizzo internet </w:t>
      </w:r>
      <w:hyperlink r:id="rId7" w:history="1">
        <w:r>
          <w:rPr>
            <w:rStyle w:val="Collegamentoipertestuale"/>
            <w:rFonts w:ascii="Arial" w:hAnsi="Arial" w:cs="Arial"/>
            <w:i/>
          </w:rPr>
          <w:t>www.cnr.it</w:t>
        </w:r>
      </w:hyperlink>
      <w:r>
        <w:rPr>
          <w:rFonts w:ascii="Arial" w:hAnsi="Arial" w:cs="Arial"/>
          <w:i/>
        </w:rPr>
        <w:t>.</w:t>
      </w:r>
    </w:p>
    <w:p w:rsidR="00C65A68" w:rsidRDefault="00C65A68" w:rsidP="00C65A68">
      <w:pPr>
        <w:jc w:val="both"/>
        <w:rPr>
          <w:rFonts w:ascii="Arial" w:hAnsi="Arial" w:cs="Arial"/>
          <w:i/>
        </w:rPr>
      </w:pPr>
    </w:p>
    <w:p w:rsidR="00C65A68" w:rsidRDefault="00C65A68" w:rsidP="00C65A68">
      <w:pPr>
        <w:jc w:val="both"/>
      </w:pPr>
      <w:r>
        <w:rPr>
          <w:rFonts w:ascii="Arial" w:hAnsi="Arial" w:cs="Arial"/>
        </w:rPr>
        <w:t xml:space="preserve">Data </w:t>
      </w:r>
      <w:r>
        <w:rPr>
          <w:rFonts w:ascii="Arial" w:hAnsi="Arial" w:cs="Arial"/>
        </w:rPr>
        <w:tab/>
      </w:r>
      <w:r>
        <w:rPr>
          <w:rFonts w:ascii="Arial" w:hAnsi="Arial" w:cs="Arial"/>
        </w:rPr>
        <w:tab/>
      </w:r>
      <w:r>
        <w:rPr>
          <w:rFonts w:ascii="Arial" w:hAnsi="Arial" w:cs="Arial"/>
        </w:rPr>
        <w:tab/>
      </w:r>
    </w:p>
    <w:p w:rsidR="00C65A68" w:rsidRDefault="00C65A68" w:rsidP="00C65A68">
      <w:pPr>
        <w:jc w:val="both"/>
      </w:pPr>
      <w:r>
        <w:rPr>
          <w:rFonts w:ascii="Arial" w:hAnsi="Arial" w:cs="Arial"/>
        </w:rPr>
        <w:tab/>
      </w:r>
      <w:r>
        <w:rPr>
          <w:rFonts w:ascii="Arial" w:hAnsi="Arial" w:cs="Arial"/>
        </w:rPr>
        <w:tab/>
      </w:r>
      <w:r>
        <w:rPr>
          <w:rFonts w:ascii="Arial" w:hAnsi="Arial" w:cs="Arial"/>
        </w:rPr>
        <w:tab/>
      </w:r>
    </w:p>
    <w:p w:rsidR="00C65A68" w:rsidRDefault="00C65A68" w:rsidP="00C65A68">
      <w:pPr>
        <w:jc w:val="both"/>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Firma del legale rappresentante</w:t>
      </w:r>
    </w:p>
    <w:p w:rsidR="00C65A68" w:rsidRDefault="00C65A68" w:rsidP="00C65A68">
      <w:pPr>
        <w:jc w:val="both"/>
        <w:rPr>
          <w:rFonts w:ascii="Arial" w:hAnsi="Arial" w:cs="Arial"/>
          <w:b/>
          <w:i/>
        </w:rPr>
      </w:pPr>
    </w:p>
    <w:p w:rsidR="00C65A68" w:rsidRDefault="00C65A68" w:rsidP="00C65A68">
      <w:pPr>
        <w:jc w:val="both"/>
        <w:rPr>
          <w:rFonts w:ascii="Arial" w:hAnsi="Arial" w:cs="Arial"/>
          <w:b/>
          <w:i/>
        </w:rPr>
      </w:pPr>
    </w:p>
    <w:p w:rsidR="00C65A68" w:rsidRDefault="00C65A68" w:rsidP="00C65A68">
      <w:pPr>
        <w:ind w:left="720"/>
        <w:jc w:val="both"/>
        <w:rPr>
          <w:rFonts w:ascii="Arial" w:hAnsi="Arial" w:cs="Arial"/>
          <w:b/>
          <w:i/>
        </w:rPr>
      </w:pPr>
    </w:p>
    <w:p w:rsidR="00C65A68" w:rsidRDefault="00C65A68" w:rsidP="00C65A68">
      <w:pPr>
        <w:numPr>
          <w:ilvl w:val="0"/>
          <w:numId w:val="2"/>
        </w:numPr>
        <w:spacing w:line="360" w:lineRule="auto"/>
        <w:jc w:val="both"/>
      </w:pPr>
      <w:proofErr w:type="gramStart"/>
      <w:r>
        <w:rPr>
          <w:rFonts w:ascii="Arial" w:hAnsi="Arial" w:cs="Arial"/>
        </w:rPr>
        <w:t>allegato</w:t>
      </w:r>
      <w:proofErr w:type="gramEnd"/>
      <w:r>
        <w:rPr>
          <w:rFonts w:ascii="Arial" w:hAnsi="Arial" w:cs="Arial"/>
        </w:rPr>
        <w:t>: documento di identità</w:t>
      </w:r>
    </w:p>
    <w:p w:rsidR="00C65A68" w:rsidRDefault="00C65A68" w:rsidP="00C65A68"/>
    <w:p w:rsidR="00CA34F0" w:rsidRDefault="00CA34F0"/>
    <w:sectPr w:rsidR="00CA34F0">
      <w:headerReference w:type="even" r:id="rId8"/>
      <w:headerReference w:type="default" r:id="rId9"/>
      <w:footerReference w:type="even" r:id="rId10"/>
      <w:footerReference w:type="default" r:id="rId11"/>
      <w:headerReference w:type="first" r:id="rId12"/>
      <w:footerReference w:type="first" r:id="rId13"/>
      <w:pgSz w:w="11906" w:h="16838"/>
      <w:pgMar w:top="764" w:right="1134" w:bottom="764" w:left="1134"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2F5C" w:rsidRDefault="00E52F5C">
      <w:r>
        <w:separator/>
      </w:r>
    </w:p>
  </w:endnote>
  <w:endnote w:type="continuationSeparator" w:id="0">
    <w:p w:rsidR="00E52F5C" w:rsidRDefault="00E52F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40CD" w:rsidRDefault="00E52F5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40CD" w:rsidRDefault="00E52F5C">
    <w:pPr>
      <w:pStyle w:val="Pidipagina"/>
      <w:jc w:val="right"/>
      <w:rPr>
        <w:rFonts w:ascii="Arial" w:hAnsi="Arial" w:cs="Arial"/>
      </w:rPr>
    </w:pPr>
  </w:p>
  <w:p w:rsidR="00D740CD" w:rsidRDefault="00E52F5C">
    <w:pPr>
      <w:pStyle w:val="Pidipagina"/>
      <w:rPr>
        <w:rFonts w:ascii="Arial" w:hAnsi="Arial" w:cs="Arial"/>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40CD" w:rsidRDefault="00E52F5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2F5C" w:rsidRDefault="00E52F5C">
      <w:r>
        <w:separator/>
      </w:r>
    </w:p>
  </w:footnote>
  <w:footnote w:type="continuationSeparator" w:id="0">
    <w:p w:rsidR="00E52F5C" w:rsidRDefault="00E52F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40CD" w:rsidRDefault="00E52F5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40CD" w:rsidRDefault="00C65A68">
    <w:pPr>
      <w:pStyle w:val="Intestazione"/>
      <w:jc w:val="right"/>
    </w:pPr>
    <w:r>
      <w:rPr>
        <w:rFonts w:ascii="Arial" w:hAnsi="Arial" w:cs="Arial"/>
        <w:sz w:val="18"/>
        <w:szCs w:val="18"/>
      </w:rPr>
      <w:t>MODULO A</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40CD" w:rsidRDefault="00E52F5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Titolo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2"/>
      <w:numFmt w:val="bullet"/>
      <w:lvlText w:val="-"/>
      <w:lvlJc w:val="left"/>
      <w:pPr>
        <w:tabs>
          <w:tab w:val="num" w:pos="0"/>
        </w:tabs>
        <w:ind w:left="720" w:hanging="360"/>
      </w:pPr>
      <w:rPr>
        <w:rFonts w:ascii="Times New Roman" w:hAnsi="Times New Roman" w:cs="Times New Roman" w:hint="default"/>
      </w:rPr>
    </w:lvl>
  </w:abstractNum>
  <w:abstractNum w:abstractNumId="2" w15:restartNumberingAfterBreak="0">
    <w:nsid w:val="00000003"/>
    <w:multiLevelType w:val="singleLevel"/>
    <w:tmpl w:val="00000003"/>
    <w:name w:val="WW8Num3"/>
    <w:lvl w:ilvl="0">
      <w:start w:val="6"/>
      <w:numFmt w:val="bullet"/>
      <w:lvlText w:val="-"/>
      <w:lvlJc w:val="left"/>
      <w:pPr>
        <w:tabs>
          <w:tab w:val="num" w:pos="0"/>
        </w:tabs>
        <w:ind w:left="720" w:hanging="360"/>
      </w:pPr>
      <w:rPr>
        <w:rFonts w:ascii="Century Gothic" w:hAnsi="Century Gothic" w:cs="Arial" w:hint="default"/>
      </w:rPr>
    </w:lvl>
  </w:abstractNum>
  <w:abstractNum w:abstractNumId="3" w15:restartNumberingAfterBreak="0">
    <w:nsid w:val="00000005"/>
    <w:multiLevelType w:val="singleLevel"/>
    <w:tmpl w:val="00000005"/>
    <w:name w:val="WW8Num5"/>
    <w:lvl w:ilvl="0">
      <w:start w:val="6"/>
      <w:numFmt w:val="bullet"/>
      <w:lvlText w:val="-"/>
      <w:lvlJc w:val="left"/>
      <w:pPr>
        <w:tabs>
          <w:tab w:val="num" w:pos="0"/>
        </w:tabs>
        <w:ind w:left="720" w:hanging="360"/>
      </w:pPr>
      <w:rPr>
        <w:rFonts w:ascii="Century Gothic" w:hAnsi="Century Gothic" w:cs="Arial"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A68"/>
    <w:rsid w:val="00260EA5"/>
    <w:rsid w:val="0075442A"/>
    <w:rsid w:val="00C65A68"/>
    <w:rsid w:val="00CA34F0"/>
    <w:rsid w:val="00E52F5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E16BDC-65B1-4E7C-B3D1-E8CBBDB00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65A68"/>
    <w:pPr>
      <w:suppressAutoHyphens/>
      <w:spacing w:after="0" w:line="240" w:lineRule="auto"/>
    </w:pPr>
    <w:rPr>
      <w:rFonts w:ascii="Times New Roman" w:eastAsia="Times New Roman" w:hAnsi="Times New Roman" w:cs="Times New Roman"/>
      <w:sz w:val="20"/>
      <w:szCs w:val="20"/>
      <w:lang w:eastAsia="zh-CN"/>
    </w:rPr>
  </w:style>
  <w:style w:type="paragraph" w:styleId="Titolo1">
    <w:name w:val="heading 1"/>
    <w:basedOn w:val="Normale"/>
    <w:next w:val="Normale"/>
    <w:link w:val="Titolo1Carattere"/>
    <w:qFormat/>
    <w:rsid w:val="00C65A68"/>
    <w:pPr>
      <w:keepNext/>
      <w:numPr>
        <w:numId w:val="1"/>
      </w:numPr>
      <w:jc w:val="center"/>
      <w:outlineLvl w:val="0"/>
    </w:pPr>
    <w:rPr>
      <w:rFonts w:ascii="Helvetica" w:hAnsi="Helvetica" w:cs="Helvetica"/>
      <w:b/>
      <w:i/>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C65A68"/>
    <w:rPr>
      <w:rFonts w:ascii="Helvetica" w:eastAsia="Times New Roman" w:hAnsi="Helvetica" w:cs="Helvetica"/>
      <w:b/>
      <w:i/>
      <w:sz w:val="20"/>
      <w:szCs w:val="20"/>
      <w:lang w:eastAsia="zh-CN"/>
    </w:rPr>
  </w:style>
  <w:style w:type="character" w:styleId="Collegamentoipertestuale">
    <w:name w:val="Hyperlink"/>
    <w:rsid w:val="00C65A68"/>
    <w:rPr>
      <w:color w:val="0000FF"/>
      <w:u w:val="single"/>
    </w:rPr>
  </w:style>
  <w:style w:type="paragraph" w:styleId="Pidipagina">
    <w:name w:val="footer"/>
    <w:basedOn w:val="Normale"/>
    <w:link w:val="PidipaginaCarattere"/>
    <w:rsid w:val="00C65A68"/>
    <w:pPr>
      <w:tabs>
        <w:tab w:val="center" w:pos="4819"/>
        <w:tab w:val="right" w:pos="9638"/>
      </w:tabs>
    </w:pPr>
  </w:style>
  <w:style w:type="character" w:customStyle="1" w:styleId="PidipaginaCarattere">
    <w:name w:val="Piè di pagina Carattere"/>
    <w:basedOn w:val="Carpredefinitoparagrafo"/>
    <w:link w:val="Pidipagina"/>
    <w:rsid w:val="00C65A68"/>
    <w:rPr>
      <w:rFonts w:ascii="Times New Roman" w:eastAsia="Times New Roman" w:hAnsi="Times New Roman" w:cs="Times New Roman"/>
      <w:sz w:val="20"/>
      <w:szCs w:val="20"/>
      <w:lang w:eastAsia="zh-CN"/>
    </w:rPr>
  </w:style>
  <w:style w:type="paragraph" w:styleId="Intestazione">
    <w:name w:val="header"/>
    <w:basedOn w:val="Normale"/>
    <w:link w:val="IntestazioneCarattere"/>
    <w:rsid w:val="00C65A68"/>
    <w:pPr>
      <w:tabs>
        <w:tab w:val="center" w:pos="4819"/>
        <w:tab w:val="right" w:pos="9638"/>
      </w:tabs>
    </w:pPr>
  </w:style>
  <w:style w:type="character" w:customStyle="1" w:styleId="IntestazioneCarattere">
    <w:name w:val="Intestazione Carattere"/>
    <w:basedOn w:val="Carpredefinitoparagrafo"/>
    <w:link w:val="Intestazione"/>
    <w:rsid w:val="00C65A68"/>
    <w:rPr>
      <w:rFonts w:ascii="Times New Roman" w:eastAsia="Times New Roman" w:hAnsi="Times New Roman" w:cs="Times New Roman"/>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cnr.it/"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448</Words>
  <Characters>2558</Characters>
  <Application>Microsoft Office Word</Application>
  <DocSecurity>0</DocSecurity>
  <Lines>21</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Vittorio</dc:creator>
  <cp:keywords/>
  <dc:description/>
  <cp:lastModifiedBy>Vittorio</cp:lastModifiedBy>
  <cp:revision>4</cp:revision>
  <dcterms:created xsi:type="dcterms:W3CDTF">2020-04-30T16:51:00Z</dcterms:created>
  <dcterms:modified xsi:type="dcterms:W3CDTF">2020-06-03T16:36:00Z</dcterms:modified>
</cp:coreProperties>
</file>