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A39CE" w:rsidRPr="00BA39CE" w:rsidRDefault="00BA39CE" w:rsidP="00BA39CE">
            <w:pPr>
              <w:rPr>
                <w:rFonts w:ascii="Arial" w:hAnsi="Arial" w:cs="Arial"/>
                <w:b/>
                <w:color w:val="000000"/>
                <w:sz w:val="14"/>
                <w:szCs w:val="14"/>
              </w:rPr>
            </w:pPr>
            <w:r w:rsidRPr="00BA39CE">
              <w:rPr>
                <w:rFonts w:ascii="Arial" w:hAnsi="Arial" w:cs="Arial"/>
                <w:b/>
                <w:color w:val="000000"/>
                <w:sz w:val="14"/>
                <w:szCs w:val="14"/>
              </w:rPr>
              <w:t>CNR – ISTITUTO MOTORI</w:t>
            </w:r>
          </w:p>
          <w:p w:rsidR="00A23B3E" w:rsidRPr="00BA39CE" w:rsidRDefault="00BA39CE" w:rsidP="00BA39CE">
            <w:pPr>
              <w:rPr>
                <w:b/>
                <w:color w:val="000000"/>
              </w:rPr>
            </w:pPr>
            <w:r w:rsidRPr="00BA39CE">
              <w:rPr>
                <w:rFonts w:ascii="Arial" w:hAnsi="Arial" w:cs="Arial"/>
                <w:b/>
                <w:color w:val="000000"/>
                <w:sz w:val="14"/>
                <w:szCs w:val="14"/>
              </w:rPr>
              <w:t>80054330586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A39CE" w:rsidRDefault="00847E79" w:rsidP="00847E79">
            <w:pPr>
              <w:jc w:val="both"/>
              <w:rPr>
                <w:b/>
              </w:rPr>
            </w:pPr>
            <w:r w:rsidRPr="00847E79">
              <w:rPr>
                <w:rFonts w:ascii="Arial" w:hAnsi="Arial" w:cs="Arial"/>
                <w:b/>
                <w:sz w:val="14"/>
                <w:szCs w:val="14"/>
              </w:rPr>
              <w:t>PROCEDURA AI SENSI DELL’ART. 36, COMMA 2, LETT. B) DEL D. LGS. 50/2016, IN MODALITÀ TELEMATICA TRAMITE RICHIESTA DI OFFERTA (RDO) SUL MERCATO ELETTRONICO DELLA PUBBLICA AMMINISTRAZIONE, PER LA FORNITURA DI UN “PARTICLE COUNTER PER LA MISURA DEL NUMERO DI PARTICELLE EMESSE DA SISTEMI DI COMBUSTIONE”.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A39CE" w:rsidRPr="00BA39CE" w:rsidRDefault="00BA39CE" w:rsidP="00BA39CE">
            <w:pPr>
              <w:rPr>
                <w:rFonts w:ascii="Arial" w:hAnsi="Arial" w:cs="Arial"/>
                <w:b/>
                <w:color w:val="000000"/>
                <w:sz w:val="14"/>
                <w:szCs w:val="14"/>
              </w:rPr>
            </w:pPr>
            <w:r w:rsidRPr="00BA39CE">
              <w:rPr>
                <w:rFonts w:ascii="Arial" w:hAnsi="Arial" w:cs="Arial"/>
                <w:b/>
                <w:color w:val="000000"/>
                <w:sz w:val="14"/>
                <w:szCs w:val="14"/>
              </w:rPr>
              <w:t>82856048B7</w:t>
            </w:r>
          </w:p>
          <w:p w:rsidR="00BA39CE" w:rsidRPr="00BA39CE" w:rsidRDefault="00BA39CE" w:rsidP="00BA39CE">
            <w:pPr>
              <w:rPr>
                <w:rFonts w:ascii="Arial" w:hAnsi="Arial" w:cs="Arial"/>
                <w:b/>
                <w:color w:val="000000"/>
                <w:sz w:val="14"/>
                <w:szCs w:val="14"/>
              </w:rPr>
            </w:pPr>
            <w:r w:rsidRPr="00BA39CE">
              <w:rPr>
                <w:rFonts w:ascii="Arial" w:hAnsi="Arial" w:cs="Arial"/>
                <w:b/>
                <w:color w:val="000000"/>
                <w:sz w:val="14"/>
                <w:szCs w:val="14"/>
              </w:rPr>
              <w:t>B56C18000930005</w:t>
            </w:r>
          </w:p>
          <w:p w:rsidR="00A23B3E" w:rsidRPr="003A443E" w:rsidRDefault="00BA39CE" w:rsidP="00BA39CE">
            <w:pPr>
              <w:rPr>
                <w:color w:val="000000"/>
              </w:rPr>
            </w:pPr>
            <w:r w:rsidRPr="00BA39CE">
              <w:rPr>
                <w:rFonts w:ascii="Arial" w:hAnsi="Arial" w:cs="Arial"/>
                <w:b/>
                <w:color w:val="000000"/>
                <w:sz w:val="14"/>
                <w:szCs w:val="14"/>
              </w:rPr>
              <w:t>Progetto Extreme ARS01_00849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6"/>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0"/>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5"/>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0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0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3" w:hAnsi="Arial" w:cs="Arial"/>
                <w:color w:val="000000"/>
                <w:sz w:val="14"/>
                <w:szCs w:val="14"/>
                <w:u w:val="none"/>
              </w:rPr>
              <w:t>articolo 17 della legge 19 marzo 1990, n. 55</w:t>
            </w:r>
            <w:r w:rsidR="00625142" w:rsidRPr="00121BF6">
              <w:rPr>
                <w:rStyle w:val="Collegamentoipertestuale"/>
                <w:rFonts w:ascii="Arial" w:eastAsia="font30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0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0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0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0"/>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56E1E">
      <w:pPr>
        <w:rPr>
          <w:rFonts w:ascii="Arial" w:hAnsi="Arial" w:cs="Arial"/>
          <w:sz w:val="14"/>
          <w:szCs w:val="14"/>
        </w:rPr>
      </w:pPr>
      <w:r>
        <w:rPr>
          <w:rFonts w:ascii="Arial" w:hAnsi="Arial" w:cs="Arial"/>
          <w:sz w:val="14"/>
          <w:szCs w:val="14"/>
        </w:rPr>
        <w:t>Data, luogo e firma</w:t>
      </w:r>
      <w:r w:rsidR="00A23B3E" w:rsidRPr="00BF74E1">
        <w:rPr>
          <w:rFonts w:ascii="Arial" w:hAnsi="Arial" w:cs="Arial"/>
          <w:sz w:val="14"/>
          <w:szCs w:val="14"/>
        </w:rPr>
        <w:t>: [……………….……]</w:t>
      </w:r>
    </w:p>
    <w:p w:rsidR="00A23B3E" w:rsidRDefault="00A23B3E">
      <w:pPr>
        <w:pStyle w:val="Titrearticle"/>
        <w:jc w:val="both"/>
        <w:rPr>
          <w:rFonts w:ascii="Arial" w:hAnsi="Arial" w:cs="Arial"/>
          <w:sz w:val="15"/>
          <w:szCs w:val="15"/>
        </w:rPr>
      </w:pPr>
    </w:p>
    <w:p w:rsidR="000A7B33" w:rsidRDefault="000A7B33">
      <w:bookmarkStart w:id="3" w:name="_DV_C939"/>
      <w:bookmarkStart w:id="4" w:name="_GoBack"/>
      <w:bookmarkEnd w:id="3"/>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82" w:rsidRDefault="008D4682">
      <w:pPr>
        <w:spacing w:before="0" w:after="0"/>
      </w:pPr>
      <w:r>
        <w:separator/>
      </w:r>
    </w:p>
  </w:endnote>
  <w:endnote w:type="continuationSeparator" w:id="0">
    <w:p w:rsidR="008D4682" w:rsidRDefault="008D46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0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56E1E">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82" w:rsidRDefault="008D4682">
      <w:pPr>
        <w:spacing w:before="0" w:after="0"/>
      </w:pPr>
      <w:r>
        <w:separator/>
      </w:r>
    </w:p>
  </w:footnote>
  <w:footnote w:type="continuationSeparator" w:id="0">
    <w:p w:rsidR="008D4682" w:rsidRDefault="008D4682">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1C92"/>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47E79"/>
    <w:rsid w:val="0089654F"/>
    <w:rsid w:val="008C734C"/>
    <w:rsid w:val="008D4682"/>
    <w:rsid w:val="008E3A62"/>
    <w:rsid w:val="008F12E6"/>
    <w:rsid w:val="00900583"/>
    <w:rsid w:val="00934658"/>
    <w:rsid w:val="009644B4"/>
    <w:rsid w:val="009E204E"/>
    <w:rsid w:val="00A23B3E"/>
    <w:rsid w:val="00A30CBB"/>
    <w:rsid w:val="00A46950"/>
    <w:rsid w:val="00A56E1E"/>
    <w:rsid w:val="00AA2252"/>
    <w:rsid w:val="00AA5F93"/>
    <w:rsid w:val="00AE5CFF"/>
    <w:rsid w:val="00B32C28"/>
    <w:rsid w:val="00B64AE6"/>
    <w:rsid w:val="00B80BA0"/>
    <w:rsid w:val="00B91406"/>
    <w:rsid w:val="00BA39CE"/>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06948"/>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ED5CEC"/>
  <w15:chartTrackingRefBased/>
  <w15:docId w15:val="{C3DA582B-F616-4F72-B523-F741450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3"/>
      <w:b/>
      <w:bCs/>
      <w:smallCaps/>
      <w:szCs w:val="28"/>
    </w:rPr>
  </w:style>
  <w:style w:type="paragraph" w:styleId="Titolo2">
    <w:name w:val="heading 2"/>
    <w:basedOn w:val="Normale"/>
    <w:qFormat/>
    <w:pPr>
      <w:keepNext/>
      <w:outlineLvl w:val="1"/>
    </w:pPr>
    <w:rPr>
      <w:rFonts w:eastAsia="font303"/>
      <w:b/>
      <w:bCs/>
      <w:szCs w:val="26"/>
    </w:rPr>
  </w:style>
  <w:style w:type="paragraph" w:styleId="Titolo3">
    <w:name w:val="heading 3"/>
    <w:basedOn w:val="Normale"/>
    <w:qFormat/>
    <w:pPr>
      <w:keepNext/>
      <w:outlineLvl w:val="2"/>
    </w:pPr>
    <w:rPr>
      <w:rFonts w:eastAsia="font303"/>
      <w:bCs/>
      <w:i/>
    </w:rPr>
  </w:style>
  <w:style w:type="paragraph" w:styleId="Titolo4">
    <w:name w:val="heading 4"/>
    <w:basedOn w:val="Normale"/>
    <w:qFormat/>
    <w:pPr>
      <w:keepNext/>
      <w:outlineLvl w:val="3"/>
    </w:pPr>
    <w:rPr>
      <w:rFonts w:eastAsia="font30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03" w:hAnsi="Times New Roman" w:cs="Times New Roman"/>
      <w:b/>
      <w:bCs/>
      <w:smallCaps/>
      <w:sz w:val="24"/>
      <w:szCs w:val="28"/>
      <w:lang w:eastAsia="it-IT" w:bidi="it-IT"/>
    </w:rPr>
  </w:style>
  <w:style w:type="character" w:customStyle="1" w:styleId="Titolo2Carattere">
    <w:name w:val="Titolo 2 Carattere"/>
    <w:rPr>
      <w:rFonts w:ascii="Times New Roman" w:eastAsia="font303" w:hAnsi="Times New Roman" w:cs="Times New Roman"/>
      <w:b/>
      <w:bCs/>
      <w:sz w:val="24"/>
      <w:szCs w:val="26"/>
      <w:lang w:eastAsia="it-IT" w:bidi="it-IT"/>
    </w:rPr>
  </w:style>
  <w:style w:type="character" w:customStyle="1" w:styleId="Titolo3Carattere">
    <w:name w:val="Titolo 3 Carattere"/>
    <w:rPr>
      <w:rFonts w:ascii="Times New Roman" w:eastAsia="font303" w:hAnsi="Times New Roman" w:cs="Times New Roman"/>
      <w:bCs/>
      <w:i/>
      <w:sz w:val="24"/>
      <w:lang w:eastAsia="it-IT" w:bidi="it-IT"/>
    </w:rPr>
  </w:style>
  <w:style w:type="character" w:customStyle="1" w:styleId="Titolo4Carattere">
    <w:name w:val="Titolo 4 Carattere"/>
    <w:rPr>
      <w:rFonts w:ascii="Times New Roman" w:eastAsia="font30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99F8-2930-4813-8140-9A203703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6366</Words>
  <Characters>36292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Hewlett-Packard Company</cp:lastModifiedBy>
  <cp:revision>5</cp:revision>
  <cp:lastPrinted>2016-07-15T13:50:00Z</cp:lastPrinted>
  <dcterms:created xsi:type="dcterms:W3CDTF">2020-05-17T21:41:00Z</dcterms:created>
  <dcterms:modified xsi:type="dcterms:W3CDTF">2020-05-17T21:47:00Z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