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0C6A5" w14:textId="77777777" w:rsidR="00F140EF" w:rsidRDefault="00F140EF" w:rsidP="00F140EF">
      <w:pPr>
        <w:pStyle w:val="Heading1"/>
        <w:jc w:val="center"/>
        <w:rPr>
          <w:sz w:val="20"/>
          <w:szCs w:val="20"/>
        </w:rPr>
      </w:pPr>
      <w:r>
        <w:t>Allegato</w:t>
      </w:r>
    </w:p>
    <w:p w14:paraId="5421793D" w14:textId="77777777" w:rsidR="00F140EF" w:rsidRDefault="00F140EF" w:rsidP="00F140EF">
      <w:pPr>
        <w:rPr>
          <w:sz w:val="20"/>
          <w:szCs w:val="20"/>
        </w:rPr>
      </w:pPr>
      <w:bookmarkStart w:id="0" w:name="_GoBack"/>
      <w:bookmarkEnd w:id="0"/>
    </w:p>
    <w:p w14:paraId="2334F613" w14:textId="77777777" w:rsidR="00F140EF" w:rsidRDefault="00F140EF" w:rsidP="00F140EF">
      <w:pPr>
        <w:pStyle w:val="Annexetitre"/>
        <w:spacing w:before="0" w:after="0"/>
        <w:jc w:val="both"/>
        <w:rPr>
          <w:caps/>
          <w:sz w:val="16"/>
          <w:szCs w:val="16"/>
          <w:u w:val="none"/>
        </w:rPr>
      </w:pPr>
    </w:p>
    <w:p w14:paraId="41D0F35F" w14:textId="77777777" w:rsidR="00F140EF" w:rsidRDefault="00F140EF" w:rsidP="00F140EF">
      <w:pPr>
        <w:pStyle w:val="Annexetitre"/>
        <w:spacing w:before="0" w:after="0"/>
      </w:pPr>
      <w:r>
        <w:rPr>
          <w:caps/>
          <w:sz w:val="16"/>
          <w:szCs w:val="16"/>
          <w:u w:val="none"/>
        </w:rPr>
        <w:t>Modello di formulario peril documento di gara unico europeo (DGUE)</w:t>
      </w:r>
    </w:p>
    <w:p w14:paraId="08154D65" w14:textId="77777777" w:rsidR="00F140EF" w:rsidRDefault="00F140EF" w:rsidP="00F140EF"/>
    <w:p w14:paraId="3446D2EA" w14:textId="77777777" w:rsidR="00F140EF" w:rsidRDefault="00F140EF" w:rsidP="00F140EF">
      <w:pPr>
        <w:pStyle w:val="ChapterTitle"/>
        <w:spacing w:before="0" w:after="0"/>
        <w:jc w:val="both"/>
      </w:pPr>
      <w:r>
        <w:rPr>
          <w:sz w:val="18"/>
          <w:szCs w:val="18"/>
        </w:rPr>
        <w:t>Parte I: Informazioni sulla procedura di appalto e sull'amministrazione aggiudicatrice o ente aggiudicatore</w:t>
      </w:r>
    </w:p>
    <w:p w14:paraId="1C162FD4" w14:textId="77777777" w:rsidR="00F140EF" w:rsidRDefault="00F140EF" w:rsidP="00F140EF"/>
    <w:p w14:paraId="1A35A32C"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6C18995"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9C7CE41"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1406523"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E74BB2B"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F3D3717"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A77385D" w14:textId="77777777" w:rsidR="00F140EF" w:rsidRDefault="00F140EF" w:rsidP="00F140EF">
      <w:pPr>
        <w:pStyle w:val="SectionTitle"/>
        <w:spacing w:before="0" w:after="0"/>
        <w:jc w:val="both"/>
        <w:rPr>
          <w:rFonts w:ascii="Arial" w:hAnsi="Arial" w:cs="Arial"/>
          <w:b w:val="0"/>
          <w:caps/>
          <w:sz w:val="16"/>
          <w:szCs w:val="16"/>
        </w:rPr>
      </w:pPr>
    </w:p>
    <w:p w14:paraId="1AB9F472" w14:textId="77777777" w:rsidR="00F140EF" w:rsidRDefault="00F140EF" w:rsidP="00F140EF">
      <w:pPr>
        <w:pStyle w:val="SectionTitle"/>
        <w:rPr>
          <w:rFonts w:ascii="Arial" w:hAnsi="Arial" w:cs="Arial"/>
          <w:w w:val="0"/>
          <w:sz w:val="15"/>
          <w:szCs w:val="15"/>
        </w:rPr>
      </w:pPr>
      <w:r>
        <w:rPr>
          <w:rFonts w:ascii="Arial" w:hAnsi="Arial" w:cs="Arial"/>
          <w:b w:val="0"/>
          <w:caps/>
          <w:sz w:val="16"/>
          <w:szCs w:val="16"/>
        </w:rPr>
        <w:t>Informazioni sulla procedura di appalto</w:t>
      </w:r>
    </w:p>
    <w:p w14:paraId="6AE376C7"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3CFB968F" w14:textId="77777777" w:rsidTr="008119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0A76E" w14:textId="77777777" w:rsidR="00F140EF" w:rsidRDefault="00F140EF" w:rsidP="0081198D">
            <w:r>
              <w:rPr>
                <w:rFonts w:ascii="Arial" w:hAnsi="Arial" w:cs="Arial"/>
                <w:b/>
                <w:sz w:val="14"/>
                <w:szCs w:val="14"/>
              </w:rPr>
              <w:t xml:space="preserve">Identità del committente </w:t>
            </w:r>
            <w:r>
              <w:rPr>
                <w:rFonts w:ascii="Arial" w:hAnsi="Arial" w:cs="Arial"/>
                <w:sz w:val="14"/>
                <w:szCs w:val="14"/>
              </w:rPr>
              <w:t>(</w:t>
            </w:r>
            <w:r>
              <w:rPr>
                <w:rStyle w:val="FootnoteReference"/>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3F99C" w14:textId="77777777" w:rsidR="00F140EF" w:rsidRDefault="00F140EF" w:rsidP="0081198D">
            <w:r>
              <w:rPr>
                <w:rFonts w:ascii="Arial" w:hAnsi="Arial" w:cs="Arial"/>
                <w:b/>
                <w:sz w:val="14"/>
                <w:szCs w:val="14"/>
              </w:rPr>
              <w:t>Risposta:</w:t>
            </w:r>
          </w:p>
        </w:tc>
      </w:tr>
      <w:tr w:rsidR="00F140EF" w14:paraId="08469D71" w14:textId="77777777" w:rsidTr="008119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BD154"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Nome: </w:t>
            </w:r>
          </w:p>
          <w:p w14:paraId="182A5424" w14:textId="77777777" w:rsidR="00F140EF" w:rsidRPr="003A443E" w:rsidRDefault="00F140EF" w:rsidP="0081198D">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AADA4"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w:t>
            </w:r>
          </w:p>
          <w:p w14:paraId="081427C6" w14:textId="77777777" w:rsidR="00F140EF" w:rsidRPr="003A443E" w:rsidRDefault="00F140EF" w:rsidP="0081198D">
            <w:pPr>
              <w:rPr>
                <w:color w:val="000000"/>
              </w:rPr>
            </w:pPr>
            <w:r w:rsidRPr="003A443E">
              <w:rPr>
                <w:rFonts w:ascii="Arial" w:hAnsi="Arial" w:cs="Arial"/>
                <w:color w:val="000000"/>
                <w:sz w:val="14"/>
                <w:szCs w:val="14"/>
              </w:rPr>
              <w:t>[   ]</w:t>
            </w:r>
          </w:p>
        </w:tc>
      </w:tr>
      <w:tr w:rsidR="00F140EF" w14:paraId="551EC322" w14:textId="77777777" w:rsidTr="008119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2A89B" w14:textId="77777777" w:rsidR="00F140EF" w:rsidRDefault="00F140EF" w:rsidP="0081198D">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B10C3" w14:textId="77777777" w:rsidR="00F140EF" w:rsidRDefault="00F140EF" w:rsidP="0081198D">
            <w:r>
              <w:rPr>
                <w:rFonts w:ascii="Arial" w:hAnsi="Arial" w:cs="Arial"/>
                <w:b/>
                <w:sz w:val="14"/>
                <w:szCs w:val="14"/>
              </w:rPr>
              <w:t>Risposta:</w:t>
            </w:r>
          </w:p>
        </w:tc>
      </w:tr>
      <w:tr w:rsidR="00F140EF" w14:paraId="31C9B3A3" w14:textId="77777777" w:rsidTr="008119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0D555" w14:textId="77777777" w:rsidR="00F140EF" w:rsidRDefault="00F140EF" w:rsidP="0081198D">
            <w:r>
              <w:rPr>
                <w:rFonts w:ascii="Arial" w:hAnsi="Arial" w:cs="Arial"/>
                <w:sz w:val="14"/>
                <w:szCs w:val="14"/>
              </w:rPr>
              <w:t>Titolo o breve descrizione dell'appalto (</w:t>
            </w:r>
            <w:r>
              <w:rPr>
                <w:rStyle w:val="FootnoteReference"/>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4D986" w14:textId="77777777" w:rsidR="00F140EF" w:rsidRDefault="00F140EF" w:rsidP="0081198D">
            <w:r>
              <w:rPr>
                <w:rFonts w:ascii="Arial" w:hAnsi="Arial" w:cs="Arial"/>
                <w:sz w:val="14"/>
                <w:szCs w:val="14"/>
              </w:rPr>
              <w:t>[   ]</w:t>
            </w:r>
          </w:p>
        </w:tc>
      </w:tr>
      <w:tr w:rsidR="00F140EF" w14:paraId="174A8A37" w14:textId="77777777" w:rsidTr="008119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D3268" w14:textId="77777777" w:rsidR="00F140EF" w:rsidRDefault="00F140EF" w:rsidP="0081198D">
            <w:r>
              <w:rPr>
                <w:rFonts w:ascii="Arial" w:hAnsi="Arial" w:cs="Arial"/>
                <w:sz w:val="14"/>
                <w:szCs w:val="14"/>
              </w:rPr>
              <w:t>Numero di riferimento attribuito al fascicolo dall'amministrazione aggiudicatrice o ente aggiudicatore (ove esistente) (</w:t>
            </w:r>
            <w:r>
              <w:rPr>
                <w:rStyle w:val="FootnoteReference"/>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3907C" w14:textId="77777777" w:rsidR="00F140EF" w:rsidRDefault="00F140EF" w:rsidP="0081198D">
            <w:r>
              <w:rPr>
                <w:rFonts w:ascii="Arial" w:hAnsi="Arial" w:cs="Arial"/>
                <w:sz w:val="14"/>
                <w:szCs w:val="14"/>
              </w:rPr>
              <w:t>[   ]</w:t>
            </w:r>
          </w:p>
        </w:tc>
      </w:tr>
      <w:tr w:rsidR="00F140EF" w14:paraId="006E0617" w14:textId="77777777" w:rsidTr="008119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5170E"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CIG </w:t>
            </w:r>
          </w:p>
          <w:p w14:paraId="55723AF8"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CUP (ove previsto)</w:t>
            </w:r>
          </w:p>
          <w:p w14:paraId="1A4D0F7E" w14:textId="77777777" w:rsidR="00F140EF" w:rsidRPr="003A443E" w:rsidRDefault="00F140EF" w:rsidP="0081198D">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80E9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w:t>
            </w:r>
          </w:p>
          <w:p w14:paraId="6235A5ED"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w:t>
            </w:r>
          </w:p>
          <w:p w14:paraId="3F2B6FD5" w14:textId="77777777" w:rsidR="00F140EF" w:rsidRPr="003A443E" w:rsidRDefault="00F140EF" w:rsidP="0081198D">
            <w:pPr>
              <w:rPr>
                <w:color w:val="000000"/>
              </w:rPr>
            </w:pPr>
            <w:r w:rsidRPr="003A443E">
              <w:rPr>
                <w:rFonts w:ascii="Arial" w:hAnsi="Arial" w:cs="Arial"/>
                <w:color w:val="000000"/>
                <w:sz w:val="14"/>
                <w:szCs w:val="14"/>
              </w:rPr>
              <w:t xml:space="preserve">[  ] </w:t>
            </w:r>
          </w:p>
        </w:tc>
      </w:tr>
    </w:tbl>
    <w:p w14:paraId="17EC4D51"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F5ECF4D" w14:textId="77777777" w:rsidR="00F140EF" w:rsidRDefault="00F140EF" w:rsidP="00F140EF">
      <w:pPr>
        <w:pStyle w:val="ChapterTitle"/>
        <w:pageBreakBefore/>
        <w:rPr>
          <w:rFonts w:ascii="Arial" w:hAnsi="Arial" w:cs="Arial"/>
          <w:b w:val="0"/>
          <w:caps/>
          <w:sz w:val="16"/>
          <w:szCs w:val="16"/>
        </w:rPr>
      </w:pPr>
      <w:r>
        <w:rPr>
          <w:sz w:val="18"/>
          <w:szCs w:val="18"/>
        </w:rPr>
        <w:lastRenderedPageBreak/>
        <w:t>Parte II: Informazioni sull'operatore economico</w:t>
      </w:r>
    </w:p>
    <w:p w14:paraId="5343AF20" w14:textId="77777777" w:rsidR="00F140EF" w:rsidRDefault="00F140EF" w:rsidP="00F140EF">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F140EF" w14:paraId="08DA2285"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2413B" w14:textId="77777777" w:rsidR="00F140EF" w:rsidRDefault="00F140EF" w:rsidP="0081198D">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AD4FC5" w14:textId="77777777" w:rsidR="00F140EF" w:rsidRDefault="00F140EF" w:rsidP="0081198D">
            <w:pPr>
              <w:pStyle w:val="Text1"/>
              <w:ind w:left="0"/>
            </w:pPr>
            <w:r>
              <w:rPr>
                <w:rFonts w:ascii="Arial" w:hAnsi="Arial" w:cs="Arial"/>
                <w:b/>
                <w:sz w:val="14"/>
                <w:szCs w:val="14"/>
              </w:rPr>
              <w:t>Risposta:</w:t>
            </w:r>
          </w:p>
        </w:tc>
      </w:tr>
      <w:tr w:rsidR="00F140EF" w14:paraId="0E2D0703"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6AF5CD" w14:textId="77777777" w:rsidR="00F140EF" w:rsidRDefault="00F140EF" w:rsidP="0081198D">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6476C4" w14:textId="77777777" w:rsidR="00F140EF" w:rsidRDefault="00F140EF" w:rsidP="0081198D">
            <w:pPr>
              <w:pStyle w:val="Text1"/>
              <w:ind w:left="0"/>
            </w:pPr>
            <w:r>
              <w:rPr>
                <w:rFonts w:ascii="Arial" w:hAnsi="Arial" w:cs="Arial"/>
                <w:sz w:val="14"/>
                <w:szCs w:val="14"/>
              </w:rPr>
              <w:t>[   ]</w:t>
            </w:r>
          </w:p>
        </w:tc>
      </w:tr>
      <w:tr w:rsidR="00F140EF" w14:paraId="774DB9F8" w14:textId="77777777" w:rsidTr="0081198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2AE57" w14:textId="77777777" w:rsidR="00F140EF" w:rsidRDefault="00F140EF" w:rsidP="0081198D">
            <w:pPr>
              <w:pStyle w:val="Text1"/>
              <w:ind w:left="0"/>
              <w:rPr>
                <w:rFonts w:ascii="Arial" w:hAnsi="Arial" w:cs="Arial"/>
                <w:sz w:val="14"/>
                <w:szCs w:val="14"/>
              </w:rPr>
            </w:pPr>
            <w:r>
              <w:rPr>
                <w:rFonts w:ascii="Arial" w:hAnsi="Arial" w:cs="Arial"/>
                <w:sz w:val="14"/>
                <w:szCs w:val="14"/>
              </w:rPr>
              <w:t>Partita IVA, se applicabile:</w:t>
            </w:r>
          </w:p>
          <w:p w14:paraId="7A973EE8" w14:textId="77777777" w:rsidR="00F140EF" w:rsidRDefault="00F140EF" w:rsidP="0081198D">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53B80" w14:textId="77777777" w:rsidR="00F140EF" w:rsidRDefault="00F140EF" w:rsidP="0081198D">
            <w:pPr>
              <w:pStyle w:val="Text1"/>
              <w:ind w:left="0"/>
              <w:rPr>
                <w:rFonts w:ascii="Arial" w:hAnsi="Arial" w:cs="Arial"/>
                <w:sz w:val="14"/>
                <w:szCs w:val="14"/>
              </w:rPr>
            </w:pPr>
            <w:r>
              <w:rPr>
                <w:rFonts w:ascii="Arial" w:hAnsi="Arial" w:cs="Arial"/>
                <w:sz w:val="14"/>
                <w:szCs w:val="14"/>
              </w:rPr>
              <w:t>[   ]</w:t>
            </w:r>
          </w:p>
          <w:p w14:paraId="3BD862A9" w14:textId="77777777" w:rsidR="00F140EF" w:rsidRDefault="00F140EF" w:rsidP="0081198D">
            <w:pPr>
              <w:pStyle w:val="Text1"/>
              <w:ind w:left="0"/>
            </w:pPr>
            <w:r>
              <w:rPr>
                <w:rFonts w:ascii="Arial" w:hAnsi="Arial" w:cs="Arial"/>
                <w:sz w:val="14"/>
                <w:szCs w:val="14"/>
              </w:rPr>
              <w:t>[   ]</w:t>
            </w:r>
          </w:p>
        </w:tc>
      </w:tr>
      <w:tr w:rsidR="00F140EF" w14:paraId="2D0C6BD4"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4515B" w14:textId="77777777" w:rsidR="00F140EF" w:rsidRDefault="00F140EF" w:rsidP="0081198D">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12106A" w14:textId="77777777" w:rsidR="00F140EF" w:rsidRDefault="00F140EF" w:rsidP="0081198D">
            <w:pPr>
              <w:pStyle w:val="Text1"/>
              <w:ind w:left="0"/>
            </w:pPr>
            <w:r>
              <w:rPr>
                <w:rFonts w:ascii="Arial" w:hAnsi="Arial" w:cs="Arial"/>
                <w:sz w:val="14"/>
                <w:szCs w:val="14"/>
              </w:rPr>
              <w:t>[……………]</w:t>
            </w:r>
          </w:p>
        </w:tc>
      </w:tr>
      <w:tr w:rsidR="00F140EF" w14:paraId="70098D47" w14:textId="77777777" w:rsidTr="0081198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917C22"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
                <w:rFonts w:ascii="Arial" w:hAnsi="Arial" w:cs="Arial"/>
                <w:color w:val="000000"/>
                <w:sz w:val="14"/>
                <w:szCs w:val="14"/>
              </w:rPr>
              <w:footnoteReference w:id="6"/>
            </w:r>
            <w:r w:rsidRPr="003A443E">
              <w:rPr>
                <w:rFonts w:ascii="Arial" w:hAnsi="Arial" w:cs="Arial"/>
                <w:color w:val="000000"/>
                <w:sz w:val="14"/>
                <w:szCs w:val="14"/>
              </w:rPr>
              <w:t>):</w:t>
            </w:r>
          </w:p>
          <w:p w14:paraId="7853FAB4"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Telefono:</w:t>
            </w:r>
          </w:p>
          <w:p w14:paraId="48C5C586"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6378284" w14:textId="77777777" w:rsidR="00F140EF" w:rsidRPr="003A443E" w:rsidRDefault="00F140EF" w:rsidP="0081198D">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96DDD0" w14:textId="77777777" w:rsidR="00F140EF" w:rsidRDefault="00F140EF" w:rsidP="0081198D">
            <w:pPr>
              <w:pStyle w:val="Text1"/>
              <w:ind w:left="0"/>
              <w:rPr>
                <w:rFonts w:ascii="Arial" w:hAnsi="Arial" w:cs="Arial"/>
                <w:sz w:val="14"/>
                <w:szCs w:val="14"/>
              </w:rPr>
            </w:pPr>
            <w:r>
              <w:rPr>
                <w:rFonts w:ascii="Arial" w:hAnsi="Arial" w:cs="Arial"/>
                <w:sz w:val="14"/>
                <w:szCs w:val="14"/>
              </w:rPr>
              <w:t>[……………]</w:t>
            </w:r>
          </w:p>
          <w:p w14:paraId="08C868EE" w14:textId="77777777" w:rsidR="00F140EF" w:rsidRDefault="00F140EF" w:rsidP="0081198D">
            <w:pPr>
              <w:pStyle w:val="Text1"/>
              <w:ind w:left="0"/>
              <w:rPr>
                <w:rFonts w:ascii="Arial" w:hAnsi="Arial" w:cs="Arial"/>
                <w:sz w:val="14"/>
                <w:szCs w:val="14"/>
              </w:rPr>
            </w:pPr>
            <w:r>
              <w:rPr>
                <w:rFonts w:ascii="Arial" w:hAnsi="Arial" w:cs="Arial"/>
                <w:sz w:val="14"/>
                <w:szCs w:val="14"/>
              </w:rPr>
              <w:t>[……………]</w:t>
            </w:r>
          </w:p>
          <w:p w14:paraId="0B6E2963" w14:textId="77777777" w:rsidR="00F140EF" w:rsidRDefault="00F140EF" w:rsidP="0081198D">
            <w:pPr>
              <w:pStyle w:val="Text1"/>
              <w:ind w:left="0"/>
              <w:rPr>
                <w:rFonts w:ascii="Arial" w:hAnsi="Arial" w:cs="Arial"/>
                <w:sz w:val="14"/>
                <w:szCs w:val="14"/>
              </w:rPr>
            </w:pPr>
            <w:r>
              <w:rPr>
                <w:rFonts w:ascii="Arial" w:hAnsi="Arial" w:cs="Arial"/>
                <w:sz w:val="14"/>
                <w:szCs w:val="14"/>
              </w:rPr>
              <w:t>[……………]</w:t>
            </w:r>
          </w:p>
          <w:p w14:paraId="1C3673EA" w14:textId="77777777" w:rsidR="00F140EF" w:rsidRDefault="00F140EF" w:rsidP="0081198D">
            <w:pPr>
              <w:pStyle w:val="Text1"/>
              <w:ind w:left="0"/>
            </w:pPr>
            <w:r>
              <w:rPr>
                <w:rFonts w:ascii="Arial" w:hAnsi="Arial" w:cs="Arial"/>
                <w:sz w:val="14"/>
                <w:szCs w:val="14"/>
              </w:rPr>
              <w:t>[……………]</w:t>
            </w:r>
          </w:p>
        </w:tc>
      </w:tr>
      <w:tr w:rsidR="00F140EF" w14:paraId="11B719A2"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7DE29E" w14:textId="77777777" w:rsidR="00F140EF" w:rsidRDefault="00F140EF" w:rsidP="0081198D">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6B8AC3" w14:textId="77777777" w:rsidR="00F140EF" w:rsidRDefault="00F140EF" w:rsidP="0081198D">
            <w:pPr>
              <w:pStyle w:val="Text1"/>
              <w:ind w:left="0"/>
            </w:pPr>
            <w:r>
              <w:rPr>
                <w:rFonts w:ascii="Arial" w:hAnsi="Arial" w:cs="Arial"/>
                <w:b/>
                <w:sz w:val="14"/>
                <w:szCs w:val="14"/>
              </w:rPr>
              <w:t>Risposta:</w:t>
            </w:r>
          </w:p>
        </w:tc>
      </w:tr>
      <w:tr w:rsidR="00F140EF" w14:paraId="3CB619CD"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5F1792" w14:textId="77777777" w:rsidR="00F140EF" w:rsidRDefault="00F140EF" w:rsidP="0081198D">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180CF6" w14:textId="77777777" w:rsidR="00F140EF" w:rsidRDefault="00F140EF" w:rsidP="0081198D">
            <w:pPr>
              <w:pStyle w:val="Text1"/>
              <w:ind w:left="0"/>
            </w:pPr>
            <w:r>
              <w:rPr>
                <w:rFonts w:ascii="Arial" w:hAnsi="Arial" w:cs="Arial"/>
                <w:sz w:val="14"/>
                <w:szCs w:val="14"/>
              </w:rPr>
              <w:t>[ ] Sì [ ] No</w:t>
            </w:r>
          </w:p>
        </w:tc>
      </w:tr>
      <w:tr w:rsidR="00F140EF" w14:paraId="1EC0DDF3"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089E8C" w14:textId="77777777" w:rsidR="00F140EF" w:rsidRPr="003A443E" w:rsidRDefault="00F140EF" w:rsidP="0081198D">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32B728DE" w14:textId="77777777" w:rsidR="00F140EF" w:rsidRPr="003A443E" w:rsidRDefault="00F140EF" w:rsidP="0081198D">
            <w:pPr>
              <w:pStyle w:val="Text1"/>
              <w:spacing w:before="0" w:after="0"/>
              <w:ind w:left="0"/>
              <w:rPr>
                <w:rFonts w:ascii="Arial" w:hAnsi="Arial" w:cs="Arial"/>
                <w:b/>
                <w:color w:val="000000"/>
                <w:sz w:val="14"/>
                <w:szCs w:val="14"/>
              </w:rPr>
            </w:pPr>
          </w:p>
          <w:p w14:paraId="37A7957B" w14:textId="77777777" w:rsidR="00F140EF" w:rsidRPr="003A443E" w:rsidRDefault="00F140EF" w:rsidP="0081198D">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31E5871" w14:textId="77777777" w:rsidR="00F140EF" w:rsidRPr="003A443E" w:rsidRDefault="00F140EF" w:rsidP="0081198D">
            <w:pPr>
              <w:pStyle w:val="Text1"/>
              <w:spacing w:before="0" w:after="0"/>
              <w:ind w:left="0"/>
              <w:rPr>
                <w:rFonts w:ascii="Arial" w:hAnsi="Arial" w:cs="Arial"/>
                <w:color w:val="000000"/>
                <w:sz w:val="14"/>
                <w:szCs w:val="14"/>
              </w:rPr>
            </w:pPr>
          </w:p>
          <w:p w14:paraId="2E33A8D7" w14:textId="77777777" w:rsidR="00F140EF" w:rsidRPr="003A443E" w:rsidRDefault="00F140EF" w:rsidP="0081198D">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EE10604" w14:textId="77777777" w:rsidR="00F140EF" w:rsidRPr="003A443E" w:rsidRDefault="00F140EF" w:rsidP="0081198D">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B08CFC" w14:textId="77777777" w:rsidR="00F140EF" w:rsidRDefault="00F140EF" w:rsidP="0081198D">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51D8EF7" w14:textId="77777777" w:rsidR="00F140EF" w:rsidRDefault="00F140EF" w:rsidP="0081198D">
            <w:pPr>
              <w:pStyle w:val="Text1"/>
              <w:spacing w:before="0" w:after="0"/>
              <w:ind w:left="0"/>
              <w:rPr>
                <w:rFonts w:ascii="Arial" w:hAnsi="Arial" w:cs="Arial"/>
                <w:sz w:val="14"/>
                <w:szCs w:val="14"/>
              </w:rPr>
            </w:pPr>
          </w:p>
          <w:p w14:paraId="4A027764" w14:textId="77777777" w:rsidR="00F140EF" w:rsidRDefault="00F140EF" w:rsidP="0081198D">
            <w:pPr>
              <w:pStyle w:val="Text1"/>
              <w:spacing w:before="0" w:after="0"/>
              <w:ind w:left="0"/>
              <w:rPr>
                <w:rFonts w:ascii="Arial" w:hAnsi="Arial" w:cs="Arial"/>
                <w:sz w:val="14"/>
                <w:szCs w:val="14"/>
              </w:rPr>
            </w:pPr>
          </w:p>
          <w:p w14:paraId="5BAB131D" w14:textId="77777777" w:rsidR="00F140EF" w:rsidRDefault="00F140EF" w:rsidP="0081198D">
            <w:pPr>
              <w:pStyle w:val="Text1"/>
              <w:spacing w:before="0" w:after="0"/>
              <w:ind w:left="0"/>
              <w:rPr>
                <w:rFonts w:ascii="Arial" w:hAnsi="Arial" w:cs="Arial"/>
                <w:sz w:val="14"/>
                <w:szCs w:val="14"/>
              </w:rPr>
            </w:pPr>
          </w:p>
          <w:p w14:paraId="4D092CEE" w14:textId="77777777" w:rsidR="00F140EF" w:rsidRDefault="00F140EF" w:rsidP="0081198D">
            <w:pPr>
              <w:pStyle w:val="Text1"/>
              <w:spacing w:before="0" w:after="0"/>
              <w:ind w:left="0"/>
              <w:rPr>
                <w:rFonts w:ascii="Arial" w:hAnsi="Arial" w:cs="Arial"/>
                <w:sz w:val="14"/>
                <w:szCs w:val="14"/>
              </w:rPr>
            </w:pPr>
          </w:p>
          <w:p w14:paraId="740D87CA" w14:textId="77777777" w:rsidR="00F140EF" w:rsidRDefault="00F140EF" w:rsidP="0081198D">
            <w:pPr>
              <w:pStyle w:val="Text1"/>
              <w:spacing w:before="0" w:after="0"/>
              <w:ind w:left="0"/>
              <w:rPr>
                <w:rFonts w:ascii="Arial" w:hAnsi="Arial" w:cs="Arial"/>
                <w:sz w:val="14"/>
                <w:szCs w:val="14"/>
              </w:rPr>
            </w:pPr>
            <w:r>
              <w:rPr>
                <w:rFonts w:ascii="Arial" w:hAnsi="Arial" w:cs="Arial"/>
                <w:sz w:val="14"/>
                <w:szCs w:val="14"/>
              </w:rPr>
              <w:t>[……………]</w:t>
            </w:r>
          </w:p>
          <w:p w14:paraId="461F4EB6" w14:textId="77777777" w:rsidR="00F140EF" w:rsidRDefault="00F140EF" w:rsidP="0081198D">
            <w:pPr>
              <w:pStyle w:val="Text1"/>
              <w:spacing w:before="0" w:after="0"/>
              <w:ind w:left="0"/>
              <w:rPr>
                <w:rFonts w:ascii="Arial" w:hAnsi="Arial" w:cs="Arial"/>
                <w:sz w:val="14"/>
                <w:szCs w:val="14"/>
              </w:rPr>
            </w:pPr>
          </w:p>
          <w:p w14:paraId="3A1B7F8C" w14:textId="77777777" w:rsidR="00F140EF" w:rsidRDefault="00F140EF" w:rsidP="0081198D">
            <w:pPr>
              <w:pStyle w:val="Text1"/>
              <w:spacing w:before="0" w:after="0"/>
              <w:ind w:left="0"/>
              <w:rPr>
                <w:rFonts w:ascii="Arial" w:hAnsi="Arial" w:cs="Arial"/>
                <w:sz w:val="14"/>
                <w:szCs w:val="14"/>
              </w:rPr>
            </w:pPr>
          </w:p>
          <w:p w14:paraId="4BF8F91F" w14:textId="77777777" w:rsidR="00F140EF" w:rsidRDefault="00F140EF" w:rsidP="0081198D">
            <w:pPr>
              <w:pStyle w:val="Text1"/>
              <w:spacing w:before="0" w:after="0"/>
              <w:ind w:left="0"/>
              <w:rPr>
                <w:rFonts w:ascii="Arial" w:hAnsi="Arial" w:cs="Arial"/>
                <w:sz w:val="14"/>
                <w:szCs w:val="14"/>
              </w:rPr>
            </w:pPr>
          </w:p>
          <w:p w14:paraId="2979FD3E" w14:textId="77777777" w:rsidR="00F140EF" w:rsidRDefault="00F140EF" w:rsidP="0081198D">
            <w:pPr>
              <w:pStyle w:val="Text1"/>
              <w:spacing w:before="0" w:after="0"/>
              <w:ind w:left="0"/>
              <w:rPr>
                <w:rFonts w:ascii="Arial" w:hAnsi="Arial" w:cs="Arial"/>
                <w:sz w:val="14"/>
                <w:szCs w:val="14"/>
              </w:rPr>
            </w:pPr>
            <w:r>
              <w:rPr>
                <w:rFonts w:ascii="Arial" w:hAnsi="Arial" w:cs="Arial"/>
                <w:sz w:val="14"/>
                <w:szCs w:val="14"/>
              </w:rPr>
              <w:t>[…………....]</w:t>
            </w:r>
          </w:p>
          <w:p w14:paraId="47F50B57" w14:textId="77777777" w:rsidR="00F140EF" w:rsidRDefault="00F140EF" w:rsidP="0081198D">
            <w:pPr>
              <w:pStyle w:val="Text1"/>
              <w:spacing w:before="0" w:after="0"/>
              <w:ind w:left="0"/>
              <w:rPr>
                <w:rFonts w:ascii="Arial" w:hAnsi="Arial" w:cs="Arial"/>
                <w:sz w:val="14"/>
                <w:szCs w:val="14"/>
              </w:rPr>
            </w:pPr>
          </w:p>
        </w:tc>
      </w:tr>
      <w:tr w:rsidR="00F140EF" w14:paraId="0903C708"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0F88D8" w14:textId="77777777" w:rsidR="00F140EF" w:rsidRPr="003A443E" w:rsidRDefault="00F140EF" w:rsidP="0081198D">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701B0F1" w14:textId="77777777" w:rsidR="00F140EF" w:rsidRPr="003A443E" w:rsidRDefault="00F140EF" w:rsidP="0081198D">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6EDEBA9" w14:textId="77777777" w:rsidR="00F140EF" w:rsidRPr="003A443E" w:rsidRDefault="00F140EF" w:rsidP="0081198D">
            <w:pPr>
              <w:pStyle w:val="Text1"/>
              <w:spacing w:before="0" w:after="0"/>
              <w:ind w:left="0"/>
              <w:rPr>
                <w:rFonts w:ascii="Arial" w:hAnsi="Arial" w:cs="Arial"/>
                <w:color w:val="000000"/>
                <w:sz w:val="14"/>
                <w:szCs w:val="14"/>
              </w:rPr>
            </w:pPr>
          </w:p>
          <w:p w14:paraId="007691A2" w14:textId="77777777" w:rsidR="00F140EF" w:rsidRPr="003A443E" w:rsidRDefault="00F140EF" w:rsidP="0081198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FBDA228" w14:textId="77777777" w:rsidR="00F140EF" w:rsidRPr="003A443E" w:rsidRDefault="00F140EF" w:rsidP="0081198D">
            <w:pPr>
              <w:pStyle w:val="Text1"/>
              <w:spacing w:before="0" w:after="0"/>
              <w:ind w:left="0"/>
              <w:rPr>
                <w:rFonts w:ascii="Arial" w:hAnsi="Arial" w:cs="Arial"/>
                <w:color w:val="000000"/>
                <w:sz w:val="12"/>
                <w:szCs w:val="12"/>
              </w:rPr>
            </w:pPr>
          </w:p>
          <w:p w14:paraId="0902BC1E" w14:textId="77777777" w:rsidR="00F140EF" w:rsidRPr="003A443E" w:rsidRDefault="00F140EF" w:rsidP="00F140EF">
            <w:pPr>
              <w:pStyle w:val="Text1"/>
              <w:numPr>
                <w:ilvl w:val="0"/>
                <w:numId w:val="24"/>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8F772D6" w14:textId="77777777" w:rsidR="00F140EF" w:rsidRPr="003A443E" w:rsidRDefault="00F140EF" w:rsidP="0081198D">
            <w:pPr>
              <w:pStyle w:val="Text1"/>
              <w:spacing w:before="0" w:after="0"/>
              <w:ind w:left="720"/>
              <w:rPr>
                <w:rFonts w:ascii="Arial" w:hAnsi="Arial" w:cs="Arial"/>
                <w:i/>
                <w:color w:val="000000"/>
                <w:sz w:val="14"/>
                <w:szCs w:val="14"/>
              </w:rPr>
            </w:pPr>
          </w:p>
          <w:p w14:paraId="57FD4E76" w14:textId="77777777" w:rsidR="00F140EF" w:rsidRPr="003A443E" w:rsidRDefault="00F140EF" w:rsidP="0081198D">
            <w:pPr>
              <w:pStyle w:val="Text1"/>
              <w:spacing w:before="0" w:after="0"/>
              <w:ind w:left="720"/>
              <w:rPr>
                <w:rFonts w:ascii="Arial" w:hAnsi="Arial" w:cs="Arial"/>
                <w:i/>
                <w:color w:val="000000"/>
                <w:sz w:val="14"/>
                <w:szCs w:val="14"/>
              </w:rPr>
            </w:pPr>
          </w:p>
          <w:p w14:paraId="2BB7F317" w14:textId="77777777" w:rsidR="00F140EF" w:rsidRPr="003A443E" w:rsidRDefault="00F140EF" w:rsidP="0081198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AF57440" w14:textId="77777777" w:rsidR="00F140EF" w:rsidRPr="003A443E" w:rsidRDefault="00F140EF" w:rsidP="0081198D">
            <w:pPr>
              <w:pStyle w:val="Text1"/>
              <w:spacing w:before="0" w:after="0"/>
              <w:ind w:left="284" w:hanging="284"/>
              <w:rPr>
                <w:rFonts w:ascii="Arial" w:hAnsi="Arial" w:cs="Arial"/>
                <w:color w:val="000000"/>
                <w:sz w:val="14"/>
                <w:szCs w:val="14"/>
              </w:rPr>
            </w:pPr>
          </w:p>
          <w:p w14:paraId="45798C3F" w14:textId="77777777" w:rsidR="00F140EF" w:rsidRPr="003A443E" w:rsidRDefault="00F140EF" w:rsidP="0081198D">
            <w:pPr>
              <w:pStyle w:val="Text1"/>
              <w:spacing w:before="0" w:after="0"/>
              <w:ind w:left="284" w:hanging="284"/>
              <w:rPr>
                <w:rFonts w:ascii="Arial" w:hAnsi="Arial" w:cs="Arial"/>
                <w:color w:val="000000"/>
                <w:sz w:val="14"/>
                <w:szCs w:val="14"/>
              </w:rPr>
            </w:pPr>
          </w:p>
          <w:p w14:paraId="63063449" w14:textId="77777777" w:rsidR="00F140EF" w:rsidRPr="003A443E" w:rsidRDefault="00F140EF" w:rsidP="0081198D">
            <w:pPr>
              <w:pStyle w:val="Text1"/>
              <w:spacing w:before="0" w:after="0"/>
              <w:ind w:left="284" w:hanging="284"/>
              <w:rPr>
                <w:rFonts w:ascii="Arial" w:hAnsi="Arial" w:cs="Arial"/>
                <w:color w:val="000000"/>
                <w:sz w:val="14"/>
                <w:szCs w:val="14"/>
              </w:rPr>
            </w:pPr>
          </w:p>
          <w:p w14:paraId="0010C7D7" w14:textId="77777777" w:rsidR="00F140EF" w:rsidRPr="003A443E" w:rsidRDefault="00F140EF" w:rsidP="0081198D">
            <w:pPr>
              <w:pStyle w:val="Text1"/>
              <w:spacing w:before="0" w:after="0"/>
              <w:ind w:left="284" w:hanging="284"/>
              <w:rPr>
                <w:rFonts w:ascii="Arial" w:hAnsi="Arial" w:cs="Arial"/>
                <w:color w:val="000000"/>
                <w:sz w:val="14"/>
                <w:szCs w:val="14"/>
              </w:rPr>
            </w:pPr>
          </w:p>
          <w:p w14:paraId="1ECF2520" w14:textId="77777777" w:rsidR="00F140EF" w:rsidRPr="003A443E" w:rsidRDefault="00F140EF" w:rsidP="0081198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FootnoteReference"/>
                <w:rFonts w:ascii="Arial" w:hAnsi="Arial" w:cs="Arial"/>
                <w:color w:val="000000"/>
                <w:sz w:val="14"/>
                <w:szCs w:val="14"/>
              </w:rPr>
              <w:footnoteReference w:id="10"/>
            </w:r>
            <w:r w:rsidRPr="003A443E">
              <w:rPr>
                <w:rFonts w:ascii="Arial" w:hAnsi="Arial" w:cs="Arial"/>
                <w:color w:val="000000"/>
                <w:sz w:val="14"/>
                <w:szCs w:val="14"/>
              </w:rPr>
              <w:t>):</w:t>
            </w:r>
          </w:p>
          <w:p w14:paraId="0BD001F0" w14:textId="77777777" w:rsidR="00F140EF" w:rsidRPr="003A443E" w:rsidRDefault="00F140EF" w:rsidP="0081198D">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45E715F9" w14:textId="77777777" w:rsidR="00F140EF" w:rsidRPr="003A443E" w:rsidRDefault="00F140EF" w:rsidP="0081198D">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D42DDBA" w14:textId="77777777" w:rsidR="00F140EF" w:rsidRPr="003A443E" w:rsidRDefault="00F140EF" w:rsidP="0081198D">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9411478"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70BB08A5" w14:textId="77777777" w:rsidR="00F140EF" w:rsidRPr="003A443E" w:rsidRDefault="00F140EF" w:rsidP="0081198D">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247A5F7" w14:textId="77777777" w:rsidR="00F140EF" w:rsidRPr="003A443E" w:rsidRDefault="00F140EF" w:rsidP="0081198D">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B6D0AB" w14:textId="77777777" w:rsidR="00F140EF" w:rsidRDefault="00F140EF" w:rsidP="0081198D">
            <w:pPr>
              <w:pStyle w:val="Text1"/>
              <w:ind w:left="0"/>
              <w:rPr>
                <w:rFonts w:ascii="Arial" w:hAnsi="Arial" w:cs="Arial"/>
                <w:sz w:val="15"/>
                <w:szCs w:val="15"/>
              </w:rPr>
            </w:pPr>
          </w:p>
          <w:p w14:paraId="7D700516" w14:textId="77777777" w:rsidR="00F140EF" w:rsidRDefault="00F140EF" w:rsidP="0081198D">
            <w:pPr>
              <w:pStyle w:val="Text1"/>
              <w:ind w:left="0"/>
              <w:rPr>
                <w:rFonts w:ascii="Arial" w:hAnsi="Arial" w:cs="Arial"/>
                <w:sz w:val="15"/>
                <w:szCs w:val="15"/>
              </w:rPr>
            </w:pPr>
          </w:p>
          <w:p w14:paraId="4D801C72" w14:textId="77777777" w:rsidR="00F140EF" w:rsidRDefault="00F140EF" w:rsidP="0081198D">
            <w:pPr>
              <w:pStyle w:val="Text1"/>
              <w:ind w:left="0"/>
              <w:rPr>
                <w:rFonts w:ascii="Arial" w:hAnsi="Arial" w:cs="Arial"/>
                <w:sz w:val="15"/>
                <w:szCs w:val="15"/>
              </w:rPr>
            </w:pPr>
            <w:r>
              <w:rPr>
                <w:rFonts w:ascii="Arial" w:hAnsi="Arial" w:cs="Arial"/>
                <w:sz w:val="15"/>
                <w:szCs w:val="15"/>
              </w:rPr>
              <w:t>[ ] Sì [ ] No [ ] Non applicabile</w:t>
            </w:r>
          </w:p>
          <w:p w14:paraId="46D01A34" w14:textId="77777777" w:rsidR="00F140EF" w:rsidRDefault="00F140EF" w:rsidP="0081198D">
            <w:pPr>
              <w:pStyle w:val="Text1"/>
              <w:ind w:left="0"/>
              <w:rPr>
                <w:rFonts w:ascii="Arial" w:hAnsi="Arial" w:cs="Arial"/>
                <w:sz w:val="15"/>
                <w:szCs w:val="15"/>
              </w:rPr>
            </w:pPr>
          </w:p>
          <w:p w14:paraId="388A2019" w14:textId="77777777" w:rsidR="00F140EF" w:rsidRDefault="00F140EF" w:rsidP="0081198D">
            <w:pPr>
              <w:pStyle w:val="Text1"/>
              <w:ind w:left="0"/>
              <w:rPr>
                <w:rFonts w:ascii="Arial" w:hAnsi="Arial" w:cs="Arial"/>
                <w:sz w:val="15"/>
                <w:szCs w:val="15"/>
              </w:rPr>
            </w:pPr>
          </w:p>
          <w:p w14:paraId="25FE2571" w14:textId="77777777" w:rsidR="00F140EF" w:rsidRDefault="00F140EF" w:rsidP="00F140EF">
            <w:pPr>
              <w:pStyle w:val="Text1"/>
              <w:numPr>
                <w:ilvl w:val="0"/>
                <w:numId w:val="18"/>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1EF2908" w14:textId="77777777" w:rsidR="00F140EF" w:rsidRDefault="00F140EF" w:rsidP="0081198D">
            <w:pPr>
              <w:pStyle w:val="Text1"/>
              <w:spacing w:before="0" w:after="0"/>
              <w:ind w:left="0"/>
              <w:rPr>
                <w:rFonts w:ascii="Arial" w:hAnsi="Arial" w:cs="Arial"/>
                <w:color w:val="000000"/>
                <w:sz w:val="14"/>
                <w:szCs w:val="14"/>
              </w:rPr>
            </w:pPr>
          </w:p>
          <w:p w14:paraId="6F05EE99" w14:textId="77777777" w:rsidR="00F140EF" w:rsidRDefault="00F140EF" w:rsidP="0081198D">
            <w:pPr>
              <w:pStyle w:val="Text1"/>
              <w:spacing w:before="0" w:after="0"/>
              <w:ind w:left="0"/>
              <w:rPr>
                <w:rFonts w:ascii="Arial" w:hAnsi="Arial" w:cs="Arial"/>
                <w:color w:val="000000"/>
                <w:sz w:val="14"/>
                <w:szCs w:val="14"/>
              </w:rPr>
            </w:pPr>
          </w:p>
          <w:p w14:paraId="519F437D" w14:textId="77777777" w:rsidR="00F140EF" w:rsidRDefault="00F140EF" w:rsidP="0081198D">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5ECFF6E" w14:textId="77777777" w:rsidR="00F140EF" w:rsidRDefault="00F140EF" w:rsidP="0081198D">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01003D0" w14:textId="77777777" w:rsidR="00F140EF" w:rsidRDefault="00F140EF" w:rsidP="0081198D">
            <w:pPr>
              <w:pStyle w:val="Text1"/>
              <w:ind w:left="0"/>
              <w:rPr>
                <w:rFonts w:ascii="Arial" w:hAnsi="Arial" w:cs="Arial"/>
                <w:color w:val="000000"/>
                <w:sz w:val="14"/>
                <w:szCs w:val="14"/>
              </w:rPr>
            </w:pPr>
          </w:p>
          <w:p w14:paraId="116F2F23" w14:textId="77777777" w:rsidR="00F140EF" w:rsidRDefault="00F140EF" w:rsidP="0081198D">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71700CC1" w14:textId="77777777" w:rsidR="00F140EF" w:rsidRDefault="00F140EF" w:rsidP="0081198D">
            <w:pPr>
              <w:pStyle w:val="Text1"/>
              <w:ind w:left="0"/>
              <w:rPr>
                <w:rFonts w:ascii="Arial" w:hAnsi="Arial" w:cs="Arial"/>
                <w:color w:val="FF0000"/>
                <w:sz w:val="14"/>
                <w:szCs w:val="14"/>
                <w:highlight w:val="yellow"/>
              </w:rPr>
            </w:pPr>
          </w:p>
          <w:p w14:paraId="72A64D68" w14:textId="77777777" w:rsidR="00F140EF" w:rsidRDefault="00F140EF" w:rsidP="0081198D">
            <w:pPr>
              <w:pStyle w:val="Text1"/>
              <w:ind w:left="0"/>
              <w:rPr>
                <w:rFonts w:ascii="Arial" w:hAnsi="Arial" w:cs="Arial"/>
                <w:color w:val="FF0000"/>
                <w:sz w:val="14"/>
                <w:szCs w:val="14"/>
                <w:highlight w:val="yellow"/>
              </w:rPr>
            </w:pPr>
          </w:p>
          <w:p w14:paraId="70F49460" w14:textId="77777777" w:rsidR="00F140EF" w:rsidRDefault="00F140EF" w:rsidP="0081198D">
            <w:pPr>
              <w:pStyle w:val="Text1"/>
              <w:ind w:left="0"/>
              <w:rPr>
                <w:rFonts w:ascii="Arial" w:hAnsi="Arial" w:cs="Arial"/>
                <w:sz w:val="14"/>
                <w:szCs w:val="14"/>
              </w:rPr>
            </w:pPr>
          </w:p>
          <w:p w14:paraId="71ED21FB" w14:textId="77777777" w:rsidR="00F140EF" w:rsidRDefault="00F140EF" w:rsidP="0081198D">
            <w:pPr>
              <w:pStyle w:val="Text1"/>
              <w:ind w:left="0"/>
              <w:rPr>
                <w:rFonts w:ascii="Arial" w:hAnsi="Arial" w:cs="Arial"/>
                <w:sz w:val="14"/>
                <w:szCs w:val="14"/>
              </w:rPr>
            </w:pPr>
          </w:p>
          <w:p w14:paraId="313D84CF" w14:textId="77777777" w:rsidR="00F140EF" w:rsidRDefault="00F140EF" w:rsidP="0081198D">
            <w:pPr>
              <w:pStyle w:val="Text1"/>
              <w:ind w:left="0"/>
              <w:rPr>
                <w:rFonts w:ascii="Arial" w:hAnsi="Arial" w:cs="Arial"/>
                <w:sz w:val="14"/>
                <w:szCs w:val="14"/>
              </w:rPr>
            </w:pPr>
          </w:p>
          <w:p w14:paraId="201CBEF6" w14:textId="77777777" w:rsidR="00F140EF" w:rsidRDefault="00F140EF" w:rsidP="0081198D">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9D69AF8" w14:textId="77777777" w:rsidR="00F140EF" w:rsidRDefault="00F140EF" w:rsidP="0081198D">
            <w:pPr>
              <w:pStyle w:val="Text1"/>
              <w:spacing w:before="0"/>
              <w:ind w:left="0"/>
            </w:pPr>
            <w:r>
              <w:rPr>
                <w:rFonts w:ascii="Arial" w:hAnsi="Arial" w:cs="Arial"/>
                <w:sz w:val="14"/>
                <w:szCs w:val="14"/>
              </w:rPr>
              <w:t>[………..…][…………][……….…][……….…]</w:t>
            </w:r>
          </w:p>
        </w:tc>
      </w:tr>
      <w:tr w:rsidR="00F140EF" w14:paraId="319C59FB" w14:textId="77777777" w:rsidTr="0081198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F73474" w14:textId="77777777" w:rsidR="00F140EF" w:rsidRPr="003A443E" w:rsidRDefault="00F140EF" w:rsidP="0081198D">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6A428F8" w14:textId="77777777" w:rsidR="00F140EF" w:rsidRPr="003A443E" w:rsidRDefault="00F140EF" w:rsidP="0081198D">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2C4A269" w14:textId="77777777" w:rsidR="00F140EF" w:rsidRPr="003A443E" w:rsidRDefault="00F140EF" w:rsidP="0081198D">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C977AB2" w14:textId="77777777" w:rsidR="00F140EF" w:rsidRPr="003A443E" w:rsidRDefault="00F140EF" w:rsidP="0081198D">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A4AF5E0" w14:textId="77777777" w:rsidR="00F140EF" w:rsidRPr="003A443E" w:rsidRDefault="00F140EF" w:rsidP="0081198D">
            <w:pPr>
              <w:pStyle w:val="Text1"/>
              <w:spacing w:before="0" w:after="0"/>
              <w:ind w:left="0"/>
              <w:rPr>
                <w:rFonts w:ascii="Arial" w:hAnsi="Arial" w:cs="Arial"/>
                <w:color w:val="000000"/>
                <w:sz w:val="14"/>
                <w:szCs w:val="14"/>
              </w:rPr>
            </w:pPr>
          </w:p>
          <w:p w14:paraId="08C76BEB" w14:textId="77777777" w:rsidR="00F140EF" w:rsidRPr="003A443E" w:rsidRDefault="00F140EF" w:rsidP="00F140EF">
            <w:pPr>
              <w:pStyle w:val="Text1"/>
              <w:numPr>
                <w:ilvl w:val="0"/>
                <w:numId w:val="26"/>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583CC2B" w14:textId="77777777" w:rsidR="00F140EF" w:rsidRPr="003A443E" w:rsidRDefault="00F140EF" w:rsidP="0081198D">
            <w:pPr>
              <w:pStyle w:val="Text1"/>
              <w:spacing w:before="0" w:after="0"/>
              <w:ind w:left="720"/>
              <w:rPr>
                <w:rFonts w:ascii="Arial" w:hAnsi="Arial" w:cs="Arial"/>
                <w:i/>
                <w:color w:val="000000"/>
                <w:sz w:val="14"/>
                <w:szCs w:val="14"/>
              </w:rPr>
            </w:pPr>
          </w:p>
          <w:p w14:paraId="0C3C7780" w14:textId="77777777" w:rsidR="00F140EF" w:rsidRPr="003A443E" w:rsidRDefault="00F140EF" w:rsidP="0081198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6C10FDE" w14:textId="77777777" w:rsidR="00F140EF" w:rsidRPr="003A443E" w:rsidRDefault="00F140EF" w:rsidP="0081198D">
            <w:pPr>
              <w:pStyle w:val="Text1"/>
              <w:spacing w:before="0" w:after="0"/>
              <w:ind w:left="284" w:hanging="284"/>
              <w:rPr>
                <w:rFonts w:ascii="Arial" w:hAnsi="Arial" w:cs="Arial"/>
                <w:color w:val="000000"/>
                <w:sz w:val="14"/>
                <w:szCs w:val="14"/>
              </w:rPr>
            </w:pPr>
          </w:p>
          <w:p w14:paraId="378A6B20" w14:textId="77777777" w:rsidR="00F140EF" w:rsidRPr="003A443E" w:rsidRDefault="00F140EF" w:rsidP="0081198D">
            <w:pPr>
              <w:pStyle w:val="Text1"/>
              <w:spacing w:before="0" w:after="0"/>
              <w:ind w:left="284" w:hanging="284"/>
              <w:rPr>
                <w:rFonts w:ascii="Arial" w:hAnsi="Arial" w:cs="Arial"/>
                <w:color w:val="000000"/>
                <w:sz w:val="14"/>
                <w:szCs w:val="14"/>
              </w:rPr>
            </w:pPr>
          </w:p>
          <w:p w14:paraId="543C7C4C" w14:textId="77777777" w:rsidR="00F140EF" w:rsidRPr="003A443E" w:rsidRDefault="00F140EF" w:rsidP="0081198D">
            <w:pPr>
              <w:pStyle w:val="Text1"/>
              <w:spacing w:before="0" w:after="0"/>
              <w:ind w:left="284" w:hanging="284"/>
              <w:rPr>
                <w:rFonts w:ascii="Arial" w:hAnsi="Arial" w:cs="Arial"/>
                <w:color w:val="000000"/>
                <w:sz w:val="14"/>
                <w:szCs w:val="14"/>
              </w:rPr>
            </w:pPr>
          </w:p>
          <w:p w14:paraId="2F794900" w14:textId="77777777" w:rsidR="00F140EF" w:rsidRPr="003A443E" w:rsidRDefault="00F140EF" w:rsidP="0081198D">
            <w:pPr>
              <w:pStyle w:val="Text1"/>
              <w:spacing w:before="0" w:after="0"/>
              <w:ind w:left="284" w:hanging="284"/>
              <w:rPr>
                <w:rFonts w:ascii="Arial" w:hAnsi="Arial" w:cs="Arial"/>
                <w:color w:val="000000"/>
                <w:sz w:val="14"/>
                <w:szCs w:val="14"/>
              </w:rPr>
            </w:pPr>
          </w:p>
          <w:p w14:paraId="5AF25339" w14:textId="77777777" w:rsidR="00F140EF" w:rsidRPr="003A443E" w:rsidRDefault="00F140EF" w:rsidP="0081198D">
            <w:pPr>
              <w:pStyle w:val="Text1"/>
              <w:spacing w:before="0" w:after="0"/>
              <w:ind w:left="284" w:hanging="284"/>
              <w:rPr>
                <w:rFonts w:ascii="Arial" w:hAnsi="Arial" w:cs="Arial"/>
                <w:color w:val="000000"/>
                <w:sz w:val="14"/>
                <w:szCs w:val="14"/>
              </w:rPr>
            </w:pPr>
          </w:p>
          <w:p w14:paraId="1D6FA3D3" w14:textId="77777777" w:rsidR="00F140EF" w:rsidRPr="003A443E" w:rsidRDefault="00F140EF" w:rsidP="0081198D">
            <w:pPr>
              <w:pStyle w:val="Text1"/>
              <w:spacing w:before="0" w:after="0"/>
              <w:ind w:left="284" w:hanging="284"/>
              <w:rPr>
                <w:rFonts w:ascii="Arial" w:hAnsi="Arial" w:cs="Arial"/>
                <w:color w:val="000000"/>
                <w:sz w:val="14"/>
                <w:szCs w:val="14"/>
              </w:rPr>
            </w:pPr>
          </w:p>
          <w:p w14:paraId="5EECA1A1" w14:textId="77777777" w:rsidR="00F140EF" w:rsidRPr="003A443E" w:rsidRDefault="00F140EF" w:rsidP="0081198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7017E5F" w14:textId="77777777" w:rsidR="00F140EF" w:rsidRPr="003A443E" w:rsidRDefault="00F140EF" w:rsidP="0081198D">
            <w:pPr>
              <w:pStyle w:val="Text1"/>
              <w:spacing w:before="0" w:after="0"/>
              <w:ind w:left="284" w:hanging="284"/>
              <w:rPr>
                <w:rFonts w:ascii="Arial" w:hAnsi="Arial" w:cs="Arial"/>
                <w:color w:val="000000"/>
                <w:sz w:val="14"/>
                <w:szCs w:val="14"/>
              </w:rPr>
            </w:pPr>
          </w:p>
          <w:p w14:paraId="4F59D708" w14:textId="77777777" w:rsidR="00F140EF" w:rsidRPr="003A443E" w:rsidRDefault="00F140EF" w:rsidP="0081198D">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9B238D" w14:textId="77777777" w:rsidR="00F140EF" w:rsidRPr="003A443E" w:rsidRDefault="00F140EF" w:rsidP="0081198D">
            <w:pPr>
              <w:pStyle w:val="Text1"/>
              <w:ind w:left="0"/>
              <w:rPr>
                <w:rFonts w:ascii="Arial" w:hAnsi="Arial" w:cs="Arial"/>
                <w:color w:val="000000"/>
                <w:sz w:val="14"/>
                <w:szCs w:val="14"/>
              </w:rPr>
            </w:pPr>
          </w:p>
          <w:p w14:paraId="0EAFA34E"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3189AF7" w14:textId="77777777" w:rsidR="00F140EF" w:rsidRPr="003A443E" w:rsidRDefault="00F140EF" w:rsidP="0081198D">
            <w:pPr>
              <w:pStyle w:val="Text1"/>
              <w:ind w:left="0"/>
              <w:rPr>
                <w:rFonts w:ascii="Arial" w:hAnsi="Arial" w:cs="Arial"/>
                <w:color w:val="000000"/>
                <w:sz w:val="14"/>
                <w:szCs w:val="14"/>
              </w:rPr>
            </w:pPr>
          </w:p>
          <w:p w14:paraId="61FDAEF9" w14:textId="77777777" w:rsidR="00F140EF" w:rsidRPr="003A443E" w:rsidRDefault="00F140EF" w:rsidP="0081198D">
            <w:pPr>
              <w:pStyle w:val="Text1"/>
              <w:ind w:left="0"/>
              <w:rPr>
                <w:rFonts w:ascii="Arial" w:hAnsi="Arial" w:cs="Arial"/>
                <w:color w:val="000000"/>
                <w:sz w:val="14"/>
                <w:szCs w:val="14"/>
              </w:rPr>
            </w:pPr>
          </w:p>
          <w:p w14:paraId="5C2E7DF8"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EA37911" w14:textId="77777777" w:rsidR="00F140EF" w:rsidRPr="003A443E" w:rsidRDefault="00F140EF" w:rsidP="0081198D">
            <w:pPr>
              <w:pStyle w:val="Text1"/>
              <w:ind w:left="0"/>
              <w:rPr>
                <w:rFonts w:ascii="Arial" w:hAnsi="Arial" w:cs="Arial"/>
                <w:color w:val="000000"/>
                <w:sz w:val="14"/>
                <w:szCs w:val="14"/>
              </w:rPr>
            </w:pPr>
          </w:p>
          <w:p w14:paraId="6068898B" w14:textId="77777777" w:rsidR="00F140EF" w:rsidRPr="003A443E" w:rsidRDefault="00F140EF" w:rsidP="00F140EF">
            <w:pPr>
              <w:pStyle w:val="Text1"/>
              <w:numPr>
                <w:ilvl w:val="0"/>
                <w:numId w:val="25"/>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57189D1" w14:textId="77777777" w:rsidR="00F140EF" w:rsidRPr="003A443E" w:rsidRDefault="00F140EF" w:rsidP="0081198D">
            <w:pPr>
              <w:pStyle w:val="Text1"/>
              <w:spacing w:before="0" w:after="0"/>
              <w:ind w:left="0"/>
              <w:rPr>
                <w:rFonts w:ascii="Arial" w:hAnsi="Arial" w:cs="Arial"/>
                <w:color w:val="000000"/>
                <w:sz w:val="14"/>
                <w:szCs w:val="14"/>
              </w:rPr>
            </w:pPr>
          </w:p>
          <w:p w14:paraId="0FC0D51F" w14:textId="77777777" w:rsidR="00F140EF" w:rsidRPr="003A443E" w:rsidRDefault="00F140EF" w:rsidP="0081198D">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3BCB098" w14:textId="77777777" w:rsidR="00F140EF" w:rsidRPr="003A443E" w:rsidRDefault="00F140EF" w:rsidP="0081198D">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8CFA91D" w14:textId="77777777" w:rsidR="00F140EF" w:rsidRPr="003A443E" w:rsidRDefault="00F140EF" w:rsidP="0081198D">
            <w:pPr>
              <w:pStyle w:val="Text1"/>
              <w:tabs>
                <w:tab w:val="left" w:pos="318"/>
              </w:tabs>
              <w:spacing w:before="0" w:after="0"/>
              <w:ind w:left="0"/>
              <w:rPr>
                <w:rFonts w:ascii="Arial" w:hAnsi="Arial" w:cs="Arial"/>
                <w:color w:val="000000"/>
                <w:sz w:val="14"/>
                <w:szCs w:val="14"/>
              </w:rPr>
            </w:pPr>
          </w:p>
          <w:p w14:paraId="4197749C" w14:textId="77777777" w:rsidR="00F140EF" w:rsidRPr="003A443E" w:rsidRDefault="00F140EF" w:rsidP="0081198D">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A614B8D"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F140EF" w14:paraId="437828DC" w14:textId="77777777" w:rsidTr="0081198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634D264" w14:textId="77777777" w:rsidR="00F140EF" w:rsidRPr="003A443E" w:rsidRDefault="00F140EF" w:rsidP="0081198D">
            <w:pPr>
              <w:pBdr>
                <w:top w:val="single" w:sz="4" w:space="1" w:color="00000A"/>
                <w:left w:val="single" w:sz="4" w:space="4" w:color="00000A"/>
                <w:bottom w:val="single" w:sz="4" w:space="16" w:color="00000A"/>
                <w:right w:val="single" w:sz="4" w:space="4" w:color="00000A"/>
              </w:pBdr>
              <w:shd w:val="clear" w:color="auto" w:fill="BFBFBF"/>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140EF" w14:paraId="06ACCC0A"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C4544A" w14:textId="77777777" w:rsidR="00F140EF" w:rsidRDefault="00F140EF" w:rsidP="0081198D">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E288F4" w14:textId="77777777" w:rsidR="00F140EF" w:rsidRDefault="00F140EF" w:rsidP="0081198D">
            <w:pPr>
              <w:pStyle w:val="Text1"/>
              <w:ind w:left="0"/>
            </w:pPr>
            <w:r>
              <w:rPr>
                <w:rFonts w:ascii="Arial" w:hAnsi="Arial" w:cs="Arial"/>
                <w:b/>
                <w:sz w:val="15"/>
                <w:szCs w:val="15"/>
              </w:rPr>
              <w:t>Risposta:</w:t>
            </w:r>
          </w:p>
        </w:tc>
      </w:tr>
      <w:tr w:rsidR="00F140EF" w14:paraId="1FBB7E91"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1C557B" w14:textId="77777777" w:rsidR="00F140EF" w:rsidRDefault="00F140EF" w:rsidP="0081198D">
            <w:pPr>
              <w:pStyle w:val="Text1"/>
              <w:ind w:left="0"/>
            </w:pPr>
            <w:r>
              <w:rPr>
                <w:rFonts w:ascii="Arial" w:hAnsi="Arial" w:cs="Arial"/>
                <w:sz w:val="14"/>
                <w:szCs w:val="14"/>
              </w:rPr>
              <w:t>L'operatore economico partecipa alla procedura di appalto insieme ad altri (</w:t>
            </w:r>
            <w:r>
              <w:rPr>
                <w:rStyle w:val="FootnoteReference"/>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080BDB" w14:textId="77777777" w:rsidR="00F140EF" w:rsidRDefault="00F140EF" w:rsidP="0081198D">
            <w:pPr>
              <w:pStyle w:val="Text1"/>
              <w:ind w:left="0"/>
            </w:pPr>
            <w:r>
              <w:rPr>
                <w:rFonts w:ascii="Arial" w:hAnsi="Arial" w:cs="Arial"/>
                <w:sz w:val="15"/>
                <w:szCs w:val="15"/>
              </w:rPr>
              <w:t>[ ] Sì [ ] No</w:t>
            </w:r>
          </w:p>
        </w:tc>
      </w:tr>
      <w:tr w:rsidR="00F140EF" w14:paraId="6E2CAAEB" w14:textId="77777777" w:rsidTr="0081198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6F34861" w14:textId="77777777" w:rsidR="00F140EF" w:rsidRDefault="00F140EF" w:rsidP="0081198D">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F140EF" w14:paraId="36F92CA9"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A5F8F9" w14:textId="77777777" w:rsidR="00F140EF" w:rsidRPr="003A443E" w:rsidRDefault="00F140EF" w:rsidP="0081198D">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44D4F2E" w14:textId="77777777" w:rsidR="00F140EF" w:rsidRPr="003A443E" w:rsidRDefault="00F140EF" w:rsidP="00F140EF">
            <w:pPr>
              <w:pStyle w:val="Text1"/>
              <w:numPr>
                <w:ilvl w:val="0"/>
                <w:numId w:val="19"/>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14:paraId="54E39909" w14:textId="77777777" w:rsidR="00F140EF" w:rsidRPr="003A443E" w:rsidRDefault="00F140EF" w:rsidP="0081198D">
            <w:pPr>
              <w:pStyle w:val="Text1"/>
              <w:spacing w:before="0" w:after="0"/>
              <w:ind w:left="284"/>
              <w:rPr>
                <w:rFonts w:ascii="Arial" w:hAnsi="Arial" w:cs="Arial"/>
                <w:color w:val="000000"/>
                <w:sz w:val="14"/>
                <w:szCs w:val="14"/>
              </w:rPr>
            </w:pPr>
          </w:p>
          <w:p w14:paraId="3A72DBE4" w14:textId="77777777" w:rsidR="00F140EF" w:rsidRPr="003A443E" w:rsidRDefault="00F140EF" w:rsidP="0081198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36A89B3" w14:textId="77777777" w:rsidR="00F140EF" w:rsidRPr="003A443E" w:rsidRDefault="00F140EF" w:rsidP="0081198D">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93189FF" w14:textId="77777777" w:rsidR="00F140EF" w:rsidRPr="003A443E" w:rsidRDefault="00F140EF" w:rsidP="0081198D">
            <w:pPr>
              <w:pStyle w:val="Text1"/>
              <w:spacing w:before="0" w:after="0"/>
              <w:ind w:left="0"/>
              <w:rPr>
                <w:rFonts w:ascii="Arial" w:hAnsi="Arial" w:cs="Arial"/>
                <w:b/>
                <w:color w:val="000000"/>
                <w:sz w:val="14"/>
                <w:szCs w:val="14"/>
              </w:rPr>
            </w:pPr>
          </w:p>
          <w:p w14:paraId="4C87B9AD" w14:textId="77777777" w:rsidR="00F140EF" w:rsidRPr="003A443E" w:rsidRDefault="00F140EF" w:rsidP="0081198D">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EB0AFA" w14:textId="77777777" w:rsidR="00F140EF" w:rsidRPr="003A443E" w:rsidRDefault="00F140EF" w:rsidP="0081198D">
            <w:pPr>
              <w:pStyle w:val="Text1"/>
              <w:spacing w:before="0" w:after="0"/>
              <w:ind w:left="0"/>
              <w:rPr>
                <w:rFonts w:ascii="Arial" w:hAnsi="Arial" w:cs="Arial"/>
                <w:color w:val="000000"/>
                <w:sz w:val="15"/>
                <w:szCs w:val="15"/>
              </w:rPr>
            </w:pPr>
          </w:p>
          <w:p w14:paraId="0D10C63B" w14:textId="77777777" w:rsidR="00F140EF" w:rsidRPr="003A443E" w:rsidRDefault="00F140EF" w:rsidP="0081198D">
            <w:pPr>
              <w:pStyle w:val="Text1"/>
              <w:spacing w:before="0" w:after="0"/>
              <w:ind w:left="0"/>
              <w:rPr>
                <w:rFonts w:ascii="Arial" w:hAnsi="Arial" w:cs="Arial"/>
                <w:color w:val="000000"/>
                <w:sz w:val="15"/>
                <w:szCs w:val="15"/>
              </w:rPr>
            </w:pPr>
          </w:p>
          <w:p w14:paraId="57917BC1" w14:textId="77777777" w:rsidR="00F140EF" w:rsidRPr="003A443E" w:rsidRDefault="00F140EF" w:rsidP="0081198D">
            <w:pPr>
              <w:pStyle w:val="Text1"/>
              <w:spacing w:before="0" w:after="0"/>
              <w:ind w:left="0"/>
              <w:rPr>
                <w:rFonts w:ascii="Arial" w:hAnsi="Arial" w:cs="Arial"/>
                <w:color w:val="000000"/>
                <w:sz w:val="15"/>
                <w:szCs w:val="15"/>
              </w:rPr>
            </w:pPr>
          </w:p>
          <w:p w14:paraId="03458F68" w14:textId="77777777" w:rsidR="00F140EF" w:rsidRPr="003A443E" w:rsidRDefault="00F140EF" w:rsidP="0081198D">
            <w:pPr>
              <w:pStyle w:val="Text1"/>
              <w:spacing w:before="0" w:after="0"/>
              <w:ind w:left="0"/>
              <w:rPr>
                <w:rFonts w:ascii="Arial" w:hAnsi="Arial" w:cs="Arial"/>
                <w:color w:val="000000"/>
                <w:sz w:val="15"/>
                <w:szCs w:val="15"/>
              </w:rPr>
            </w:pPr>
          </w:p>
          <w:p w14:paraId="1E9B38AA" w14:textId="77777777" w:rsidR="00F140EF" w:rsidRPr="003A443E" w:rsidRDefault="00F140EF" w:rsidP="0081198D">
            <w:pPr>
              <w:pStyle w:val="Text1"/>
              <w:spacing w:before="0" w:after="0"/>
              <w:ind w:left="0"/>
              <w:rPr>
                <w:rFonts w:ascii="Arial" w:hAnsi="Arial" w:cs="Arial"/>
                <w:color w:val="000000"/>
                <w:sz w:val="15"/>
                <w:szCs w:val="15"/>
              </w:rPr>
            </w:pPr>
          </w:p>
          <w:p w14:paraId="43D987DC" w14:textId="77777777" w:rsidR="00F140EF" w:rsidRPr="003A443E" w:rsidRDefault="00F140EF" w:rsidP="0081198D">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B3DD2F3" w14:textId="77777777" w:rsidR="00F140EF" w:rsidRPr="003A443E" w:rsidRDefault="00F140EF" w:rsidP="0081198D">
            <w:pPr>
              <w:pStyle w:val="Text1"/>
              <w:spacing w:before="0" w:after="0"/>
              <w:ind w:left="0"/>
              <w:rPr>
                <w:rFonts w:ascii="Arial" w:hAnsi="Arial" w:cs="Arial"/>
                <w:color w:val="000000"/>
                <w:sz w:val="15"/>
                <w:szCs w:val="15"/>
              </w:rPr>
            </w:pPr>
          </w:p>
          <w:p w14:paraId="5DD26774" w14:textId="77777777" w:rsidR="00F140EF" w:rsidRPr="003A443E" w:rsidRDefault="00F140EF" w:rsidP="0081198D">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BD7A94D" w14:textId="77777777" w:rsidR="00F140EF" w:rsidRPr="003A443E" w:rsidRDefault="00F140EF" w:rsidP="0081198D">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B86D8D9" w14:textId="77777777" w:rsidR="00F140EF" w:rsidRPr="003A443E" w:rsidRDefault="00F140EF" w:rsidP="0081198D">
            <w:pPr>
              <w:pStyle w:val="Text1"/>
              <w:spacing w:before="0" w:after="0"/>
              <w:ind w:left="0"/>
              <w:rPr>
                <w:rFonts w:ascii="Arial" w:hAnsi="Arial" w:cs="Arial"/>
                <w:color w:val="000000"/>
                <w:sz w:val="15"/>
                <w:szCs w:val="15"/>
              </w:rPr>
            </w:pPr>
          </w:p>
          <w:p w14:paraId="0F39C9A3" w14:textId="77777777" w:rsidR="00F140EF" w:rsidRPr="003A443E" w:rsidRDefault="00F140EF" w:rsidP="0081198D">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F140EF" w14:paraId="1E1962EB"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331CF3" w14:textId="77777777" w:rsidR="00F140EF" w:rsidRDefault="00F140EF" w:rsidP="0081198D">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EA49AE" w14:textId="77777777" w:rsidR="00F140EF" w:rsidRDefault="00F140EF" w:rsidP="0081198D">
            <w:pPr>
              <w:pStyle w:val="Text1"/>
              <w:ind w:left="0"/>
            </w:pPr>
            <w:r>
              <w:rPr>
                <w:rFonts w:ascii="Arial" w:hAnsi="Arial" w:cs="Arial"/>
                <w:b/>
                <w:sz w:val="15"/>
                <w:szCs w:val="15"/>
              </w:rPr>
              <w:t>Risposta:</w:t>
            </w:r>
          </w:p>
        </w:tc>
      </w:tr>
      <w:tr w:rsidR="00F140EF" w14:paraId="504654E5"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F48885" w14:textId="77777777" w:rsidR="00F140EF" w:rsidRDefault="00F140EF" w:rsidP="0081198D">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26242B" w14:textId="77777777" w:rsidR="00F140EF" w:rsidRDefault="00F140EF" w:rsidP="0081198D">
            <w:pPr>
              <w:pStyle w:val="Text1"/>
              <w:ind w:left="0"/>
            </w:pPr>
            <w:r>
              <w:rPr>
                <w:rFonts w:ascii="Arial" w:hAnsi="Arial" w:cs="Arial"/>
                <w:sz w:val="15"/>
                <w:szCs w:val="15"/>
              </w:rPr>
              <w:t>[   ]</w:t>
            </w:r>
          </w:p>
        </w:tc>
      </w:tr>
    </w:tbl>
    <w:p w14:paraId="3533B5C6" w14:textId="77777777" w:rsidR="00F140EF" w:rsidRPr="00AA5F93" w:rsidRDefault="00F140EF" w:rsidP="00F140EF">
      <w:pPr>
        <w:pStyle w:val="SectionTitle"/>
        <w:spacing w:before="0" w:after="0"/>
        <w:jc w:val="both"/>
        <w:rPr>
          <w:rFonts w:ascii="Arial" w:hAnsi="Arial" w:cs="Arial"/>
          <w:b w:val="0"/>
          <w:caps/>
          <w:sz w:val="10"/>
          <w:szCs w:val="10"/>
        </w:rPr>
      </w:pPr>
    </w:p>
    <w:p w14:paraId="1BD14BF1" w14:textId="77777777" w:rsidR="00F140EF" w:rsidRPr="00AA5F93" w:rsidRDefault="00F140EF" w:rsidP="00F140EF">
      <w:pPr>
        <w:pStyle w:val="SectionTitle"/>
        <w:spacing w:before="0" w:after="0"/>
        <w:jc w:val="both"/>
        <w:rPr>
          <w:rFonts w:ascii="Arial" w:hAnsi="Arial" w:cs="Arial"/>
          <w:b w:val="0"/>
          <w:caps/>
          <w:sz w:val="12"/>
          <w:szCs w:val="12"/>
        </w:rPr>
      </w:pPr>
    </w:p>
    <w:p w14:paraId="475B1C51" w14:textId="77777777" w:rsidR="00F140EF" w:rsidRDefault="00F140EF" w:rsidP="00F140EF">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D5A1902" w14:textId="77777777" w:rsidR="00F140EF" w:rsidRPr="003A443E" w:rsidRDefault="00F140EF" w:rsidP="00F140EF">
      <w:pPr>
        <w:pBdr>
          <w:top w:val="single" w:sz="4" w:space="1" w:color="00000A"/>
          <w:left w:val="single" w:sz="4" w:space="4" w:color="00000A"/>
          <w:bottom w:val="single" w:sz="4" w:space="1" w:color="00000A"/>
          <w:right w:val="single" w:sz="4" w:space="0" w:color="00000A"/>
        </w:pBdr>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70892DED"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E2370" w14:textId="77777777" w:rsidR="00F140EF" w:rsidRDefault="00F140EF" w:rsidP="0081198D">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264FF" w14:textId="77777777" w:rsidR="00F140EF" w:rsidRDefault="00F140EF" w:rsidP="0081198D">
            <w:r>
              <w:rPr>
                <w:rFonts w:ascii="Arial" w:hAnsi="Arial" w:cs="Arial"/>
                <w:b/>
                <w:sz w:val="15"/>
                <w:szCs w:val="15"/>
              </w:rPr>
              <w:t>Risposta:</w:t>
            </w:r>
          </w:p>
        </w:tc>
      </w:tr>
      <w:tr w:rsidR="00F140EF" w14:paraId="06EB2E1D"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3CC24" w14:textId="77777777" w:rsidR="00F140EF" w:rsidRDefault="00F140EF" w:rsidP="0081198D">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B6269" w14:textId="77777777" w:rsidR="00F140EF" w:rsidRDefault="00F140EF" w:rsidP="0081198D">
            <w:r>
              <w:rPr>
                <w:rFonts w:ascii="Arial" w:hAnsi="Arial" w:cs="Arial"/>
                <w:sz w:val="14"/>
                <w:szCs w:val="14"/>
              </w:rPr>
              <w:t>[…………….];</w:t>
            </w:r>
            <w:r>
              <w:rPr>
                <w:rFonts w:ascii="Arial" w:hAnsi="Arial" w:cs="Arial"/>
                <w:sz w:val="14"/>
                <w:szCs w:val="14"/>
              </w:rPr>
              <w:br/>
              <w:t>[…………….]</w:t>
            </w:r>
          </w:p>
        </w:tc>
      </w:tr>
      <w:tr w:rsidR="00F140EF" w14:paraId="40823674"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4CB75" w14:textId="77777777" w:rsidR="00F140EF" w:rsidRDefault="00F140EF" w:rsidP="0081198D">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DEE77" w14:textId="77777777" w:rsidR="00F140EF" w:rsidRDefault="00F140EF" w:rsidP="0081198D">
            <w:r>
              <w:rPr>
                <w:rFonts w:ascii="Arial" w:hAnsi="Arial" w:cs="Arial"/>
                <w:sz w:val="14"/>
                <w:szCs w:val="14"/>
              </w:rPr>
              <w:t>[………….…]</w:t>
            </w:r>
          </w:p>
        </w:tc>
      </w:tr>
      <w:tr w:rsidR="00F140EF" w14:paraId="28ACB3F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FD735" w14:textId="77777777" w:rsidR="00F140EF" w:rsidRDefault="00F140EF" w:rsidP="0081198D">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FE8A5" w14:textId="77777777" w:rsidR="00F140EF" w:rsidRDefault="00F140EF" w:rsidP="0081198D">
            <w:r>
              <w:rPr>
                <w:rFonts w:ascii="Arial" w:hAnsi="Arial" w:cs="Arial"/>
                <w:sz w:val="14"/>
                <w:szCs w:val="14"/>
              </w:rPr>
              <w:t>[………….…]</w:t>
            </w:r>
          </w:p>
        </w:tc>
      </w:tr>
      <w:tr w:rsidR="00F140EF" w14:paraId="5BCF6AD6"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81FE01" w14:textId="77777777" w:rsidR="00F140EF" w:rsidRDefault="00F140EF" w:rsidP="0081198D">
            <w:pPr>
              <w:spacing w:before="40" w:after="40"/>
            </w:pPr>
            <w:r>
              <w:rPr>
                <w:rFonts w:ascii="Arial" w:hAnsi="Arial" w:cs="Arial"/>
                <w:sz w:val="14"/>
                <w:szCs w:val="14"/>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A20F7" w14:textId="77777777" w:rsidR="00F140EF" w:rsidRDefault="00F140EF" w:rsidP="0081198D">
            <w:r>
              <w:rPr>
                <w:rFonts w:ascii="Arial" w:hAnsi="Arial" w:cs="Arial"/>
                <w:sz w:val="14"/>
                <w:szCs w:val="14"/>
              </w:rPr>
              <w:t>[………….…]</w:t>
            </w:r>
          </w:p>
        </w:tc>
      </w:tr>
      <w:tr w:rsidR="00F140EF" w14:paraId="5A246CC2"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27C0B" w14:textId="77777777" w:rsidR="00F140EF" w:rsidRDefault="00F140EF" w:rsidP="0081198D">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D85D7" w14:textId="77777777" w:rsidR="00F140EF" w:rsidRDefault="00F140EF" w:rsidP="0081198D">
            <w:r>
              <w:rPr>
                <w:rFonts w:ascii="Arial" w:hAnsi="Arial" w:cs="Arial"/>
                <w:sz w:val="14"/>
                <w:szCs w:val="14"/>
              </w:rPr>
              <w:t>[…………….]</w:t>
            </w:r>
          </w:p>
        </w:tc>
      </w:tr>
      <w:tr w:rsidR="00F140EF" w14:paraId="784018AB"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D3ECB" w14:textId="77777777" w:rsidR="00F140EF" w:rsidRDefault="00F140EF" w:rsidP="0081198D">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ED64C" w14:textId="77777777" w:rsidR="00F140EF" w:rsidRDefault="00F140EF" w:rsidP="0081198D">
            <w:r>
              <w:rPr>
                <w:rFonts w:ascii="Arial" w:hAnsi="Arial" w:cs="Arial"/>
                <w:sz w:val="14"/>
                <w:szCs w:val="14"/>
              </w:rPr>
              <w:t>[………….…]</w:t>
            </w:r>
          </w:p>
        </w:tc>
      </w:tr>
    </w:tbl>
    <w:p w14:paraId="4DFF4A16" w14:textId="77777777" w:rsidR="00F140EF" w:rsidRPr="003A443E" w:rsidRDefault="00F140EF" w:rsidP="00F140EF">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rsidRPr="003A443E" w14:paraId="0536B097"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A1278" w14:textId="77777777" w:rsidR="00F140EF" w:rsidRPr="003A443E" w:rsidRDefault="00F140EF" w:rsidP="0081198D">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375B0" w14:textId="77777777" w:rsidR="00F140EF" w:rsidRPr="003A443E" w:rsidRDefault="00F140EF" w:rsidP="0081198D">
            <w:pPr>
              <w:rPr>
                <w:color w:val="000000"/>
              </w:rPr>
            </w:pPr>
            <w:r w:rsidRPr="003A443E">
              <w:rPr>
                <w:rFonts w:ascii="Arial" w:hAnsi="Arial" w:cs="Arial"/>
                <w:b/>
                <w:color w:val="000000"/>
                <w:sz w:val="15"/>
                <w:szCs w:val="15"/>
              </w:rPr>
              <w:t>Risposta:</w:t>
            </w:r>
          </w:p>
        </w:tc>
      </w:tr>
      <w:tr w:rsidR="00F140EF" w:rsidRPr="003A443E" w14:paraId="474182C6"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1478E" w14:textId="77777777" w:rsidR="00F140EF" w:rsidRPr="003A443E" w:rsidRDefault="00F140EF" w:rsidP="0081198D">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DC2DCFC" w14:textId="77777777" w:rsidR="00F140EF" w:rsidRPr="003A443E" w:rsidRDefault="00F140EF" w:rsidP="0081198D">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7A4BDE9" w14:textId="77777777" w:rsidR="00F140EF" w:rsidRPr="003A443E" w:rsidRDefault="00F140EF" w:rsidP="0081198D">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61671FB" w14:textId="77777777" w:rsidR="00F140EF" w:rsidRPr="003A443E" w:rsidRDefault="00F140EF" w:rsidP="0081198D">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F77F5"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]Sì [ ]No</w:t>
            </w:r>
          </w:p>
          <w:p w14:paraId="6049E0AC" w14:textId="77777777" w:rsidR="00F140EF" w:rsidRDefault="00F140EF" w:rsidP="0081198D">
            <w:pPr>
              <w:rPr>
                <w:rFonts w:ascii="Arial" w:hAnsi="Arial" w:cs="Arial"/>
                <w:color w:val="000000"/>
                <w:sz w:val="15"/>
                <w:szCs w:val="15"/>
              </w:rPr>
            </w:pPr>
          </w:p>
          <w:p w14:paraId="0D3D0B31" w14:textId="77777777" w:rsidR="00F140EF" w:rsidRPr="003A443E" w:rsidRDefault="00F140EF" w:rsidP="0081198D">
            <w:pPr>
              <w:rPr>
                <w:rFonts w:ascii="Arial" w:hAnsi="Arial" w:cs="Arial"/>
                <w:color w:val="000000"/>
                <w:sz w:val="15"/>
                <w:szCs w:val="15"/>
              </w:rPr>
            </w:pPr>
          </w:p>
          <w:p w14:paraId="79E30F12" w14:textId="77777777" w:rsidR="00F140EF" w:rsidRPr="003A443E" w:rsidRDefault="00F140EF" w:rsidP="0081198D">
            <w:pPr>
              <w:spacing w:after="240"/>
              <w:rPr>
                <w:rFonts w:ascii="Arial" w:hAnsi="Arial" w:cs="Arial"/>
                <w:color w:val="000000"/>
                <w:sz w:val="14"/>
                <w:szCs w:val="14"/>
              </w:rPr>
            </w:pPr>
            <w:r w:rsidRPr="003A443E">
              <w:rPr>
                <w:rFonts w:ascii="Arial" w:hAnsi="Arial" w:cs="Arial"/>
                <w:color w:val="000000"/>
                <w:sz w:val="14"/>
                <w:szCs w:val="14"/>
              </w:rPr>
              <w:t>[………….…]</w:t>
            </w:r>
          </w:p>
          <w:p w14:paraId="16C60F31" w14:textId="77777777" w:rsidR="00F140EF" w:rsidRPr="003A443E" w:rsidRDefault="00F140EF" w:rsidP="0081198D">
            <w:pPr>
              <w:spacing w:after="240"/>
              <w:rPr>
                <w:color w:val="000000"/>
              </w:rPr>
            </w:pPr>
            <w:r w:rsidRPr="003A443E">
              <w:rPr>
                <w:rFonts w:ascii="Arial" w:hAnsi="Arial" w:cs="Arial"/>
                <w:color w:val="000000"/>
                <w:sz w:val="14"/>
                <w:szCs w:val="14"/>
              </w:rPr>
              <w:t>[………….…]</w:t>
            </w:r>
          </w:p>
        </w:tc>
      </w:tr>
    </w:tbl>
    <w:p w14:paraId="3742B3B5"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14F4EF10"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383F728" w14:textId="77777777" w:rsidR="00F140EF" w:rsidRDefault="00F140EF" w:rsidP="00F140EF">
      <w:pPr>
        <w:pStyle w:val="ChapterTitle"/>
        <w:spacing w:before="0" w:after="0"/>
        <w:jc w:val="left"/>
        <w:rPr>
          <w:rFonts w:ascii="Arial" w:hAnsi="Arial" w:cs="Arial"/>
          <w:b w:val="0"/>
          <w:caps/>
          <w:sz w:val="14"/>
          <w:szCs w:val="14"/>
        </w:rPr>
      </w:pPr>
    </w:p>
    <w:p w14:paraId="48AD71CD" w14:textId="77777777" w:rsidR="00F140EF" w:rsidRPr="003A443E" w:rsidRDefault="00F140EF" w:rsidP="00F140EF">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40F3AF1F" w14:textId="77777777" w:rsidR="00F140EF" w:rsidRPr="00AA5F93" w:rsidRDefault="00F140EF" w:rsidP="00F140E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140EF" w14:paraId="363BF2F3"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21672" w14:textId="77777777" w:rsidR="00F140EF" w:rsidRDefault="00F140EF" w:rsidP="0081198D">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273F99F" w14:textId="77777777" w:rsidR="00F140EF" w:rsidRDefault="00F140EF" w:rsidP="0081198D">
            <w:r>
              <w:rPr>
                <w:rFonts w:ascii="Arial" w:hAnsi="Arial" w:cs="Arial"/>
                <w:b/>
                <w:sz w:val="15"/>
                <w:szCs w:val="15"/>
              </w:rPr>
              <w:t>Risposta:</w:t>
            </w:r>
          </w:p>
        </w:tc>
      </w:tr>
      <w:tr w:rsidR="00F140EF" w:rsidRPr="003A443E" w14:paraId="4025CB7D" w14:textId="77777777" w:rsidTr="0081198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411DF" w14:textId="77777777" w:rsidR="00F140EF" w:rsidRPr="003A443E" w:rsidRDefault="00F140EF" w:rsidP="0081198D">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C8E6E55" w14:textId="77777777" w:rsidR="00F140EF" w:rsidRPr="003A443E" w:rsidRDefault="00F140EF" w:rsidP="0081198D">
            <w:pPr>
              <w:rPr>
                <w:rFonts w:ascii="Arial" w:hAnsi="Arial" w:cs="Arial"/>
                <w:color w:val="000000"/>
                <w:sz w:val="15"/>
                <w:szCs w:val="15"/>
              </w:rPr>
            </w:pPr>
            <w:r w:rsidRPr="003A443E">
              <w:rPr>
                <w:rFonts w:ascii="Arial" w:hAnsi="Arial" w:cs="Arial"/>
                <w:b/>
                <w:color w:val="000000"/>
                <w:sz w:val="15"/>
                <w:szCs w:val="15"/>
              </w:rPr>
              <w:t>In caso affermativo:</w:t>
            </w:r>
          </w:p>
          <w:p w14:paraId="6F2B6FF1"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072722D" w14:textId="77777777" w:rsidR="00F140EF" w:rsidRPr="003A443E" w:rsidRDefault="00F140EF" w:rsidP="0081198D">
            <w:pPr>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1930B7A" w14:textId="77777777" w:rsidR="00F140EF" w:rsidRPr="003A443E" w:rsidRDefault="00F140EF" w:rsidP="0081198D">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312C2D26" w14:textId="77777777" w:rsidR="00F140EF" w:rsidRPr="003A443E" w:rsidRDefault="00F140EF" w:rsidP="0081198D">
            <w:pPr>
              <w:rPr>
                <w:rFonts w:ascii="Arial" w:hAnsi="Arial" w:cs="Arial"/>
                <w:b/>
                <w:color w:val="000000"/>
                <w:sz w:val="15"/>
                <w:szCs w:val="15"/>
              </w:rPr>
            </w:pPr>
          </w:p>
          <w:p w14:paraId="06CCDEF4"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 [……………….]    [……………….]</w:t>
            </w:r>
          </w:p>
          <w:p w14:paraId="7C91E970" w14:textId="77777777" w:rsidR="00F140EF" w:rsidRDefault="00F140EF" w:rsidP="0081198D">
            <w:pPr>
              <w:rPr>
                <w:rFonts w:ascii="Arial" w:hAnsi="Arial" w:cs="Arial"/>
                <w:color w:val="000000"/>
                <w:sz w:val="15"/>
                <w:szCs w:val="15"/>
              </w:rPr>
            </w:pPr>
          </w:p>
          <w:p w14:paraId="04B573BD" w14:textId="77777777" w:rsidR="00F140EF" w:rsidRPr="003A443E" w:rsidRDefault="00F140EF" w:rsidP="0081198D">
            <w:pPr>
              <w:rPr>
                <w:color w:val="000000"/>
              </w:rPr>
            </w:pPr>
            <w:r w:rsidRPr="003A443E">
              <w:rPr>
                <w:rFonts w:ascii="Arial" w:hAnsi="Arial" w:cs="Arial"/>
                <w:color w:val="000000"/>
                <w:sz w:val="15"/>
                <w:szCs w:val="15"/>
              </w:rPr>
              <w:t>[……………….]</w:t>
            </w:r>
          </w:p>
        </w:tc>
      </w:tr>
    </w:tbl>
    <w:p w14:paraId="04FC4C3C" w14:textId="77777777" w:rsidR="00F140EF" w:rsidRPr="003A443E" w:rsidRDefault="00F140EF" w:rsidP="00F140E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5E055AC2" w14:textId="77777777" w:rsidR="00F140EF" w:rsidRDefault="00F140EF" w:rsidP="00F140EF">
      <w:pPr>
        <w:rPr>
          <w:rFonts w:ascii="Arial" w:hAnsi="Arial" w:cs="Arial"/>
          <w:b/>
          <w:sz w:val="15"/>
          <w:szCs w:val="15"/>
        </w:rPr>
      </w:pPr>
    </w:p>
    <w:p w14:paraId="0E77B0D4" w14:textId="77777777" w:rsidR="00F140EF" w:rsidRPr="003A443E" w:rsidRDefault="00F140EF" w:rsidP="00F140EF">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0C75B28" w14:textId="77777777" w:rsidR="00F140EF" w:rsidRPr="003A443E" w:rsidRDefault="00F140EF" w:rsidP="00F140EF">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B00D278"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996FD45"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
          <w:rFonts w:ascii="Arial" w:hAnsi="Arial" w:cs="Arial"/>
          <w:color w:val="000000"/>
          <w:sz w:val="14"/>
          <w:szCs w:val="14"/>
        </w:rPr>
        <w:footnoteReference w:id="12"/>
      </w:r>
      <w:r w:rsidRPr="003A443E">
        <w:rPr>
          <w:rFonts w:ascii="Arial" w:hAnsi="Arial" w:cs="Arial"/>
          <w:color w:val="000000"/>
          <w:sz w:val="14"/>
          <w:szCs w:val="14"/>
        </w:rPr>
        <w:t>)</w:t>
      </w:r>
    </w:p>
    <w:p w14:paraId="007EF1F9"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
          <w:rFonts w:ascii="Arial" w:hAnsi="Arial" w:cs="Arial"/>
          <w:color w:val="000000"/>
          <w:sz w:val="14"/>
          <w:szCs w:val="14"/>
        </w:rPr>
        <w:footnoteReference w:id="13"/>
      </w:r>
      <w:r w:rsidRPr="003A443E">
        <w:rPr>
          <w:rFonts w:ascii="Arial" w:hAnsi="Arial" w:cs="Arial"/>
          <w:color w:val="000000"/>
          <w:sz w:val="14"/>
          <w:szCs w:val="14"/>
        </w:rPr>
        <w:t>)</w:t>
      </w:r>
    </w:p>
    <w:p w14:paraId="21158FE3"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33DB44F"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
          <w:rFonts w:ascii="Arial" w:hAnsi="Arial" w:cs="Arial"/>
          <w:color w:val="000000"/>
          <w:sz w:val="14"/>
          <w:szCs w:val="14"/>
        </w:rPr>
        <w:footnoteReference w:id="15"/>
      </w:r>
      <w:r w:rsidRPr="003A443E">
        <w:rPr>
          <w:rFonts w:ascii="Arial" w:hAnsi="Arial" w:cs="Arial"/>
          <w:color w:val="000000"/>
          <w:sz w:val="14"/>
          <w:szCs w:val="14"/>
        </w:rPr>
        <w:t>);</w:t>
      </w:r>
    </w:p>
    <w:p w14:paraId="013B0C90"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FootnoteReference"/>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15DA19D"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
          <w:rFonts w:ascii="Arial" w:hAnsi="Arial" w:cs="Arial"/>
          <w:color w:val="000000"/>
          <w:sz w:val="14"/>
          <w:szCs w:val="14"/>
        </w:rPr>
        <w:footnoteReference w:id="17"/>
      </w:r>
      <w:r w:rsidRPr="003A443E">
        <w:rPr>
          <w:rFonts w:ascii="Arial" w:hAnsi="Arial" w:cs="Arial"/>
          <w:color w:val="000000"/>
          <w:sz w:val="14"/>
          <w:szCs w:val="14"/>
        </w:rPr>
        <w:t>)</w:t>
      </w:r>
    </w:p>
    <w:p w14:paraId="100DF1CF" w14:textId="77777777" w:rsidR="00F140EF" w:rsidRPr="003A443E" w:rsidRDefault="00F140EF" w:rsidP="00F140EF">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202551D"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140EF" w14:paraId="57A760C0" w14:textId="77777777" w:rsidTr="0081198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87F4E1" w14:textId="77777777" w:rsidR="00F140EF" w:rsidRPr="00EB45DC" w:rsidRDefault="00F140EF" w:rsidP="0081198D">
            <w:pPr>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CA3030" w14:textId="77777777" w:rsidR="00F140EF" w:rsidRPr="00EB45DC" w:rsidRDefault="00F140EF" w:rsidP="0081198D">
            <w:pPr>
              <w:rPr>
                <w:color w:val="000000"/>
              </w:rPr>
            </w:pPr>
            <w:r w:rsidRPr="00EB45DC">
              <w:rPr>
                <w:rFonts w:ascii="Arial" w:hAnsi="Arial" w:cs="Arial"/>
                <w:b/>
                <w:color w:val="000000"/>
                <w:sz w:val="14"/>
                <w:szCs w:val="14"/>
              </w:rPr>
              <w:t>Risposta:</w:t>
            </w:r>
          </w:p>
        </w:tc>
      </w:tr>
      <w:tr w:rsidR="00F140EF" w14:paraId="229C6FA6" w14:textId="77777777" w:rsidTr="0081198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37923F"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DF25554" w14:textId="77777777" w:rsidR="00F140EF" w:rsidRPr="00EB45DC" w:rsidRDefault="00F140EF" w:rsidP="0081198D">
            <w:pPr>
              <w:rPr>
                <w:rStyle w:val="small"/>
                <w:color w:val="000000"/>
              </w:rPr>
            </w:pPr>
          </w:p>
          <w:p w14:paraId="44C03435" w14:textId="77777777" w:rsidR="00F140EF" w:rsidRPr="00EB45DC" w:rsidRDefault="00F140EF" w:rsidP="0081198D">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C9FB40A"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 ] Sì [ ] No</w:t>
            </w:r>
          </w:p>
          <w:p w14:paraId="35CAB4DB" w14:textId="77777777" w:rsidR="00F140EF" w:rsidRPr="00EB45DC" w:rsidRDefault="00F140EF" w:rsidP="0081198D">
            <w:pPr>
              <w:rPr>
                <w:rFonts w:ascii="Arial" w:hAnsi="Arial" w:cs="Arial"/>
                <w:color w:val="000000"/>
                <w:sz w:val="14"/>
                <w:szCs w:val="14"/>
              </w:rPr>
            </w:pPr>
          </w:p>
          <w:p w14:paraId="3C890B80"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08B1473" w14:textId="77777777" w:rsidR="00F140EF" w:rsidRPr="00EB45DC" w:rsidRDefault="00F140EF" w:rsidP="0081198D">
            <w:pPr>
              <w:rPr>
                <w:color w:val="000000"/>
              </w:rPr>
            </w:pPr>
            <w:r w:rsidRPr="00EB45DC">
              <w:rPr>
                <w:rFonts w:ascii="Arial" w:hAnsi="Arial" w:cs="Arial"/>
                <w:color w:val="000000"/>
                <w:sz w:val="14"/>
                <w:szCs w:val="14"/>
              </w:rPr>
              <w:t>[…………….…][………………][……..………][…..……..…] (</w:t>
            </w:r>
            <w:r w:rsidRPr="00EB45DC">
              <w:rPr>
                <w:rStyle w:val="FootnoteReference"/>
                <w:rFonts w:ascii="Arial" w:hAnsi="Arial" w:cs="Arial"/>
                <w:color w:val="000000"/>
                <w:sz w:val="14"/>
                <w:szCs w:val="14"/>
              </w:rPr>
              <w:footnoteReference w:id="18"/>
            </w:r>
            <w:r w:rsidRPr="00EB45DC">
              <w:rPr>
                <w:rFonts w:ascii="Arial" w:hAnsi="Arial" w:cs="Arial"/>
                <w:color w:val="000000"/>
                <w:sz w:val="14"/>
                <w:szCs w:val="14"/>
              </w:rPr>
              <w:t>)</w:t>
            </w:r>
          </w:p>
        </w:tc>
      </w:tr>
      <w:tr w:rsidR="00F140EF" w14:paraId="5DD12759" w14:textId="77777777" w:rsidTr="0081198D">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673EE1F" w14:textId="77777777" w:rsidR="00F140EF" w:rsidRPr="00EB45DC" w:rsidRDefault="00F140EF" w:rsidP="0081198D">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8830BA8" w14:textId="77777777" w:rsidR="00F140EF" w:rsidRPr="00EB45DC" w:rsidRDefault="00F140EF" w:rsidP="00F140EF">
            <w:pPr>
              <w:pStyle w:val="ListParagraph1"/>
              <w:numPr>
                <w:ilvl w:val="0"/>
                <w:numId w:val="22"/>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662F131" w14:textId="77777777" w:rsidR="00F140EF" w:rsidRPr="00EB45DC" w:rsidRDefault="00F140EF" w:rsidP="0081198D">
            <w:pPr>
              <w:pStyle w:val="ListParagraph1"/>
              <w:spacing w:after="0"/>
              <w:rPr>
                <w:rFonts w:ascii="Arial" w:hAnsi="Arial" w:cs="Arial"/>
                <w:color w:val="000000"/>
                <w:sz w:val="14"/>
                <w:szCs w:val="14"/>
              </w:rPr>
            </w:pPr>
          </w:p>
          <w:p w14:paraId="3CCBB161" w14:textId="77777777" w:rsidR="00F140EF" w:rsidRPr="00EB45DC" w:rsidRDefault="00F140EF" w:rsidP="0081198D">
            <w:pPr>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D60A223" w14:textId="77777777" w:rsidR="00F140EF" w:rsidRPr="00EB45DC" w:rsidRDefault="00F140EF" w:rsidP="0081198D">
            <w:pPr>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F3918FE" w14:textId="77777777" w:rsidR="00F140EF" w:rsidRPr="00EB45DC" w:rsidRDefault="00F140EF" w:rsidP="0081198D">
            <w:pPr>
              <w:rPr>
                <w:rFonts w:ascii="Arial" w:hAnsi="Arial" w:cs="Arial"/>
                <w:color w:val="000000"/>
                <w:sz w:val="14"/>
                <w:szCs w:val="14"/>
              </w:rPr>
            </w:pPr>
          </w:p>
          <w:p w14:paraId="3C80A0EA" w14:textId="77777777" w:rsidR="00F140EF" w:rsidRPr="00EB45DC" w:rsidRDefault="00F140EF" w:rsidP="0081198D">
            <w:pPr>
              <w:rPr>
                <w:rFonts w:ascii="Arial" w:hAnsi="Arial" w:cs="Arial"/>
                <w:color w:val="000000"/>
                <w:sz w:val="14"/>
                <w:szCs w:val="14"/>
              </w:rPr>
            </w:pPr>
          </w:p>
          <w:p w14:paraId="2DAA0647" w14:textId="77777777" w:rsidR="00F140EF" w:rsidRPr="00EB45DC" w:rsidRDefault="00F140EF" w:rsidP="0081198D">
            <w:pPr>
              <w:rPr>
                <w:rFonts w:ascii="Arial" w:hAnsi="Arial" w:cs="Arial"/>
                <w:color w:val="000000"/>
                <w:sz w:val="14"/>
                <w:szCs w:val="14"/>
              </w:rPr>
            </w:pPr>
          </w:p>
          <w:p w14:paraId="6EBFA064"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8790AEC"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6A4DD78"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F140EF" w14:paraId="5D70ED3A" w14:textId="77777777" w:rsidTr="0081198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BDF6A9B" w14:textId="77777777" w:rsidR="00F140EF" w:rsidRDefault="00F140EF" w:rsidP="0081198D">
            <w:pPr>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099E05" w14:textId="77777777" w:rsidR="00F140EF" w:rsidRDefault="00F140EF" w:rsidP="0081198D">
            <w:pPr>
              <w:rPr>
                <w:rFonts w:ascii="Arial" w:hAnsi="Arial" w:cs="Arial"/>
                <w:sz w:val="14"/>
                <w:szCs w:val="14"/>
              </w:rPr>
            </w:pPr>
          </w:p>
          <w:p w14:paraId="5CFFD3E5" w14:textId="77777777" w:rsidR="00F140EF" w:rsidRDefault="00F140EF" w:rsidP="0081198D">
            <w:pPr>
              <w:rPr>
                <w:rFonts w:ascii="Arial" w:hAnsi="Arial" w:cs="Arial"/>
                <w:sz w:val="14"/>
                <w:szCs w:val="14"/>
              </w:rPr>
            </w:pPr>
            <w:r>
              <w:rPr>
                <w:rFonts w:ascii="Arial" w:hAnsi="Arial" w:cs="Arial"/>
                <w:sz w:val="14"/>
                <w:szCs w:val="14"/>
              </w:rPr>
              <w:t>[ ] Sì [ ] No</w:t>
            </w:r>
          </w:p>
        </w:tc>
      </w:tr>
      <w:tr w:rsidR="00F140EF" w14:paraId="442B3A0B" w14:textId="77777777" w:rsidTr="0081198D">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49BFA2" w14:textId="77777777" w:rsidR="00F140EF" w:rsidRPr="003A443E" w:rsidRDefault="00F140EF" w:rsidP="0081198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8498377"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77454F5C"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902622D"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B7D259A"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B1842D5"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CC8E6ED" w14:textId="77777777" w:rsidR="00F140EF" w:rsidRPr="003A443E" w:rsidRDefault="00F140EF" w:rsidP="0081198D">
            <w:pPr>
              <w:tabs>
                <w:tab w:val="left" w:pos="304"/>
              </w:tabs>
              <w:rPr>
                <w:rFonts w:ascii="Arial" w:hAnsi="Arial" w:cs="Arial"/>
                <w:color w:val="000000"/>
                <w:sz w:val="14"/>
                <w:szCs w:val="14"/>
              </w:rPr>
            </w:pPr>
          </w:p>
          <w:p w14:paraId="7250148C"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53121D8" w14:textId="77777777" w:rsidR="00F140EF" w:rsidRPr="003A443E" w:rsidRDefault="00F140EF" w:rsidP="0081198D">
            <w:pPr>
              <w:tabs>
                <w:tab w:val="left" w:pos="304"/>
              </w:tabs>
              <w:rPr>
                <w:rFonts w:ascii="Arial" w:hAnsi="Arial" w:cs="Arial"/>
                <w:color w:val="000000"/>
                <w:sz w:val="14"/>
                <w:szCs w:val="14"/>
              </w:rPr>
            </w:pPr>
          </w:p>
          <w:p w14:paraId="48EC0CFF" w14:textId="77777777" w:rsidR="00F140EF" w:rsidRPr="003A443E" w:rsidRDefault="00F140EF" w:rsidP="0081198D">
            <w:pPr>
              <w:tabs>
                <w:tab w:val="left" w:pos="304"/>
              </w:tabs>
              <w:rPr>
                <w:rFonts w:ascii="Arial" w:hAnsi="Arial" w:cs="Arial"/>
                <w:color w:val="000000"/>
                <w:sz w:val="14"/>
                <w:szCs w:val="14"/>
              </w:rPr>
            </w:pPr>
          </w:p>
          <w:p w14:paraId="22BB6EF3" w14:textId="77777777" w:rsidR="00F140EF" w:rsidRPr="003A443E" w:rsidRDefault="00F140EF" w:rsidP="0081198D">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9C31BA" w14:textId="77777777" w:rsidR="00F140EF" w:rsidRPr="003A443E" w:rsidRDefault="00F140EF" w:rsidP="0081198D">
            <w:pPr>
              <w:rPr>
                <w:rFonts w:ascii="Arial" w:hAnsi="Arial" w:cs="Arial"/>
                <w:color w:val="000000"/>
                <w:sz w:val="14"/>
                <w:szCs w:val="14"/>
              </w:rPr>
            </w:pPr>
          </w:p>
          <w:p w14:paraId="022C710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 Sì [ ] No</w:t>
            </w:r>
          </w:p>
          <w:p w14:paraId="7DFA00AC" w14:textId="77777777" w:rsidR="00F140EF" w:rsidRPr="003A443E" w:rsidRDefault="00F140EF" w:rsidP="0081198D">
            <w:pPr>
              <w:rPr>
                <w:rFonts w:ascii="Arial" w:hAnsi="Arial" w:cs="Arial"/>
                <w:color w:val="000000"/>
                <w:sz w:val="14"/>
                <w:szCs w:val="14"/>
              </w:rPr>
            </w:pPr>
          </w:p>
          <w:p w14:paraId="7AF8B77A"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32A3B0F1" w14:textId="77777777" w:rsidR="00F140EF" w:rsidRPr="003A443E" w:rsidRDefault="00F140EF" w:rsidP="0081198D">
            <w:pPr>
              <w:rPr>
                <w:rFonts w:ascii="Arial" w:hAnsi="Arial" w:cs="Arial"/>
                <w:color w:val="000000"/>
                <w:sz w:val="14"/>
                <w:szCs w:val="14"/>
              </w:rPr>
            </w:pPr>
          </w:p>
          <w:p w14:paraId="4CC7DD80" w14:textId="77777777" w:rsidR="00F140EF" w:rsidRDefault="00F140EF" w:rsidP="0081198D">
            <w:pPr>
              <w:rPr>
                <w:rFonts w:ascii="Arial" w:hAnsi="Arial" w:cs="Arial"/>
                <w:color w:val="000000"/>
                <w:sz w:val="4"/>
                <w:szCs w:val="4"/>
              </w:rPr>
            </w:pPr>
          </w:p>
          <w:p w14:paraId="2A894A13" w14:textId="77777777" w:rsidR="00F140EF" w:rsidRPr="00CD3E4F" w:rsidRDefault="00F140EF" w:rsidP="0081198D">
            <w:pPr>
              <w:rPr>
                <w:rFonts w:ascii="Arial" w:hAnsi="Arial" w:cs="Arial"/>
                <w:color w:val="000000"/>
                <w:sz w:val="4"/>
                <w:szCs w:val="4"/>
              </w:rPr>
            </w:pPr>
          </w:p>
          <w:p w14:paraId="6FEB74D2"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36ED85CA"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513266A1" w14:textId="77777777" w:rsidR="00F140EF" w:rsidRPr="003A443E" w:rsidRDefault="00F140EF" w:rsidP="0081198D">
            <w:pPr>
              <w:rPr>
                <w:rFonts w:ascii="Arial" w:hAnsi="Arial" w:cs="Arial"/>
                <w:color w:val="000000"/>
                <w:sz w:val="14"/>
                <w:szCs w:val="14"/>
              </w:rPr>
            </w:pPr>
          </w:p>
          <w:p w14:paraId="15981CE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079ACCA0"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8A8DAC2"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lastRenderedPageBreak/>
              <w:t xml:space="preserve">[……..…][…….…][……..…][……..…]  </w:t>
            </w:r>
          </w:p>
          <w:p w14:paraId="60DD2D00" w14:textId="77777777" w:rsidR="00F140EF" w:rsidRPr="003A443E" w:rsidRDefault="00F140EF" w:rsidP="0081198D">
            <w:pPr>
              <w:rPr>
                <w:rFonts w:ascii="Arial" w:hAnsi="Arial" w:cs="Arial"/>
                <w:color w:val="000000"/>
                <w:sz w:val="14"/>
                <w:szCs w:val="14"/>
              </w:rPr>
            </w:pPr>
          </w:p>
          <w:p w14:paraId="201441C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tc>
      </w:tr>
    </w:tbl>
    <w:p w14:paraId="495E82ED" w14:textId="77777777" w:rsidR="00F140EF" w:rsidRDefault="00F140EF" w:rsidP="00F140EF">
      <w:pPr>
        <w:jc w:val="center"/>
        <w:rPr>
          <w:rFonts w:ascii="Arial" w:hAnsi="Arial" w:cs="Arial"/>
          <w:w w:val="0"/>
          <w:sz w:val="14"/>
          <w:szCs w:val="14"/>
        </w:rPr>
      </w:pPr>
    </w:p>
    <w:p w14:paraId="49D18A26" w14:textId="77777777" w:rsidR="00F140EF" w:rsidRPr="00A46950" w:rsidRDefault="00F140EF" w:rsidP="00F140EF">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140EF" w14:paraId="21EF0DFB" w14:textId="77777777" w:rsidTr="008119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DBBA9" w14:textId="77777777" w:rsidR="00F140EF" w:rsidRPr="003A443E" w:rsidRDefault="00F140EF" w:rsidP="0081198D">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204EC6E" w14:textId="77777777" w:rsidR="00F140EF" w:rsidRDefault="00F140EF" w:rsidP="0081198D">
            <w:r>
              <w:rPr>
                <w:rFonts w:ascii="Arial" w:hAnsi="Arial" w:cs="Arial"/>
                <w:b/>
                <w:sz w:val="15"/>
                <w:szCs w:val="15"/>
              </w:rPr>
              <w:t>Risposta:</w:t>
            </w:r>
          </w:p>
        </w:tc>
      </w:tr>
      <w:tr w:rsidR="00F140EF" w14:paraId="6583C269" w14:textId="77777777" w:rsidTr="0081198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81DBD" w14:textId="77777777" w:rsidR="00F140EF" w:rsidRPr="003A443E" w:rsidRDefault="00F140EF" w:rsidP="0081198D">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99C768" w14:textId="77777777" w:rsidR="00F140EF" w:rsidRDefault="00F140EF" w:rsidP="0081198D">
            <w:r>
              <w:rPr>
                <w:rFonts w:ascii="Arial" w:hAnsi="Arial" w:cs="Arial"/>
                <w:sz w:val="15"/>
                <w:szCs w:val="15"/>
              </w:rPr>
              <w:t>[ ] Sì [ ] No</w:t>
            </w:r>
          </w:p>
        </w:tc>
      </w:tr>
      <w:tr w:rsidR="00F140EF" w14:paraId="6D26D8FB" w14:textId="77777777" w:rsidTr="0081198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AC629FD" w14:textId="77777777" w:rsidR="00F140EF" w:rsidRPr="003A443E" w:rsidRDefault="00F140EF" w:rsidP="0081198D">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F457B57" w14:textId="77777777" w:rsidR="00F140EF" w:rsidRPr="003A443E" w:rsidRDefault="00F140EF" w:rsidP="0081198D">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799ADCB"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DAD21E2"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5F9AC7A"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65A81D6" w14:textId="77777777" w:rsidR="00F140EF" w:rsidRPr="003A443E" w:rsidRDefault="00F140EF" w:rsidP="00F140EF">
            <w:pPr>
              <w:pStyle w:val="Tiret1"/>
              <w:numPr>
                <w:ilvl w:val="0"/>
                <w:numId w:val="21"/>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933CD74" w14:textId="77777777" w:rsidR="00F140EF" w:rsidRPr="003A443E" w:rsidRDefault="00F140EF" w:rsidP="00F140EF">
            <w:pPr>
              <w:pStyle w:val="Tiret1"/>
              <w:numPr>
                <w:ilvl w:val="0"/>
                <w:numId w:val="21"/>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35DA564" w14:textId="77777777" w:rsidR="00F140EF" w:rsidRPr="003A443E" w:rsidRDefault="00F140EF" w:rsidP="00F140EF">
            <w:pPr>
              <w:pStyle w:val="Tiret1"/>
              <w:numPr>
                <w:ilvl w:val="0"/>
                <w:numId w:val="21"/>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A9EEDC1"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E13EBD6" w14:textId="77777777" w:rsidR="00F140EF" w:rsidRPr="003A443E" w:rsidRDefault="00F140EF" w:rsidP="0081198D">
            <w:pPr>
              <w:ind w:left="284" w:hanging="284"/>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D4B7212" w14:textId="77777777" w:rsidR="00F140EF" w:rsidRPr="003A443E" w:rsidRDefault="00F140EF" w:rsidP="0081198D">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263E3CC" w14:textId="77777777" w:rsidR="00F140EF" w:rsidRDefault="00F140EF" w:rsidP="0081198D">
            <w:r>
              <w:rPr>
                <w:rFonts w:ascii="Arial" w:hAnsi="Arial" w:cs="Arial"/>
                <w:b/>
                <w:sz w:val="15"/>
                <w:szCs w:val="15"/>
              </w:rPr>
              <w:t>Contributi previdenziali</w:t>
            </w:r>
          </w:p>
        </w:tc>
      </w:tr>
      <w:tr w:rsidR="00F140EF" w14:paraId="6F5A3AA9" w14:textId="77777777" w:rsidTr="0081198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65F0727" w14:textId="77777777" w:rsidR="00F140EF" w:rsidRDefault="00F140EF" w:rsidP="0081198D">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6A2214A" w14:textId="77777777" w:rsidR="00F140EF" w:rsidRDefault="00F140EF" w:rsidP="0081198D">
            <w:pPr>
              <w:rPr>
                <w:rFonts w:ascii="Arial" w:hAnsi="Arial" w:cs="Arial"/>
                <w:color w:val="000000"/>
                <w:sz w:val="15"/>
                <w:szCs w:val="15"/>
              </w:rPr>
            </w:pPr>
          </w:p>
          <w:p w14:paraId="14E3B740" w14:textId="77777777" w:rsidR="00F140EF" w:rsidRDefault="00F140EF" w:rsidP="0081198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EF9E1E5" w14:textId="77777777" w:rsidR="00F140EF" w:rsidRDefault="00F140EF" w:rsidP="0081198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35C119D" w14:textId="77777777" w:rsidR="00F140EF" w:rsidRDefault="00F140EF" w:rsidP="0081198D">
            <w:pPr>
              <w:rPr>
                <w:rFonts w:ascii="Arial" w:hAnsi="Arial" w:cs="Arial"/>
                <w:color w:val="000000"/>
                <w:sz w:val="15"/>
                <w:szCs w:val="15"/>
              </w:rPr>
            </w:pPr>
            <w:r>
              <w:rPr>
                <w:rFonts w:ascii="Arial" w:hAnsi="Arial" w:cs="Arial"/>
                <w:color w:val="000000"/>
                <w:sz w:val="15"/>
                <w:szCs w:val="15"/>
              </w:rPr>
              <w:br/>
              <w:t>c1) [ ] Sì [ ] No</w:t>
            </w:r>
          </w:p>
          <w:p w14:paraId="0E1CA4F5"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BF0F436"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w:t>
            </w:r>
          </w:p>
          <w:p w14:paraId="65D5B812"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w:t>
            </w:r>
          </w:p>
          <w:p w14:paraId="53037F80" w14:textId="77777777" w:rsidR="00F140EF" w:rsidRDefault="00F140EF" w:rsidP="0081198D">
            <w:pPr>
              <w:pStyle w:val="Tiret0"/>
              <w:ind w:left="850" w:hanging="850"/>
              <w:rPr>
                <w:rFonts w:ascii="Arial" w:hAnsi="Arial" w:cs="Arial"/>
                <w:color w:val="000000"/>
                <w:sz w:val="15"/>
                <w:szCs w:val="15"/>
              </w:rPr>
            </w:pPr>
          </w:p>
          <w:p w14:paraId="483F4018" w14:textId="77777777" w:rsidR="00F140EF" w:rsidRDefault="00F140EF" w:rsidP="0081198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D8AB674" w14:textId="77777777" w:rsidR="00F140EF" w:rsidRDefault="00F140EF" w:rsidP="0081198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D8662E6" w14:textId="77777777" w:rsidR="00F140EF" w:rsidRDefault="00F140EF" w:rsidP="0081198D">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78CD476" w14:textId="77777777" w:rsidR="00F140EF" w:rsidRDefault="00F140EF" w:rsidP="0081198D">
            <w:pPr>
              <w:rPr>
                <w:rFonts w:ascii="Arial" w:hAnsi="Arial" w:cs="Arial"/>
                <w:color w:val="000000"/>
                <w:sz w:val="15"/>
                <w:szCs w:val="15"/>
              </w:rPr>
            </w:pPr>
          </w:p>
          <w:p w14:paraId="70BFBAEF" w14:textId="77777777" w:rsidR="00F140EF" w:rsidRDefault="00F140EF" w:rsidP="0081198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6735DA3" w14:textId="77777777" w:rsidR="00F140EF" w:rsidRDefault="00F140EF" w:rsidP="0081198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2DBDE9B" w14:textId="77777777" w:rsidR="00F140EF" w:rsidRDefault="00F140EF" w:rsidP="0081198D">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7F7901E"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F607E08"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w:t>
            </w:r>
          </w:p>
          <w:p w14:paraId="03CFB60D"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w:t>
            </w:r>
          </w:p>
          <w:p w14:paraId="5287CC97" w14:textId="77777777" w:rsidR="00F140EF" w:rsidRDefault="00F140EF" w:rsidP="0081198D">
            <w:pPr>
              <w:pStyle w:val="Tiret0"/>
              <w:ind w:left="850" w:hanging="850"/>
              <w:rPr>
                <w:rFonts w:ascii="Arial" w:hAnsi="Arial" w:cs="Arial"/>
                <w:color w:val="000000"/>
                <w:sz w:val="15"/>
                <w:szCs w:val="15"/>
              </w:rPr>
            </w:pPr>
          </w:p>
          <w:p w14:paraId="3EC09BB7" w14:textId="77777777" w:rsidR="00F140EF" w:rsidRDefault="00F140EF" w:rsidP="0081198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E2293AB" w14:textId="77777777" w:rsidR="00F140EF" w:rsidRDefault="00F140EF" w:rsidP="0081198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F87FF4F" w14:textId="77777777" w:rsidR="00F140EF" w:rsidRDefault="00F140EF" w:rsidP="0081198D">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F140EF" w14:paraId="4AE76D9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8951BD" w14:textId="77777777" w:rsidR="00F140EF" w:rsidRDefault="00F140EF" w:rsidP="0081198D">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11B2AC" w14:textId="77777777" w:rsidR="00F140EF" w:rsidRDefault="00F140EF" w:rsidP="0081198D">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FootnoteReference"/>
                <w:rFonts w:ascii="Arial" w:hAnsi="Arial" w:cs="Arial"/>
                <w:sz w:val="15"/>
                <w:szCs w:val="15"/>
              </w:rPr>
              <w:footnoteReference w:id="21"/>
            </w:r>
            <w:r>
              <w:rPr>
                <w:rFonts w:ascii="Arial" w:hAnsi="Arial" w:cs="Arial"/>
                <w:sz w:val="15"/>
                <w:szCs w:val="15"/>
              </w:rPr>
              <w:t xml:space="preserve">): </w:t>
            </w:r>
          </w:p>
          <w:p w14:paraId="200069CC" w14:textId="77777777" w:rsidR="00F140EF" w:rsidRDefault="00F140EF" w:rsidP="0081198D">
            <w:r>
              <w:rPr>
                <w:rFonts w:ascii="Arial" w:hAnsi="Arial" w:cs="Arial"/>
                <w:sz w:val="15"/>
                <w:szCs w:val="15"/>
              </w:rPr>
              <w:t>[……………][……………][…………..…]</w:t>
            </w:r>
          </w:p>
        </w:tc>
      </w:tr>
    </w:tbl>
    <w:p w14:paraId="2B63C8FE" w14:textId="77777777" w:rsidR="00F140EF" w:rsidRDefault="00F140EF" w:rsidP="00F140EF">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
          <w:rFonts w:ascii="Arial" w:hAnsi="Arial" w:cs="Arial"/>
          <w:b w:val="0"/>
          <w:caps/>
          <w:sz w:val="15"/>
          <w:szCs w:val="15"/>
        </w:rPr>
        <w:footnoteReference w:id="22"/>
      </w:r>
      <w:r>
        <w:rPr>
          <w:rFonts w:ascii="Arial" w:hAnsi="Arial" w:cs="Arial"/>
          <w:b w:val="0"/>
          <w:caps/>
          <w:sz w:val="15"/>
          <w:szCs w:val="15"/>
        </w:rPr>
        <w:t>)</w:t>
      </w:r>
    </w:p>
    <w:p w14:paraId="2E228646"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7FCE3E33"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8608A3" w14:textId="77777777" w:rsidR="00F140EF" w:rsidRDefault="00F140EF" w:rsidP="0081198D">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653EC" w14:textId="77777777" w:rsidR="00F140EF" w:rsidRDefault="00F140EF" w:rsidP="0081198D">
            <w:r>
              <w:rPr>
                <w:rFonts w:ascii="Arial" w:hAnsi="Arial" w:cs="Arial"/>
                <w:b/>
                <w:sz w:val="15"/>
                <w:szCs w:val="15"/>
              </w:rPr>
              <w:t>Risposta:</w:t>
            </w:r>
          </w:p>
        </w:tc>
      </w:tr>
      <w:tr w:rsidR="00F140EF" w14:paraId="59E84580" w14:textId="77777777" w:rsidTr="0081198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63536F2"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289A4AC" w14:textId="77777777" w:rsidR="00F140EF" w:rsidRPr="003A443E" w:rsidRDefault="00F140EF" w:rsidP="0081198D">
            <w:pPr>
              <w:rPr>
                <w:rFonts w:ascii="Arial" w:hAnsi="Arial" w:cs="Arial"/>
                <w:color w:val="000000"/>
                <w:sz w:val="15"/>
                <w:szCs w:val="15"/>
              </w:rPr>
            </w:pPr>
          </w:p>
          <w:p w14:paraId="557F549E" w14:textId="77777777" w:rsidR="00F140EF" w:rsidRPr="003A443E" w:rsidRDefault="00F140EF" w:rsidP="0081198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0DE0E17"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o “Self-Cleaning, cfr. articolo 80, comma 7)?</w:t>
            </w:r>
          </w:p>
          <w:p w14:paraId="31CF2FEB" w14:textId="77777777" w:rsidR="00F140EF" w:rsidRPr="003A443E" w:rsidRDefault="00F140EF" w:rsidP="0081198D">
            <w:pPr>
              <w:rPr>
                <w:rFonts w:ascii="Arial" w:hAnsi="Arial" w:cs="Arial"/>
                <w:color w:val="000000"/>
                <w:sz w:val="14"/>
                <w:szCs w:val="14"/>
              </w:rPr>
            </w:pPr>
          </w:p>
          <w:p w14:paraId="746E209C" w14:textId="77777777" w:rsidR="00F140EF" w:rsidRPr="003A443E" w:rsidRDefault="00F140EF" w:rsidP="0081198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E6037F" w14:textId="77777777" w:rsidR="00F140EF" w:rsidRPr="003A443E" w:rsidRDefault="00F140EF" w:rsidP="0081198D">
            <w:pPr>
              <w:rPr>
                <w:rFonts w:ascii="Arial" w:hAnsi="Arial" w:cs="Arial"/>
                <w:color w:val="000000"/>
                <w:sz w:val="14"/>
                <w:szCs w:val="14"/>
              </w:rPr>
            </w:pPr>
          </w:p>
          <w:p w14:paraId="7620FEAB" w14:textId="77777777" w:rsidR="00F140EF" w:rsidRPr="003A443E" w:rsidRDefault="00F140EF" w:rsidP="0081198D">
            <w:pPr>
              <w:rPr>
                <w:rFonts w:ascii="Arial" w:hAnsi="Arial" w:cs="Arial"/>
                <w:strike/>
                <w:color w:val="000000"/>
                <w:sz w:val="14"/>
                <w:szCs w:val="14"/>
              </w:rPr>
            </w:pPr>
            <w:r w:rsidRPr="003A443E">
              <w:rPr>
                <w:rFonts w:ascii="Arial" w:hAnsi="Arial" w:cs="Arial"/>
                <w:color w:val="000000"/>
                <w:sz w:val="14"/>
                <w:szCs w:val="14"/>
              </w:rPr>
              <w:t>1) L’operatore economico</w:t>
            </w:r>
          </w:p>
          <w:p w14:paraId="6AD6D6A9" w14:textId="77777777" w:rsidR="00F140EF" w:rsidRPr="003A443E" w:rsidRDefault="00F140EF" w:rsidP="0081198D">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EF60B01" w14:textId="77777777" w:rsidR="00F140EF" w:rsidRPr="003A443E" w:rsidRDefault="00F140EF" w:rsidP="0081198D">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010F7B5" w14:textId="77777777" w:rsidR="00F140EF" w:rsidRPr="003A443E" w:rsidRDefault="00F140EF" w:rsidP="0081198D">
            <w:pPr>
              <w:rPr>
                <w:rFonts w:ascii="Arial" w:hAnsi="Arial" w:cs="Arial"/>
                <w:color w:val="000000"/>
                <w:sz w:val="14"/>
                <w:szCs w:val="14"/>
              </w:rPr>
            </w:pPr>
          </w:p>
          <w:p w14:paraId="35FBCC7F"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7E0F3A3" w14:textId="77777777" w:rsidR="00F140EF" w:rsidRPr="003A443E" w:rsidRDefault="00F140EF" w:rsidP="0081198D">
            <w:pPr>
              <w:rPr>
                <w:rFonts w:ascii="Arial" w:hAnsi="Arial" w:cs="Arial"/>
                <w:color w:val="000000"/>
                <w:sz w:val="14"/>
                <w:szCs w:val="14"/>
              </w:rPr>
            </w:pPr>
          </w:p>
          <w:p w14:paraId="2BEF8357" w14:textId="77777777" w:rsidR="00F140EF" w:rsidRPr="003A443E" w:rsidRDefault="00F140EF" w:rsidP="0081198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E7341" w14:textId="77777777" w:rsidR="00F140EF" w:rsidRPr="003A443E" w:rsidRDefault="00F140EF" w:rsidP="0081198D">
            <w:pPr>
              <w:rPr>
                <w:color w:val="000000"/>
              </w:rPr>
            </w:pPr>
            <w:r w:rsidRPr="003A443E">
              <w:rPr>
                <w:rFonts w:ascii="Arial" w:hAnsi="Arial" w:cs="Arial"/>
                <w:color w:val="000000"/>
                <w:sz w:val="15"/>
                <w:szCs w:val="15"/>
              </w:rPr>
              <w:t>[ ] Sì [ ] No</w:t>
            </w:r>
          </w:p>
        </w:tc>
      </w:tr>
      <w:tr w:rsidR="00F140EF" w14:paraId="4EBC7D72" w14:textId="77777777" w:rsidTr="0081198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EBF24E1" w14:textId="77777777" w:rsidR="00F140EF" w:rsidRPr="003A443E" w:rsidRDefault="00F140EF" w:rsidP="0081198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69C5C" w14:textId="77777777" w:rsidR="00F140EF" w:rsidRPr="003A443E" w:rsidRDefault="00F140EF" w:rsidP="0081198D">
            <w:pPr>
              <w:rPr>
                <w:rFonts w:ascii="Arial" w:hAnsi="Arial" w:cs="Arial"/>
                <w:color w:val="000000"/>
                <w:sz w:val="15"/>
                <w:szCs w:val="15"/>
              </w:rPr>
            </w:pPr>
          </w:p>
          <w:p w14:paraId="20D96059" w14:textId="77777777" w:rsidR="00F140EF" w:rsidRPr="003A443E" w:rsidRDefault="00F140EF" w:rsidP="0081198D">
            <w:pPr>
              <w:rPr>
                <w:rFonts w:ascii="Arial" w:hAnsi="Arial" w:cs="Arial"/>
                <w:color w:val="000000"/>
                <w:sz w:val="15"/>
                <w:szCs w:val="15"/>
              </w:rPr>
            </w:pPr>
          </w:p>
          <w:p w14:paraId="4E51F186" w14:textId="77777777" w:rsidR="00F140EF" w:rsidRPr="003A443E" w:rsidRDefault="00F140EF" w:rsidP="0081198D">
            <w:pPr>
              <w:rPr>
                <w:rFonts w:ascii="Arial" w:hAnsi="Arial" w:cs="Arial"/>
                <w:color w:val="000000"/>
                <w:sz w:val="15"/>
                <w:szCs w:val="15"/>
              </w:rPr>
            </w:pPr>
          </w:p>
          <w:p w14:paraId="38AB8E8D"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 </w:t>
            </w:r>
          </w:p>
          <w:p w14:paraId="28888E24"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9C1C988" w14:textId="77777777" w:rsidR="00F140EF" w:rsidRPr="003A443E" w:rsidRDefault="00F140EF" w:rsidP="0081198D">
            <w:pPr>
              <w:rPr>
                <w:rFonts w:ascii="Arial" w:hAnsi="Arial" w:cs="Arial"/>
                <w:color w:val="000000"/>
                <w:sz w:val="15"/>
                <w:szCs w:val="15"/>
              </w:rPr>
            </w:pPr>
          </w:p>
          <w:p w14:paraId="3A5D20B3" w14:textId="77777777" w:rsidR="00F140EF" w:rsidRPr="003A443E" w:rsidRDefault="00F140EF" w:rsidP="0081198D">
            <w:pPr>
              <w:rPr>
                <w:rFonts w:ascii="Arial" w:hAnsi="Arial" w:cs="Arial"/>
                <w:color w:val="000000"/>
                <w:sz w:val="14"/>
                <w:szCs w:val="14"/>
              </w:rPr>
            </w:pPr>
          </w:p>
          <w:p w14:paraId="21BC5902"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51AF5D5E"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4F9DCF77"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742CECC8"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A84ABB7"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4"/>
                <w:szCs w:val="14"/>
              </w:rPr>
              <w:t xml:space="preserve">[……..…][…….…][……..…][……..…]  </w:t>
            </w:r>
          </w:p>
        </w:tc>
      </w:tr>
      <w:tr w:rsidR="00F140EF" w14:paraId="43BE304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2562E5" w14:textId="77777777" w:rsidR="00F140EF" w:rsidRPr="00023AC1" w:rsidRDefault="00F140EF" w:rsidP="0081198D">
            <w:pPr>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254FB4EC" w14:textId="77777777" w:rsidR="00F140EF" w:rsidRPr="003A443E" w:rsidRDefault="00F140EF" w:rsidP="0081198D">
            <w:pPr>
              <w:pStyle w:val="NormalLeft"/>
              <w:tabs>
                <w:tab w:val="left" w:pos="162"/>
              </w:tabs>
              <w:spacing w:before="0" w:after="0"/>
              <w:jc w:val="both"/>
              <w:rPr>
                <w:rFonts w:ascii="Arial" w:hAnsi="Arial" w:cs="Arial"/>
                <w:color w:val="000000"/>
                <w:sz w:val="14"/>
                <w:szCs w:val="14"/>
              </w:rPr>
            </w:pPr>
          </w:p>
          <w:p w14:paraId="7DDC9161" w14:textId="77777777" w:rsidR="00F140EF" w:rsidRPr="003A443E" w:rsidRDefault="00F140EF" w:rsidP="0081198D">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1C239AA" w14:textId="77777777" w:rsidR="00F140EF" w:rsidRPr="003A443E" w:rsidRDefault="00F140EF" w:rsidP="0081198D">
            <w:pPr>
              <w:pStyle w:val="NormalLeft"/>
              <w:spacing w:before="0" w:after="0"/>
              <w:jc w:val="both"/>
              <w:rPr>
                <w:rFonts w:ascii="Arial" w:hAnsi="Arial" w:cs="Arial"/>
                <w:b/>
                <w:color w:val="000000"/>
                <w:sz w:val="14"/>
                <w:szCs w:val="14"/>
              </w:rPr>
            </w:pPr>
          </w:p>
          <w:p w14:paraId="632AF94F" w14:textId="77777777" w:rsidR="00F140EF" w:rsidRPr="003A443E" w:rsidRDefault="00F140EF" w:rsidP="0081198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2AB41A4" w14:textId="77777777" w:rsidR="00F140EF" w:rsidRPr="003A443E" w:rsidRDefault="00F140EF" w:rsidP="00F140EF">
            <w:pPr>
              <w:pStyle w:val="NormalLeft"/>
              <w:numPr>
                <w:ilvl w:val="0"/>
                <w:numId w:val="27"/>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F01E04E" w14:textId="77777777" w:rsidR="00F140EF" w:rsidRDefault="00F140EF" w:rsidP="0081198D">
            <w:pPr>
              <w:pStyle w:val="NormalLeft"/>
              <w:spacing w:before="0" w:after="0"/>
              <w:ind w:left="162"/>
              <w:jc w:val="both"/>
              <w:rPr>
                <w:b/>
                <w:color w:val="000000"/>
                <w:sz w:val="16"/>
                <w:szCs w:val="16"/>
              </w:rPr>
            </w:pPr>
          </w:p>
          <w:p w14:paraId="0607053B" w14:textId="77777777" w:rsidR="00F140EF" w:rsidRDefault="00F140EF" w:rsidP="0081198D">
            <w:pPr>
              <w:pStyle w:val="NormalLeft"/>
              <w:spacing w:before="0" w:after="0"/>
              <w:ind w:left="162"/>
              <w:jc w:val="both"/>
              <w:rPr>
                <w:b/>
                <w:color w:val="000000"/>
                <w:sz w:val="16"/>
                <w:szCs w:val="16"/>
              </w:rPr>
            </w:pPr>
          </w:p>
          <w:p w14:paraId="56605A69" w14:textId="77777777" w:rsidR="00F140EF" w:rsidRPr="00AA2252" w:rsidRDefault="00F140EF" w:rsidP="00F140EF">
            <w:pPr>
              <w:pStyle w:val="NormalLeft"/>
              <w:numPr>
                <w:ilvl w:val="0"/>
                <w:numId w:val="27"/>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9794DE7" w14:textId="77777777" w:rsidR="00F140EF" w:rsidRDefault="00F140EF" w:rsidP="0081198D">
            <w:pPr>
              <w:pStyle w:val="NormalLeft"/>
              <w:spacing w:before="0" w:after="0"/>
              <w:ind w:left="162"/>
              <w:jc w:val="both"/>
              <w:rPr>
                <w:color w:val="000000"/>
              </w:rPr>
            </w:pPr>
          </w:p>
          <w:p w14:paraId="4DAE7600" w14:textId="77777777" w:rsidR="00F140EF" w:rsidRPr="003A443E" w:rsidRDefault="00F140EF" w:rsidP="0081198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8F1CB19" w14:textId="77777777" w:rsidR="00F140EF" w:rsidRDefault="00F140EF" w:rsidP="0081198D">
            <w:pPr>
              <w:pStyle w:val="NormalLeft"/>
              <w:spacing w:before="0" w:after="0"/>
              <w:ind w:left="162"/>
              <w:jc w:val="both"/>
              <w:rPr>
                <w:rFonts w:ascii="Arial" w:hAnsi="Arial" w:cs="Arial"/>
                <w:color w:val="000000"/>
                <w:sz w:val="14"/>
                <w:szCs w:val="14"/>
              </w:rPr>
            </w:pPr>
          </w:p>
          <w:p w14:paraId="2F09438B" w14:textId="77777777" w:rsidR="00F140EF" w:rsidRPr="003A443E" w:rsidRDefault="00F140EF" w:rsidP="0081198D">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170ED96" w14:textId="77777777" w:rsidR="00F140EF" w:rsidRDefault="00F140EF" w:rsidP="0081198D">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4574EE9" w14:textId="77777777" w:rsidR="00F140EF" w:rsidRPr="003A443E" w:rsidRDefault="00F140EF" w:rsidP="0081198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147B1C0F" w14:textId="77777777" w:rsidR="00F140EF" w:rsidRPr="003A443E" w:rsidRDefault="00F140EF" w:rsidP="0081198D">
            <w:pPr>
              <w:pStyle w:val="NormalLeft"/>
              <w:spacing w:before="0" w:after="0"/>
              <w:jc w:val="both"/>
              <w:rPr>
                <w:rFonts w:ascii="Arial" w:hAnsi="Arial" w:cs="Arial"/>
                <w:color w:val="000000"/>
                <w:sz w:val="14"/>
                <w:szCs w:val="14"/>
              </w:rPr>
            </w:pPr>
          </w:p>
          <w:p w14:paraId="51F03601" w14:textId="77777777" w:rsidR="00F140EF" w:rsidRPr="003A443E" w:rsidRDefault="00F140EF" w:rsidP="0081198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075493F1" w14:textId="77777777" w:rsidR="00F140EF" w:rsidRPr="003A443E" w:rsidRDefault="00F140EF" w:rsidP="00F140EF">
            <w:pPr>
              <w:pStyle w:val="NormalLeft"/>
              <w:numPr>
                <w:ilvl w:val="0"/>
                <w:numId w:val="27"/>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2BC3447" w14:textId="77777777" w:rsidR="00F140EF" w:rsidRDefault="00F140EF" w:rsidP="0081198D">
            <w:pPr>
              <w:pStyle w:val="NormalLeft"/>
              <w:spacing w:before="0" w:after="0"/>
              <w:jc w:val="both"/>
              <w:rPr>
                <w:rFonts w:ascii="Arial" w:hAnsi="Arial" w:cs="Arial"/>
                <w:strike/>
                <w:color w:val="000000"/>
                <w:sz w:val="15"/>
                <w:szCs w:val="15"/>
              </w:rPr>
            </w:pPr>
          </w:p>
          <w:p w14:paraId="192E7CAF" w14:textId="77777777" w:rsidR="00F140EF" w:rsidRPr="00AA2252" w:rsidRDefault="00F140EF" w:rsidP="00F140EF">
            <w:pPr>
              <w:pStyle w:val="NormalLeft"/>
              <w:numPr>
                <w:ilvl w:val="0"/>
                <w:numId w:val="27"/>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77206D7" w14:textId="77777777" w:rsidR="00F140EF" w:rsidRPr="003A443E" w:rsidRDefault="00F140EF" w:rsidP="0081198D">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D2199" w14:textId="77777777" w:rsidR="00F140EF" w:rsidRPr="003A443E" w:rsidRDefault="00F140EF" w:rsidP="0081198D">
            <w:pPr>
              <w:rPr>
                <w:rFonts w:ascii="Arial" w:hAnsi="Arial" w:cs="Arial"/>
                <w:color w:val="000000"/>
                <w:sz w:val="14"/>
                <w:szCs w:val="14"/>
              </w:rPr>
            </w:pPr>
          </w:p>
          <w:p w14:paraId="477ECCF6" w14:textId="77777777" w:rsidR="00F140EF" w:rsidRPr="003A443E" w:rsidRDefault="00F140EF" w:rsidP="0081198D">
            <w:pPr>
              <w:rPr>
                <w:rFonts w:ascii="Arial" w:hAnsi="Arial" w:cs="Arial"/>
                <w:color w:val="000000"/>
                <w:sz w:val="14"/>
                <w:szCs w:val="14"/>
              </w:rPr>
            </w:pPr>
          </w:p>
          <w:p w14:paraId="6689E629" w14:textId="77777777" w:rsidR="00F140EF" w:rsidRPr="003A443E" w:rsidRDefault="00F140EF" w:rsidP="0081198D">
            <w:pPr>
              <w:rPr>
                <w:rFonts w:ascii="Arial" w:hAnsi="Arial" w:cs="Arial"/>
                <w:color w:val="000000"/>
                <w:sz w:val="14"/>
                <w:szCs w:val="14"/>
              </w:rPr>
            </w:pPr>
          </w:p>
          <w:p w14:paraId="534FA935" w14:textId="77777777" w:rsidR="00F140EF" w:rsidRDefault="00F140EF" w:rsidP="0081198D">
            <w:pPr>
              <w:rPr>
                <w:rFonts w:ascii="Arial" w:hAnsi="Arial" w:cs="Arial"/>
                <w:color w:val="000000"/>
                <w:sz w:val="14"/>
                <w:szCs w:val="14"/>
              </w:rPr>
            </w:pPr>
          </w:p>
          <w:p w14:paraId="321B28D3" w14:textId="77777777" w:rsidR="00F140EF" w:rsidRPr="003A443E" w:rsidRDefault="00F140EF" w:rsidP="0081198D">
            <w:pPr>
              <w:rPr>
                <w:rFonts w:ascii="Arial" w:hAnsi="Arial" w:cs="Arial"/>
                <w:color w:val="000000"/>
                <w:sz w:val="14"/>
                <w:szCs w:val="14"/>
              </w:rPr>
            </w:pPr>
          </w:p>
          <w:p w14:paraId="56FA06E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0E8E853" w14:textId="77777777" w:rsidR="00F140EF" w:rsidRPr="003A443E" w:rsidRDefault="00F140EF" w:rsidP="0081198D">
            <w:pPr>
              <w:rPr>
                <w:rFonts w:ascii="Arial" w:hAnsi="Arial" w:cs="Arial"/>
                <w:color w:val="000000"/>
                <w:sz w:val="14"/>
                <w:szCs w:val="14"/>
              </w:rPr>
            </w:pPr>
          </w:p>
          <w:p w14:paraId="12258867"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44EE9F80" w14:textId="77777777" w:rsidR="00F140EF" w:rsidRDefault="00F140EF" w:rsidP="0081198D">
            <w:pPr>
              <w:rPr>
                <w:rFonts w:ascii="Arial" w:hAnsi="Arial" w:cs="Arial"/>
                <w:color w:val="000000"/>
                <w:sz w:val="14"/>
                <w:szCs w:val="14"/>
              </w:rPr>
            </w:pPr>
          </w:p>
          <w:p w14:paraId="1169C14D"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21296B9C" w14:textId="77777777" w:rsidR="00F140EF" w:rsidRPr="003A443E" w:rsidRDefault="00F140EF" w:rsidP="0081198D">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4D1201D5" w14:textId="77777777" w:rsidR="00F140EF" w:rsidRDefault="00F140EF" w:rsidP="0081198D">
            <w:pPr>
              <w:rPr>
                <w:rFonts w:ascii="Arial" w:hAnsi="Arial" w:cs="Arial"/>
                <w:color w:val="000000"/>
              </w:rPr>
            </w:pPr>
          </w:p>
          <w:p w14:paraId="46DD3121" w14:textId="77777777" w:rsidR="00F140EF" w:rsidRDefault="00F140EF" w:rsidP="0081198D">
            <w:pPr>
              <w:rPr>
                <w:rFonts w:ascii="Arial" w:hAnsi="Arial" w:cs="Arial"/>
                <w:color w:val="000000"/>
                <w:sz w:val="14"/>
                <w:szCs w:val="14"/>
              </w:rPr>
            </w:pPr>
          </w:p>
          <w:p w14:paraId="2EB29648"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Sì [ ] No </w:t>
            </w:r>
          </w:p>
          <w:p w14:paraId="143C1316"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FB4FF0B" w14:textId="77777777" w:rsidR="00F140EF" w:rsidRPr="003A443E" w:rsidRDefault="00F140EF" w:rsidP="0081198D">
            <w:pPr>
              <w:rPr>
                <w:rFonts w:ascii="Arial" w:hAnsi="Arial" w:cs="Arial"/>
                <w:color w:val="000000"/>
              </w:rPr>
            </w:pPr>
            <w:r w:rsidRPr="003A443E">
              <w:rPr>
                <w:rFonts w:ascii="Arial" w:hAnsi="Arial" w:cs="Arial"/>
                <w:color w:val="000000"/>
                <w:sz w:val="14"/>
                <w:szCs w:val="14"/>
              </w:rPr>
              <w:t>[………..…]</w:t>
            </w:r>
          </w:p>
          <w:p w14:paraId="3DA930D9" w14:textId="77777777" w:rsidR="00F140EF" w:rsidRDefault="00F140EF" w:rsidP="0081198D">
            <w:pPr>
              <w:rPr>
                <w:rFonts w:ascii="Arial" w:hAnsi="Arial" w:cs="Arial"/>
                <w:color w:val="000000"/>
                <w:sz w:val="14"/>
                <w:szCs w:val="14"/>
              </w:rPr>
            </w:pPr>
          </w:p>
          <w:p w14:paraId="1EC3C53C" w14:textId="77777777" w:rsidR="00F140EF" w:rsidRDefault="00F140EF" w:rsidP="0081198D">
            <w:pPr>
              <w:rPr>
                <w:rFonts w:ascii="Arial" w:hAnsi="Arial" w:cs="Arial"/>
                <w:color w:val="000000"/>
                <w:sz w:val="14"/>
                <w:szCs w:val="14"/>
              </w:rPr>
            </w:pPr>
          </w:p>
          <w:p w14:paraId="57723E73" w14:textId="77777777" w:rsidR="00F140EF" w:rsidRPr="003A443E" w:rsidRDefault="00F140EF" w:rsidP="0081198D">
            <w:pPr>
              <w:rPr>
                <w:rFonts w:ascii="Arial" w:hAnsi="Arial" w:cs="Arial"/>
                <w:color w:val="000000"/>
                <w:sz w:val="22"/>
              </w:rPr>
            </w:pPr>
            <w:r w:rsidRPr="003A443E">
              <w:rPr>
                <w:rFonts w:ascii="Arial" w:hAnsi="Arial" w:cs="Arial"/>
                <w:color w:val="000000"/>
                <w:sz w:val="14"/>
                <w:szCs w:val="14"/>
              </w:rPr>
              <w:t>[ ] Sì [ ] No</w:t>
            </w:r>
          </w:p>
          <w:p w14:paraId="54D2AFB2" w14:textId="77777777" w:rsidR="00F140EF" w:rsidRDefault="00F140EF" w:rsidP="0081198D">
            <w:pPr>
              <w:rPr>
                <w:rFonts w:ascii="Arial" w:hAnsi="Arial" w:cs="Arial"/>
                <w:color w:val="000000"/>
                <w:sz w:val="14"/>
                <w:szCs w:val="14"/>
              </w:rPr>
            </w:pPr>
          </w:p>
          <w:p w14:paraId="31AB2B6A" w14:textId="77777777" w:rsidR="00F140EF" w:rsidRPr="003A443E" w:rsidRDefault="00F140EF" w:rsidP="0081198D">
            <w:pPr>
              <w:rPr>
                <w:rFonts w:ascii="Arial" w:hAnsi="Arial" w:cs="Arial"/>
                <w:color w:val="000000"/>
                <w:sz w:val="22"/>
              </w:rPr>
            </w:pPr>
            <w:r w:rsidRPr="003A443E">
              <w:rPr>
                <w:rFonts w:ascii="Arial" w:hAnsi="Arial" w:cs="Arial"/>
                <w:color w:val="000000"/>
                <w:sz w:val="14"/>
                <w:szCs w:val="14"/>
              </w:rPr>
              <w:t>[ ] Sì [ ] No</w:t>
            </w:r>
          </w:p>
          <w:p w14:paraId="0EAD3CA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Sì [ ] No </w:t>
            </w:r>
          </w:p>
          <w:p w14:paraId="26FBAC08" w14:textId="77777777" w:rsidR="00F140EF" w:rsidRDefault="00F140EF" w:rsidP="0081198D">
            <w:pPr>
              <w:rPr>
                <w:rFonts w:ascii="Arial" w:hAnsi="Arial" w:cs="Arial"/>
                <w:color w:val="000000"/>
                <w:sz w:val="14"/>
                <w:szCs w:val="14"/>
              </w:rPr>
            </w:pPr>
          </w:p>
          <w:p w14:paraId="20036395"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Sì [ ] No </w:t>
            </w:r>
          </w:p>
          <w:p w14:paraId="3D101934" w14:textId="77777777" w:rsidR="00F140EF" w:rsidRDefault="00F140EF" w:rsidP="0081198D">
            <w:pPr>
              <w:rPr>
                <w:rFonts w:ascii="Arial" w:hAnsi="Arial" w:cs="Arial"/>
                <w:color w:val="000000"/>
                <w:sz w:val="14"/>
                <w:szCs w:val="14"/>
              </w:rPr>
            </w:pPr>
          </w:p>
          <w:p w14:paraId="2DA3C412"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Sì [ ] No </w:t>
            </w:r>
          </w:p>
          <w:p w14:paraId="7EA5BAC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6FA849C" w14:textId="77777777" w:rsidR="00F140EF" w:rsidRPr="005E2955" w:rsidRDefault="00F140EF" w:rsidP="0081198D">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F140EF" w14:paraId="567BE7ED" w14:textId="77777777" w:rsidTr="008119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02628" w14:textId="77777777" w:rsidR="00F140EF" w:rsidRPr="003A443E" w:rsidRDefault="00F140EF" w:rsidP="0081198D">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7D4B61C" w14:textId="77777777" w:rsidR="00F140EF" w:rsidRPr="003A443E" w:rsidRDefault="00F140EF" w:rsidP="0081198D">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B011B"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C460D5F"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w:t>
            </w:r>
          </w:p>
        </w:tc>
      </w:tr>
      <w:tr w:rsidR="00F140EF" w:rsidRPr="003A443E" w14:paraId="4BF9B7AA" w14:textId="77777777" w:rsidTr="008119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D5705" w14:textId="77777777" w:rsidR="00F140EF" w:rsidRPr="003A443E" w:rsidRDefault="00F140EF" w:rsidP="0081198D">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580588B" w14:textId="77777777" w:rsidR="00F140EF" w:rsidRPr="003A443E" w:rsidRDefault="00F140EF" w:rsidP="0081198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7D1C4C2" w14:textId="77777777" w:rsidR="00F140EF" w:rsidRPr="003A443E" w:rsidRDefault="00F140EF" w:rsidP="0081198D">
            <w:pPr>
              <w:rPr>
                <w:rFonts w:ascii="Arial" w:hAnsi="Arial" w:cs="Arial"/>
                <w:strike/>
                <w:color w:val="000000"/>
                <w:sz w:val="14"/>
                <w:szCs w:val="14"/>
              </w:rPr>
            </w:pPr>
            <w:r w:rsidRPr="003A443E">
              <w:rPr>
                <w:rFonts w:ascii="Arial" w:hAnsi="Arial" w:cs="Arial"/>
                <w:color w:val="000000"/>
                <w:sz w:val="14"/>
                <w:szCs w:val="14"/>
              </w:rPr>
              <w:t>1) L’operatore economico:</w:t>
            </w:r>
          </w:p>
          <w:p w14:paraId="15760E69" w14:textId="77777777" w:rsidR="00F140EF" w:rsidRPr="003A443E" w:rsidRDefault="00F140EF" w:rsidP="0081198D">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D139401" w14:textId="77777777" w:rsidR="00F140EF" w:rsidRPr="003A443E" w:rsidRDefault="00F140EF" w:rsidP="0081198D">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2321DD9B" w14:textId="77777777" w:rsidR="00F140EF" w:rsidRPr="003A443E" w:rsidRDefault="00F140EF" w:rsidP="0081198D">
            <w:pPr>
              <w:rPr>
                <w:rFonts w:ascii="Arial" w:hAnsi="Arial" w:cs="Arial"/>
                <w:color w:val="000000"/>
                <w:sz w:val="14"/>
                <w:szCs w:val="14"/>
              </w:rPr>
            </w:pPr>
          </w:p>
          <w:p w14:paraId="653F44DE" w14:textId="77777777" w:rsidR="00F140EF" w:rsidRPr="003A443E" w:rsidRDefault="00F140EF" w:rsidP="0081198D">
            <w:pPr>
              <w:tabs>
                <w:tab w:val="left" w:pos="162"/>
              </w:tabs>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741F661" w14:textId="77777777" w:rsidR="00F140EF" w:rsidRPr="003A443E" w:rsidRDefault="00F140EF" w:rsidP="0081198D">
            <w:pPr>
              <w:rPr>
                <w:rFonts w:ascii="Arial" w:hAnsi="Arial" w:cs="Arial"/>
                <w:b/>
                <w:color w:val="000000"/>
                <w:sz w:val="15"/>
                <w:szCs w:val="15"/>
              </w:rPr>
            </w:pPr>
          </w:p>
          <w:p w14:paraId="4895B922" w14:textId="77777777" w:rsidR="00F140EF" w:rsidRPr="003A443E" w:rsidRDefault="00F140EF" w:rsidP="0081198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C3BA6"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 Sì [ ] No</w:t>
            </w:r>
          </w:p>
          <w:p w14:paraId="2BB9112B" w14:textId="77777777" w:rsidR="00F140EF" w:rsidRPr="003A443E" w:rsidRDefault="00F140EF" w:rsidP="0081198D">
            <w:pPr>
              <w:rPr>
                <w:rFonts w:ascii="Arial" w:hAnsi="Arial" w:cs="Arial"/>
                <w:color w:val="000000"/>
                <w:sz w:val="15"/>
                <w:szCs w:val="15"/>
              </w:rPr>
            </w:pPr>
          </w:p>
          <w:p w14:paraId="75D46B7F" w14:textId="77777777" w:rsidR="00F140EF" w:rsidRPr="003A443E" w:rsidRDefault="00F140EF" w:rsidP="0081198D">
            <w:pPr>
              <w:rPr>
                <w:rFonts w:ascii="Arial" w:hAnsi="Arial" w:cs="Arial"/>
                <w:color w:val="000000"/>
                <w:sz w:val="15"/>
                <w:szCs w:val="15"/>
              </w:rPr>
            </w:pPr>
          </w:p>
          <w:p w14:paraId="712CCEE9" w14:textId="77777777" w:rsidR="00F140EF" w:rsidRPr="00BB639E" w:rsidRDefault="00F140EF" w:rsidP="0081198D">
            <w:pPr>
              <w:rPr>
                <w:rFonts w:ascii="Arial" w:hAnsi="Arial" w:cs="Arial"/>
                <w:color w:val="000000"/>
                <w:sz w:val="4"/>
                <w:szCs w:val="4"/>
              </w:rPr>
            </w:pPr>
          </w:p>
          <w:p w14:paraId="5F0AB083"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382272C6"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1C99DFF6"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5631A586"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9A7F89F" w14:textId="77777777" w:rsidR="00F140EF" w:rsidRPr="003A443E" w:rsidRDefault="00F140EF" w:rsidP="0081198D">
            <w:pPr>
              <w:rPr>
                <w:rFonts w:ascii="Arial" w:hAnsi="Arial" w:cs="Arial"/>
                <w:strike/>
                <w:color w:val="000000"/>
                <w:sz w:val="14"/>
                <w:szCs w:val="14"/>
              </w:rPr>
            </w:pPr>
            <w:r w:rsidRPr="003A443E">
              <w:rPr>
                <w:rFonts w:ascii="Arial" w:hAnsi="Arial" w:cs="Arial"/>
                <w:color w:val="000000"/>
                <w:sz w:val="14"/>
                <w:szCs w:val="14"/>
              </w:rPr>
              <w:t xml:space="preserve">[……..…][…….…][……..…][……..…]  </w:t>
            </w:r>
          </w:p>
        </w:tc>
      </w:tr>
      <w:tr w:rsidR="00F140EF" w14:paraId="6F145FF9" w14:textId="77777777" w:rsidTr="0081198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7CEAC" w14:textId="77777777" w:rsidR="00F140EF" w:rsidRPr="000953DC" w:rsidRDefault="00F140EF" w:rsidP="0081198D">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FootnoteReference"/>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4907520" w14:textId="77777777" w:rsidR="00F140EF" w:rsidRPr="000953DC" w:rsidRDefault="00F140EF" w:rsidP="0081198D">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A21E5" w14:textId="77777777" w:rsidR="00F140EF" w:rsidRPr="000953DC" w:rsidRDefault="00F140EF" w:rsidP="0081198D">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5231CCB" w14:textId="77777777" w:rsidR="00F140EF" w:rsidRPr="000953DC" w:rsidRDefault="00F140EF" w:rsidP="0081198D">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F140EF" w14:paraId="39EAC33E" w14:textId="77777777" w:rsidTr="0081198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2D78D" w14:textId="77777777" w:rsidR="00F140EF" w:rsidRPr="003A443E" w:rsidRDefault="00F140EF" w:rsidP="0081198D">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704456B" w14:textId="77777777" w:rsidR="00F140EF" w:rsidRPr="000953DC" w:rsidRDefault="00F140EF" w:rsidP="0081198D">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7E3D4" w14:textId="77777777" w:rsidR="00F140EF" w:rsidRPr="000953DC" w:rsidRDefault="00F140EF" w:rsidP="0081198D">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01BFA34" w14:textId="77777777" w:rsidR="00F140EF" w:rsidRPr="000953DC" w:rsidRDefault="00F140EF" w:rsidP="0081198D">
            <w:pPr>
              <w:rPr>
                <w:rFonts w:ascii="Arial" w:hAnsi="Arial" w:cs="Arial"/>
                <w:color w:val="FF0000"/>
                <w:sz w:val="15"/>
                <w:szCs w:val="15"/>
              </w:rPr>
            </w:pPr>
          </w:p>
          <w:p w14:paraId="7C5A93F3" w14:textId="77777777" w:rsidR="00F140EF" w:rsidRPr="000953DC" w:rsidRDefault="00F140EF" w:rsidP="0081198D">
            <w:r w:rsidRPr="000953DC">
              <w:rPr>
                <w:rFonts w:ascii="Arial" w:hAnsi="Arial" w:cs="Arial"/>
                <w:sz w:val="15"/>
                <w:szCs w:val="15"/>
              </w:rPr>
              <w:t xml:space="preserve"> […………………]</w:t>
            </w:r>
          </w:p>
        </w:tc>
      </w:tr>
      <w:tr w:rsidR="00F140EF" w14:paraId="589ED401" w14:textId="77777777" w:rsidTr="0081198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10600" w14:textId="77777777" w:rsidR="00F140EF" w:rsidRPr="003A443E" w:rsidRDefault="00F140EF" w:rsidP="0081198D">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5601E19" w14:textId="77777777" w:rsidR="00F140EF" w:rsidRPr="003A443E" w:rsidRDefault="00F140EF" w:rsidP="00F140EF">
            <w:pPr>
              <w:pStyle w:val="NormalLeft"/>
              <w:numPr>
                <w:ilvl w:val="0"/>
                <w:numId w:val="29"/>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36F4E5E" w14:textId="77777777" w:rsidR="00F140EF" w:rsidRPr="003A443E" w:rsidRDefault="00F140EF" w:rsidP="0081198D">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E4935" w14:textId="77777777" w:rsidR="00F140EF" w:rsidRPr="003A443E" w:rsidRDefault="00F140EF" w:rsidP="0081198D">
            <w:pPr>
              <w:rPr>
                <w:rFonts w:ascii="Arial" w:hAnsi="Arial" w:cs="Arial"/>
                <w:color w:val="000000"/>
                <w:sz w:val="15"/>
                <w:szCs w:val="15"/>
              </w:rPr>
            </w:pPr>
          </w:p>
          <w:p w14:paraId="54EB6705"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 Sì [ ] No</w:t>
            </w:r>
          </w:p>
          <w:p w14:paraId="65DC12E4" w14:textId="77777777" w:rsidR="00F140EF" w:rsidRPr="001D3A2B" w:rsidRDefault="00F140EF" w:rsidP="0081198D">
            <w:pPr>
              <w:rPr>
                <w:rFonts w:ascii="Arial" w:hAnsi="Arial" w:cs="Arial"/>
                <w:color w:val="000000"/>
              </w:rPr>
            </w:pPr>
          </w:p>
          <w:p w14:paraId="46CD9A22" w14:textId="77777777" w:rsidR="00F140EF" w:rsidRPr="003A443E" w:rsidRDefault="00F140EF" w:rsidP="0081198D">
            <w:pPr>
              <w:rPr>
                <w:color w:val="000000"/>
              </w:rPr>
            </w:pPr>
            <w:r w:rsidRPr="003A443E">
              <w:rPr>
                <w:rFonts w:ascii="Arial" w:hAnsi="Arial" w:cs="Arial"/>
                <w:color w:val="000000"/>
                <w:sz w:val="15"/>
                <w:szCs w:val="15"/>
              </w:rPr>
              <w:t>[ ] Sì [ ] No</w:t>
            </w:r>
          </w:p>
        </w:tc>
      </w:tr>
    </w:tbl>
    <w:p w14:paraId="60381968" w14:textId="77777777" w:rsidR="00F140EF" w:rsidRDefault="00F140EF" w:rsidP="00F140EF">
      <w:pPr>
        <w:pStyle w:val="SectionTitle"/>
        <w:rPr>
          <w:rFonts w:ascii="Arial" w:hAnsi="Arial" w:cs="Arial"/>
          <w:b w:val="0"/>
          <w:caps/>
          <w:sz w:val="15"/>
          <w:szCs w:val="15"/>
        </w:rPr>
      </w:pPr>
    </w:p>
    <w:p w14:paraId="63338BF6" w14:textId="77777777" w:rsidR="00F140EF" w:rsidRDefault="00F140EF" w:rsidP="00F140EF">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140EF" w14:paraId="0C0EBE9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D4CC2" w14:textId="77777777" w:rsidR="00F140EF" w:rsidRPr="003A443E" w:rsidRDefault="00F140EF" w:rsidP="0081198D">
            <w:pPr>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69A01" w14:textId="77777777" w:rsidR="00F140EF" w:rsidRPr="000953DC" w:rsidRDefault="00F140EF" w:rsidP="0081198D">
            <w:r w:rsidRPr="000953DC">
              <w:rPr>
                <w:rFonts w:ascii="Arial" w:hAnsi="Arial" w:cs="Arial"/>
                <w:b/>
                <w:sz w:val="15"/>
                <w:szCs w:val="15"/>
              </w:rPr>
              <w:t>Risposta:</w:t>
            </w:r>
          </w:p>
        </w:tc>
      </w:tr>
      <w:tr w:rsidR="00F140EF" w14:paraId="792E4CC1"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1FFAB" w14:textId="77777777" w:rsidR="00F140EF" w:rsidRPr="003A443E" w:rsidRDefault="00F140EF" w:rsidP="0081198D">
            <w:pPr>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Hyperlink"/>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Hyperlink"/>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Hyperlink"/>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2" w:anchor="092" w:history="1">
              <w:r w:rsidRPr="003A443E">
                <w:rPr>
                  <w:rStyle w:val="Hyperlink"/>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AA1D09" w14:textId="77777777" w:rsidR="00F140EF" w:rsidRPr="000953DC" w:rsidRDefault="00F140EF" w:rsidP="0081198D">
            <w:pPr>
              <w:rPr>
                <w:rFonts w:ascii="Arial" w:hAnsi="Arial" w:cs="Arial"/>
                <w:sz w:val="14"/>
                <w:szCs w:val="14"/>
              </w:rPr>
            </w:pPr>
            <w:r w:rsidRPr="000953DC">
              <w:rPr>
                <w:rFonts w:ascii="Arial" w:hAnsi="Arial" w:cs="Arial"/>
                <w:sz w:val="14"/>
                <w:szCs w:val="14"/>
              </w:rPr>
              <w:t>[ ] Sì [ ] No</w:t>
            </w:r>
          </w:p>
          <w:p w14:paraId="7028BAE8" w14:textId="77777777" w:rsidR="00F140EF" w:rsidRPr="000953DC" w:rsidRDefault="00F140EF" w:rsidP="0081198D">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59751E9" w14:textId="77777777" w:rsidR="00F140EF" w:rsidRPr="000953DC" w:rsidRDefault="00F140EF" w:rsidP="0081198D">
            <w:r w:rsidRPr="000953DC">
              <w:rPr>
                <w:rFonts w:ascii="Arial" w:hAnsi="Arial" w:cs="Arial"/>
                <w:sz w:val="14"/>
                <w:szCs w:val="14"/>
              </w:rPr>
              <w:t>[…………….…][………………][……..………][…..……..…] (</w:t>
            </w:r>
            <w:r w:rsidRPr="000953DC">
              <w:rPr>
                <w:rStyle w:val="FootnoteReference"/>
                <w:rFonts w:ascii="Arial" w:hAnsi="Arial" w:cs="Arial"/>
                <w:sz w:val="14"/>
                <w:szCs w:val="14"/>
              </w:rPr>
              <w:footnoteReference w:id="26"/>
            </w:r>
            <w:r w:rsidRPr="000953DC">
              <w:rPr>
                <w:rFonts w:ascii="Arial" w:hAnsi="Arial" w:cs="Arial"/>
                <w:sz w:val="14"/>
                <w:szCs w:val="14"/>
              </w:rPr>
              <w:t>)</w:t>
            </w:r>
          </w:p>
        </w:tc>
      </w:tr>
      <w:tr w:rsidR="00F140EF" w14:paraId="16D1AFB3"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384A6" w14:textId="77777777" w:rsidR="00F140EF" w:rsidRPr="00121BF6" w:rsidRDefault="00F140EF" w:rsidP="0081198D">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39448396" w14:textId="77777777" w:rsidR="00F140EF" w:rsidRPr="00121BF6" w:rsidRDefault="00F140EF" w:rsidP="00F140EF">
            <w:pPr>
              <w:pStyle w:val="NormalWeb1"/>
              <w:numPr>
                <w:ilvl w:val="0"/>
                <w:numId w:val="23"/>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Hyperlink"/>
                  <w:rFonts w:ascii="Arial" w:eastAsia="font623"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Hyperlink"/>
                  <w:rFonts w:ascii="Arial" w:eastAsia="font623"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478DC93"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7BB2B569" w14:textId="77777777" w:rsidR="00F140EF" w:rsidRPr="00121BF6" w:rsidRDefault="00F140EF" w:rsidP="0081198D">
            <w:pPr>
              <w:pStyle w:val="NormalWeb1"/>
              <w:spacing w:before="0" w:after="0"/>
              <w:jc w:val="both"/>
              <w:rPr>
                <w:rFonts w:ascii="Arial" w:hAnsi="Arial" w:cs="Arial"/>
                <w:color w:val="000000"/>
                <w:sz w:val="14"/>
                <w:szCs w:val="14"/>
              </w:rPr>
            </w:pPr>
          </w:p>
          <w:p w14:paraId="11E67E53" w14:textId="77777777" w:rsidR="00F140EF" w:rsidRPr="00121BF6" w:rsidRDefault="00F140EF" w:rsidP="00F140EF">
            <w:pPr>
              <w:pStyle w:val="NormalWeb1"/>
              <w:numPr>
                <w:ilvl w:val="0"/>
                <w:numId w:val="23"/>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288EF52"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6A520D54"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68D648F9"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7FBA6327" w14:textId="77777777" w:rsidR="00F140EF" w:rsidRPr="00121BF6" w:rsidRDefault="00F140EF" w:rsidP="00F140EF">
            <w:pPr>
              <w:pStyle w:val="NormalWeb1"/>
              <w:numPr>
                <w:ilvl w:val="0"/>
                <w:numId w:val="23"/>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Hyperlink"/>
                <w:rFonts w:ascii="Arial" w:eastAsia="font623"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2C7AC22F" w14:textId="77777777" w:rsidR="00F140EF" w:rsidRPr="00121BF6" w:rsidRDefault="00F140EF" w:rsidP="0081198D">
            <w:pPr>
              <w:ind w:left="284" w:hanging="284"/>
              <w:rPr>
                <w:rFonts w:ascii="Arial" w:hAnsi="Arial" w:cs="Arial"/>
                <w:color w:val="000000"/>
                <w:sz w:val="14"/>
                <w:szCs w:val="14"/>
              </w:rPr>
            </w:pPr>
          </w:p>
          <w:p w14:paraId="7C785804" w14:textId="77777777" w:rsidR="00F140EF" w:rsidRPr="00121BF6" w:rsidRDefault="00F140EF" w:rsidP="0081198D">
            <w:pPr>
              <w:ind w:left="284" w:hanging="284"/>
              <w:rPr>
                <w:rFonts w:ascii="Arial" w:hAnsi="Arial" w:cs="Arial"/>
                <w:color w:val="000000"/>
                <w:sz w:val="14"/>
                <w:szCs w:val="14"/>
              </w:rPr>
            </w:pPr>
            <w:r w:rsidRPr="00121BF6">
              <w:rPr>
                <w:rFonts w:ascii="Arial" w:hAnsi="Arial" w:cs="Arial"/>
                <w:color w:val="000000"/>
                <w:sz w:val="14"/>
                <w:szCs w:val="14"/>
              </w:rPr>
              <w:t>In caso affermativo  :</w:t>
            </w:r>
          </w:p>
          <w:p w14:paraId="2FD59494"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FB1C6D0"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5224D342"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69C95F92"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6D6440A6"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3A110DA0"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3B448D90"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4FF7B05E"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6C35E4EE"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6A9C760B"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0F69804E"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5D6BF0EC" w14:textId="77777777" w:rsidR="00F140EF" w:rsidRPr="00121BF6" w:rsidRDefault="00F140EF" w:rsidP="00F140EF">
            <w:pPr>
              <w:pStyle w:val="NormalWeb1"/>
              <w:numPr>
                <w:ilvl w:val="0"/>
                <w:numId w:val="23"/>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Hyperlink"/>
                  <w:rFonts w:ascii="Arial" w:eastAsia="font623" w:hAnsi="Arial" w:cs="Arial"/>
                  <w:color w:val="000000"/>
                  <w:sz w:val="14"/>
                  <w:szCs w:val="14"/>
                </w:rPr>
                <w:t>a legge 12 marzo 1999, n. 68</w:t>
              </w:r>
            </w:hyperlink>
          </w:p>
          <w:p w14:paraId="11067D9B" w14:textId="77777777" w:rsidR="00F140EF" w:rsidRPr="00121BF6" w:rsidRDefault="00F140EF" w:rsidP="0081198D">
            <w:pPr>
              <w:pStyle w:val="NormalWeb1"/>
              <w:spacing w:before="0" w:after="0"/>
              <w:ind w:left="284"/>
              <w:jc w:val="both"/>
              <w:rPr>
                <w:rFonts w:eastAsia="font62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10D5E0D" w14:textId="77777777" w:rsidR="00F140EF" w:rsidRPr="00121BF6" w:rsidRDefault="00F140EF" w:rsidP="0081198D">
            <w:pPr>
              <w:pStyle w:val="NormalWeb1"/>
              <w:spacing w:before="0" w:after="0"/>
              <w:ind w:left="284" w:hanging="284"/>
              <w:jc w:val="both"/>
              <w:rPr>
                <w:rFonts w:eastAsia="font623"/>
                <w:color w:val="000000"/>
              </w:rPr>
            </w:pPr>
          </w:p>
          <w:p w14:paraId="38DE0226" w14:textId="77777777" w:rsidR="00F140EF" w:rsidRPr="00121BF6" w:rsidRDefault="00F140EF" w:rsidP="0081198D">
            <w:pPr>
              <w:pStyle w:val="NormalWeb1"/>
              <w:spacing w:before="0" w:after="0"/>
              <w:jc w:val="both"/>
              <w:rPr>
                <w:rFonts w:ascii="Arial" w:hAnsi="Arial" w:cs="Arial"/>
                <w:color w:val="000000"/>
                <w:sz w:val="14"/>
                <w:szCs w:val="14"/>
              </w:rPr>
            </w:pPr>
          </w:p>
          <w:p w14:paraId="38053516" w14:textId="77777777" w:rsidR="00F140EF" w:rsidRPr="00121BF6" w:rsidRDefault="00F140EF" w:rsidP="0081198D">
            <w:pPr>
              <w:pStyle w:val="NormalWeb1"/>
              <w:spacing w:before="0" w:after="0"/>
              <w:jc w:val="both"/>
              <w:rPr>
                <w:rFonts w:ascii="Arial" w:hAnsi="Arial" w:cs="Arial"/>
                <w:color w:val="000000"/>
                <w:sz w:val="14"/>
                <w:szCs w:val="14"/>
              </w:rPr>
            </w:pPr>
          </w:p>
          <w:p w14:paraId="3AD25932" w14:textId="77777777" w:rsidR="00F140EF" w:rsidRPr="00121BF6" w:rsidRDefault="00F140EF" w:rsidP="0081198D">
            <w:pPr>
              <w:pStyle w:val="NormalWeb1"/>
              <w:spacing w:before="0" w:after="0"/>
              <w:jc w:val="both"/>
              <w:rPr>
                <w:rFonts w:ascii="Arial" w:hAnsi="Arial" w:cs="Arial"/>
                <w:color w:val="000000"/>
                <w:sz w:val="14"/>
                <w:szCs w:val="14"/>
              </w:rPr>
            </w:pPr>
          </w:p>
          <w:p w14:paraId="32B4A297" w14:textId="77777777" w:rsidR="00F140EF" w:rsidRPr="00121BF6" w:rsidRDefault="00F140EF" w:rsidP="0081198D">
            <w:pPr>
              <w:pStyle w:val="NormalWeb1"/>
              <w:spacing w:before="0" w:after="0"/>
              <w:jc w:val="both"/>
              <w:rPr>
                <w:rFonts w:ascii="Arial" w:hAnsi="Arial" w:cs="Arial"/>
                <w:color w:val="000000"/>
                <w:sz w:val="14"/>
                <w:szCs w:val="14"/>
              </w:rPr>
            </w:pPr>
          </w:p>
          <w:p w14:paraId="56CE4303" w14:textId="77777777" w:rsidR="00F140EF" w:rsidRPr="00121BF6" w:rsidRDefault="00F140EF" w:rsidP="0081198D">
            <w:pPr>
              <w:pStyle w:val="NormalWeb1"/>
              <w:spacing w:before="0" w:after="0"/>
              <w:jc w:val="both"/>
              <w:rPr>
                <w:rFonts w:ascii="Arial" w:hAnsi="Arial" w:cs="Arial"/>
                <w:color w:val="000000"/>
                <w:sz w:val="14"/>
                <w:szCs w:val="14"/>
              </w:rPr>
            </w:pPr>
          </w:p>
          <w:p w14:paraId="41EDA0DB" w14:textId="77777777" w:rsidR="00F140EF" w:rsidRPr="00121BF6" w:rsidRDefault="00F140EF" w:rsidP="0081198D">
            <w:pPr>
              <w:pStyle w:val="NormalWeb1"/>
              <w:spacing w:before="0" w:after="0"/>
              <w:jc w:val="both"/>
              <w:rPr>
                <w:rFonts w:ascii="Arial" w:hAnsi="Arial" w:cs="Arial"/>
                <w:color w:val="000000"/>
                <w:sz w:val="14"/>
                <w:szCs w:val="14"/>
              </w:rPr>
            </w:pPr>
          </w:p>
          <w:p w14:paraId="5440D86F" w14:textId="77777777" w:rsidR="00F140EF" w:rsidRPr="00121BF6" w:rsidRDefault="00F140EF" w:rsidP="0081198D">
            <w:pPr>
              <w:pStyle w:val="NormalWeb1"/>
              <w:spacing w:before="0" w:after="0"/>
              <w:jc w:val="both"/>
              <w:rPr>
                <w:rFonts w:ascii="Arial" w:hAnsi="Arial" w:cs="Arial"/>
                <w:color w:val="000000"/>
                <w:sz w:val="14"/>
                <w:szCs w:val="14"/>
              </w:rPr>
            </w:pPr>
          </w:p>
          <w:p w14:paraId="56BC0339" w14:textId="77777777" w:rsidR="00F140EF" w:rsidRPr="00121BF6" w:rsidRDefault="00F140EF" w:rsidP="0081198D">
            <w:pPr>
              <w:pStyle w:val="NormalWeb1"/>
              <w:spacing w:before="0" w:after="0"/>
              <w:jc w:val="both"/>
              <w:rPr>
                <w:rFonts w:ascii="Arial" w:hAnsi="Arial" w:cs="Arial"/>
                <w:color w:val="000000"/>
                <w:sz w:val="14"/>
                <w:szCs w:val="14"/>
              </w:rPr>
            </w:pPr>
          </w:p>
          <w:p w14:paraId="05D486F0" w14:textId="77777777" w:rsidR="00F140EF" w:rsidRPr="00121BF6" w:rsidRDefault="00F140EF" w:rsidP="00F140EF">
            <w:pPr>
              <w:pStyle w:val="NormalWeb1"/>
              <w:numPr>
                <w:ilvl w:val="0"/>
                <w:numId w:val="23"/>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Hyperlink"/>
                  <w:rFonts w:ascii="Arial" w:eastAsia="font623" w:hAnsi="Arial" w:cs="Arial"/>
                  <w:color w:val="000000"/>
                  <w:sz w:val="14"/>
                  <w:szCs w:val="14"/>
                </w:rPr>
                <w:t>articoli 317</w:t>
              </w:r>
            </w:hyperlink>
            <w:r w:rsidRPr="00121BF6">
              <w:rPr>
                <w:rFonts w:ascii="Arial" w:hAnsi="Arial" w:cs="Arial"/>
                <w:color w:val="000000"/>
                <w:sz w:val="14"/>
                <w:szCs w:val="14"/>
              </w:rPr>
              <w:t xml:space="preserve"> e </w:t>
            </w:r>
            <w:hyperlink r:id="rId17" w:anchor="629" w:history="1">
              <w:r w:rsidRPr="00121BF6">
                <w:rPr>
                  <w:rStyle w:val="Hyperlink"/>
                  <w:rFonts w:ascii="Arial" w:eastAsia="font623"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54967E0"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2C22C92E"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D8CA428"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27826015"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FACDF64"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3602F065"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29CD3034"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3FBF08BE"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1EBF304D"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27ACB432"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27899AD0"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6504DD53"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06ABA919" w14:textId="77777777" w:rsidR="00F140EF" w:rsidRPr="00121BF6" w:rsidRDefault="00F140EF" w:rsidP="00F140EF">
            <w:pPr>
              <w:pStyle w:val="NormalWeb1"/>
              <w:numPr>
                <w:ilvl w:val="0"/>
                <w:numId w:val="23"/>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 xml:space="preserve">si trova rispetto ad un altro partecipante alla medesima procedura </w:t>
            </w:r>
            <w:r w:rsidRPr="00121BF6">
              <w:rPr>
                <w:rFonts w:ascii="Arial" w:hAnsi="Arial" w:cs="Arial"/>
                <w:color w:val="000000"/>
                <w:sz w:val="14"/>
                <w:szCs w:val="14"/>
              </w:rPr>
              <w:lastRenderedPageBreak/>
              <w:t>di affidamento, in una situazione di controllo di cui all'</w:t>
            </w:r>
            <w:hyperlink r:id="rId18" w:anchor="2359" w:history="1">
              <w:r w:rsidRPr="00121BF6">
                <w:rPr>
                  <w:rStyle w:val="Hyperlink"/>
                  <w:rFonts w:ascii="Arial" w:eastAsia="font623"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82E5CC" w14:textId="77777777" w:rsidR="00F140EF" w:rsidRPr="003A443E" w:rsidRDefault="00F140EF" w:rsidP="0081198D">
            <w:pPr>
              <w:rPr>
                <w:rFonts w:ascii="Arial" w:hAnsi="Arial" w:cs="Arial"/>
                <w:color w:val="000000"/>
                <w:sz w:val="15"/>
                <w:szCs w:val="15"/>
              </w:rPr>
            </w:pPr>
          </w:p>
          <w:p w14:paraId="72B6820C"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5EA7F66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A3C6EB"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p w14:paraId="621323D9" w14:textId="77777777" w:rsidR="00F140EF" w:rsidRPr="001D3A2B" w:rsidRDefault="00F140EF" w:rsidP="0081198D">
            <w:pPr>
              <w:rPr>
                <w:rFonts w:ascii="Arial" w:hAnsi="Arial" w:cs="Arial"/>
                <w:color w:val="000000"/>
                <w:sz w:val="4"/>
                <w:szCs w:val="4"/>
              </w:rPr>
            </w:pPr>
          </w:p>
          <w:p w14:paraId="13532D0D"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78F410CE"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359AC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p w14:paraId="1180C74D" w14:textId="77777777" w:rsidR="00F140EF" w:rsidRPr="001D3A2B" w:rsidRDefault="00F140EF" w:rsidP="0081198D">
            <w:pPr>
              <w:rPr>
                <w:rFonts w:ascii="Arial" w:hAnsi="Arial" w:cs="Arial"/>
                <w:color w:val="000000"/>
                <w:sz w:val="4"/>
                <w:szCs w:val="4"/>
              </w:rPr>
            </w:pPr>
          </w:p>
          <w:p w14:paraId="146A8F1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70149F0" w14:textId="77777777" w:rsidR="00F140EF" w:rsidRPr="003A443E" w:rsidRDefault="00F140EF" w:rsidP="0081198D">
            <w:pPr>
              <w:ind w:left="284" w:hanging="284"/>
              <w:rPr>
                <w:rFonts w:ascii="Arial" w:hAnsi="Arial" w:cs="Arial"/>
                <w:color w:val="000000"/>
                <w:sz w:val="14"/>
                <w:szCs w:val="14"/>
              </w:rPr>
            </w:pPr>
          </w:p>
          <w:p w14:paraId="677E666F" w14:textId="77777777" w:rsidR="00F140EF" w:rsidRPr="003A443E" w:rsidRDefault="00F140EF" w:rsidP="0081198D">
            <w:pPr>
              <w:ind w:left="284" w:hanging="284"/>
              <w:rPr>
                <w:rFonts w:ascii="Arial" w:hAnsi="Arial" w:cs="Arial"/>
                <w:color w:val="000000"/>
              </w:rPr>
            </w:pPr>
            <w:r w:rsidRPr="003A443E">
              <w:rPr>
                <w:rFonts w:ascii="Arial" w:hAnsi="Arial" w:cs="Arial"/>
                <w:color w:val="000000"/>
                <w:sz w:val="14"/>
                <w:szCs w:val="14"/>
              </w:rPr>
              <w:t>[………..…][……….…][……….…]</w:t>
            </w:r>
          </w:p>
          <w:p w14:paraId="772C9FE4" w14:textId="77777777" w:rsidR="00F140EF" w:rsidRPr="003A443E" w:rsidRDefault="00F140EF" w:rsidP="0081198D">
            <w:pPr>
              <w:rPr>
                <w:rFonts w:ascii="Arial" w:hAnsi="Arial" w:cs="Arial"/>
                <w:color w:val="000000"/>
                <w:sz w:val="14"/>
                <w:szCs w:val="14"/>
              </w:rPr>
            </w:pPr>
          </w:p>
          <w:p w14:paraId="05FED96E"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1CE7FE25"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0D993A"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p w14:paraId="23BBF9FF" w14:textId="77777777" w:rsidR="00F140EF" w:rsidRPr="003A443E" w:rsidRDefault="00F140EF" w:rsidP="0081198D">
            <w:pPr>
              <w:rPr>
                <w:rFonts w:ascii="Arial" w:hAnsi="Arial" w:cs="Arial"/>
                <w:color w:val="000000"/>
                <w:sz w:val="14"/>
                <w:szCs w:val="14"/>
              </w:rPr>
            </w:pPr>
          </w:p>
          <w:p w14:paraId="7D7280C0"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CC25324"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p w14:paraId="35FC5CA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2D7A4A15"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(numero dipendenti e/o altro ) [………..…][……….…][……….…]</w:t>
            </w:r>
          </w:p>
          <w:p w14:paraId="4778C6F1" w14:textId="77777777" w:rsidR="00F140EF" w:rsidRPr="001D3A2B" w:rsidRDefault="00F140EF" w:rsidP="0081198D">
            <w:pPr>
              <w:rPr>
                <w:rFonts w:ascii="Arial" w:hAnsi="Arial" w:cs="Arial"/>
                <w:color w:val="000000"/>
                <w:sz w:val="4"/>
                <w:szCs w:val="4"/>
              </w:rPr>
            </w:pPr>
          </w:p>
          <w:p w14:paraId="7F74F80B"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455CBECC" w14:textId="77777777" w:rsidR="00F140EF" w:rsidRPr="003A443E" w:rsidRDefault="00F140EF" w:rsidP="0081198D">
            <w:pPr>
              <w:rPr>
                <w:rFonts w:ascii="Arial" w:hAnsi="Arial" w:cs="Arial"/>
                <w:color w:val="000000"/>
                <w:sz w:val="14"/>
                <w:szCs w:val="14"/>
              </w:rPr>
            </w:pPr>
          </w:p>
          <w:p w14:paraId="12107B3E" w14:textId="77777777" w:rsidR="00F140EF" w:rsidRPr="003A443E" w:rsidRDefault="00F140EF" w:rsidP="0081198D">
            <w:pPr>
              <w:rPr>
                <w:rFonts w:ascii="Arial" w:hAnsi="Arial" w:cs="Arial"/>
                <w:color w:val="000000"/>
              </w:rPr>
            </w:pPr>
          </w:p>
          <w:p w14:paraId="1D54B8EA"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646B61C"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71C5267D"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3626CD7" w14:textId="77777777" w:rsidR="00F140EF" w:rsidRPr="003A443E" w:rsidRDefault="00F140EF" w:rsidP="0081198D">
            <w:pPr>
              <w:rPr>
                <w:rFonts w:ascii="Arial" w:hAnsi="Arial" w:cs="Arial"/>
                <w:strike/>
                <w:color w:val="000000"/>
                <w:sz w:val="15"/>
                <w:szCs w:val="15"/>
              </w:rPr>
            </w:pPr>
            <w:r w:rsidRPr="003A443E">
              <w:rPr>
                <w:rFonts w:ascii="Arial" w:hAnsi="Arial" w:cs="Arial"/>
                <w:color w:val="000000"/>
                <w:sz w:val="14"/>
                <w:szCs w:val="14"/>
              </w:rPr>
              <w:t>[………..…][……….…][……….…]</w:t>
            </w:r>
          </w:p>
          <w:p w14:paraId="61F64F71" w14:textId="77777777" w:rsidR="00F140EF" w:rsidRDefault="00F140EF" w:rsidP="0081198D">
            <w:pPr>
              <w:rPr>
                <w:rFonts w:ascii="Arial" w:hAnsi="Arial" w:cs="Arial"/>
                <w:color w:val="000000"/>
                <w:sz w:val="14"/>
                <w:szCs w:val="14"/>
              </w:rPr>
            </w:pPr>
          </w:p>
          <w:p w14:paraId="41528C00" w14:textId="77777777" w:rsidR="00F140EF" w:rsidRPr="003A443E" w:rsidRDefault="00F140EF" w:rsidP="0081198D">
            <w:pPr>
              <w:rPr>
                <w:color w:val="000000"/>
              </w:rPr>
            </w:pPr>
            <w:r w:rsidRPr="003A443E">
              <w:rPr>
                <w:rFonts w:ascii="Arial" w:hAnsi="Arial" w:cs="Arial"/>
                <w:color w:val="000000"/>
                <w:sz w:val="14"/>
                <w:szCs w:val="14"/>
              </w:rPr>
              <w:t>[ ] Sì [ ] No</w:t>
            </w:r>
          </w:p>
        </w:tc>
      </w:tr>
      <w:tr w:rsidR="00F140EF" w14:paraId="508E47F8"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E1563" w14:textId="77777777" w:rsidR="00F140EF" w:rsidRPr="003A443E" w:rsidRDefault="00F140EF" w:rsidP="00F140EF">
            <w:pPr>
              <w:numPr>
                <w:ilvl w:val="0"/>
                <w:numId w:val="23"/>
              </w:numPr>
              <w:suppressAutoHyphens/>
              <w:spacing w:before="120" w:after="120"/>
              <w:jc w:val="left"/>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722A6"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 Sì [ ] No</w:t>
            </w:r>
          </w:p>
          <w:p w14:paraId="0419102D"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 </w:t>
            </w:r>
          </w:p>
        </w:tc>
      </w:tr>
    </w:tbl>
    <w:p w14:paraId="7D6BC2B7"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2A19ED94"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3FBC0D6C"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2C5BCD17"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58D7B190"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65C3C2B8"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2211EBC8"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248F1074"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1F76FFD8"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3341C2CF" w14:textId="77777777" w:rsidR="00F140EF" w:rsidRDefault="00F140EF" w:rsidP="00F140EF">
      <w:pPr>
        <w:jc w:val="center"/>
        <w:rPr>
          <w:rFonts w:ascii="Arial" w:hAnsi="Arial" w:cs="Arial"/>
          <w:sz w:val="17"/>
          <w:szCs w:val="17"/>
        </w:rPr>
      </w:pPr>
      <w:r>
        <w:rPr>
          <w:sz w:val="18"/>
          <w:szCs w:val="18"/>
        </w:rPr>
        <w:br w:type="page"/>
      </w:r>
      <w:r>
        <w:rPr>
          <w:sz w:val="18"/>
          <w:szCs w:val="18"/>
        </w:rPr>
        <w:lastRenderedPageBreak/>
        <w:t>Parte IV: Criteri di selezione</w:t>
      </w:r>
    </w:p>
    <w:p w14:paraId="7CDB41A8" w14:textId="77777777" w:rsidR="00F140EF" w:rsidRDefault="00F140EF" w:rsidP="00F140EF">
      <w:pPr>
        <w:rPr>
          <w:rFonts w:ascii="Arial" w:hAnsi="Arial" w:cs="Arial"/>
          <w:sz w:val="17"/>
          <w:szCs w:val="17"/>
        </w:rPr>
      </w:pPr>
    </w:p>
    <w:p w14:paraId="0272CEA9" w14:textId="77777777" w:rsidR="00F140EF" w:rsidRDefault="00F140EF" w:rsidP="00F140EF">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096EC9FE" w14:textId="77777777" w:rsidR="00F140EF" w:rsidRPr="00DE4996" w:rsidRDefault="00F140EF" w:rsidP="00F140EF">
      <w:pPr>
        <w:rPr>
          <w:rFonts w:ascii="Arial" w:hAnsi="Arial" w:cs="Arial"/>
          <w:sz w:val="16"/>
          <w:szCs w:val="16"/>
        </w:rPr>
      </w:pPr>
    </w:p>
    <w:p w14:paraId="7A47C946" w14:textId="77777777" w:rsidR="00F140EF" w:rsidRDefault="00F140EF" w:rsidP="00F140EF">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F017583" w14:textId="77777777" w:rsidR="00F140EF" w:rsidRDefault="00F140EF" w:rsidP="00F140EF">
      <w:pPr>
        <w:pStyle w:val="Heading1"/>
        <w:rPr>
          <w:sz w:val="16"/>
          <w:szCs w:val="16"/>
        </w:rPr>
      </w:pPr>
    </w:p>
    <w:p w14:paraId="6605ED4B"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140EF" w14:paraId="1DF3D0CB" w14:textId="77777777" w:rsidTr="0081198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C6D33C3" w14:textId="77777777" w:rsidR="00F140EF" w:rsidRDefault="00F140EF" w:rsidP="0081198D">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4676753" w14:textId="77777777" w:rsidR="00F140EF" w:rsidRDefault="00F140EF" w:rsidP="0081198D">
            <w:r>
              <w:rPr>
                <w:rFonts w:ascii="Arial" w:hAnsi="Arial" w:cs="Arial"/>
                <w:b/>
                <w:sz w:val="15"/>
                <w:szCs w:val="15"/>
              </w:rPr>
              <w:t>Risposta</w:t>
            </w:r>
          </w:p>
        </w:tc>
      </w:tr>
      <w:tr w:rsidR="00F140EF" w14:paraId="2E486FCA" w14:textId="77777777" w:rsidTr="0081198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D9DB5F8" w14:textId="77777777" w:rsidR="00F140EF" w:rsidRDefault="00F140EF" w:rsidP="0081198D">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5AA3BE" w14:textId="77777777" w:rsidR="00F140EF" w:rsidRDefault="00F140EF" w:rsidP="0081198D">
            <w:r>
              <w:rPr>
                <w:rFonts w:ascii="Arial" w:hAnsi="Arial" w:cs="Arial"/>
                <w:w w:val="0"/>
                <w:sz w:val="15"/>
                <w:szCs w:val="15"/>
              </w:rPr>
              <w:t>[ ] Sì [ ] No</w:t>
            </w:r>
          </w:p>
        </w:tc>
      </w:tr>
    </w:tbl>
    <w:p w14:paraId="2BF561F7" w14:textId="77777777" w:rsidR="00F140EF" w:rsidRDefault="00F140EF" w:rsidP="00F140EF">
      <w:pPr>
        <w:pStyle w:val="SectionTitle"/>
        <w:spacing w:after="120"/>
        <w:jc w:val="both"/>
        <w:rPr>
          <w:rFonts w:ascii="Arial" w:hAnsi="Arial" w:cs="Arial"/>
          <w:b w:val="0"/>
          <w:caps/>
          <w:sz w:val="16"/>
          <w:szCs w:val="16"/>
        </w:rPr>
      </w:pPr>
    </w:p>
    <w:p w14:paraId="7FBC0270" w14:textId="77777777" w:rsidR="00F140EF" w:rsidRPr="003A443E" w:rsidRDefault="00F140EF" w:rsidP="00F140EF">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AB68E5A"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0C87D93B"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002B6" w14:textId="77777777" w:rsidR="00F140EF" w:rsidRDefault="00F140EF" w:rsidP="0081198D">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4EF29" w14:textId="77777777" w:rsidR="00F140EF" w:rsidRDefault="00F140EF" w:rsidP="0081198D">
            <w:r>
              <w:rPr>
                <w:rFonts w:ascii="Arial" w:hAnsi="Arial" w:cs="Arial"/>
                <w:b/>
                <w:sz w:val="15"/>
                <w:szCs w:val="15"/>
              </w:rPr>
              <w:t>Risposta</w:t>
            </w:r>
          </w:p>
        </w:tc>
      </w:tr>
      <w:tr w:rsidR="00F140EF" w14:paraId="46D952B2"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55E09" w14:textId="77777777" w:rsidR="00F140EF" w:rsidRDefault="00F140EF" w:rsidP="00F140EF">
            <w:pPr>
              <w:pStyle w:val="ListParagraph1"/>
              <w:numPr>
                <w:ilvl w:val="0"/>
                <w:numId w:val="16"/>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D15628D" w14:textId="77777777" w:rsidR="00F140EF" w:rsidRDefault="00F140EF" w:rsidP="0081198D">
            <w:pPr>
              <w:pStyle w:val="ListParagraph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2888D" w14:textId="77777777" w:rsidR="00F140EF" w:rsidRDefault="00F140EF" w:rsidP="0081198D">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CED4E15" w14:textId="77777777" w:rsidR="00F140EF" w:rsidRDefault="00F140EF" w:rsidP="0081198D">
            <w:r>
              <w:rPr>
                <w:rFonts w:ascii="Arial" w:hAnsi="Arial" w:cs="Arial"/>
                <w:sz w:val="15"/>
                <w:szCs w:val="15"/>
              </w:rPr>
              <w:t>[…………][……..…][…………]</w:t>
            </w:r>
          </w:p>
        </w:tc>
      </w:tr>
      <w:tr w:rsidR="00F140EF" w14:paraId="16218E60" w14:textId="77777777" w:rsidTr="0081198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6530E" w14:textId="77777777" w:rsidR="00F140EF" w:rsidRDefault="00F140EF" w:rsidP="00F140EF">
            <w:pPr>
              <w:pStyle w:val="ListParagraph1"/>
              <w:numPr>
                <w:ilvl w:val="0"/>
                <w:numId w:val="16"/>
              </w:numPr>
              <w:tabs>
                <w:tab w:val="left" w:pos="284"/>
              </w:tabs>
              <w:ind w:left="284" w:hanging="284"/>
              <w:rPr>
                <w:rFonts w:ascii="Arial" w:hAnsi="Arial" w:cs="Arial"/>
                <w:sz w:val="15"/>
                <w:szCs w:val="15"/>
              </w:rPr>
            </w:pPr>
            <w:r>
              <w:rPr>
                <w:rFonts w:ascii="Arial" w:hAnsi="Arial" w:cs="Arial"/>
                <w:b/>
                <w:sz w:val="15"/>
                <w:szCs w:val="15"/>
              </w:rPr>
              <w:t>Per gli appalti di servizi:</w:t>
            </w:r>
          </w:p>
          <w:p w14:paraId="16ECF224" w14:textId="77777777" w:rsidR="00F140EF" w:rsidRDefault="00F140EF" w:rsidP="0081198D">
            <w:pPr>
              <w:pStyle w:val="ListParagraph1"/>
              <w:tabs>
                <w:tab w:val="left" w:pos="284"/>
              </w:tabs>
              <w:ind w:left="284"/>
              <w:rPr>
                <w:rFonts w:ascii="Arial" w:hAnsi="Arial" w:cs="Arial"/>
                <w:sz w:val="15"/>
                <w:szCs w:val="15"/>
              </w:rPr>
            </w:pPr>
          </w:p>
          <w:p w14:paraId="1B120F72" w14:textId="77777777" w:rsidR="00F140EF" w:rsidRDefault="00F140EF" w:rsidP="0081198D">
            <w:pPr>
              <w:pStyle w:val="ListParagraph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EE73D04" w14:textId="77777777" w:rsidR="00F140EF" w:rsidRDefault="00F140EF" w:rsidP="0081198D">
            <w:pPr>
              <w:pStyle w:val="ListParagraph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C8990" w14:textId="77777777" w:rsidR="00F140EF" w:rsidRDefault="00F140EF" w:rsidP="0081198D">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9D61B3F"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5E03A18" w14:textId="77777777" w:rsidR="00F140EF" w:rsidRDefault="00F140EF" w:rsidP="0081198D">
            <w:r>
              <w:rPr>
                <w:rFonts w:ascii="Arial" w:hAnsi="Arial" w:cs="Arial"/>
                <w:sz w:val="15"/>
                <w:szCs w:val="15"/>
              </w:rPr>
              <w:t>[…………][……….…][…………]</w:t>
            </w:r>
          </w:p>
        </w:tc>
      </w:tr>
    </w:tbl>
    <w:p w14:paraId="205FC2AE" w14:textId="77777777" w:rsidR="00F140EF" w:rsidRDefault="00F140EF" w:rsidP="00F140EF">
      <w:pPr>
        <w:pStyle w:val="SectionTitle"/>
        <w:spacing w:before="0" w:after="0"/>
        <w:jc w:val="both"/>
        <w:rPr>
          <w:rFonts w:ascii="Arial" w:hAnsi="Arial" w:cs="Arial"/>
          <w:sz w:val="4"/>
          <w:szCs w:val="4"/>
        </w:rPr>
      </w:pPr>
    </w:p>
    <w:p w14:paraId="14BC63D5" w14:textId="77777777" w:rsidR="00F140EF" w:rsidRDefault="00F140EF" w:rsidP="00F140EF"/>
    <w:p w14:paraId="1A4E94F5" w14:textId="77777777" w:rsidR="00F140EF" w:rsidRDefault="00F140EF" w:rsidP="00F140EF">
      <w:pPr>
        <w:pStyle w:val="SectionTitle"/>
        <w:pageBreakBefore/>
        <w:spacing w:before="0" w:after="0"/>
        <w:jc w:val="both"/>
        <w:rPr>
          <w:rFonts w:ascii="Arial" w:hAnsi="Arial" w:cs="Arial"/>
          <w:b w:val="0"/>
          <w:caps/>
          <w:sz w:val="15"/>
          <w:szCs w:val="15"/>
        </w:rPr>
      </w:pPr>
    </w:p>
    <w:p w14:paraId="53B545C8" w14:textId="77777777" w:rsidR="00F140EF" w:rsidRPr="000953DC" w:rsidRDefault="00F140EF" w:rsidP="00F140EF">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C42EE22"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7F3861D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67E71" w14:textId="77777777" w:rsidR="00F140EF" w:rsidRDefault="00F140EF" w:rsidP="0081198D">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DAB11" w14:textId="77777777" w:rsidR="00F140EF" w:rsidRDefault="00F140EF" w:rsidP="0081198D">
            <w:r>
              <w:rPr>
                <w:rFonts w:ascii="Arial" w:hAnsi="Arial" w:cs="Arial"/>
                <w:b/>
                <w:sz w:val="15"/>
                <w:szCs w:val="15"/>
              </w:rPr>
              <w:t>Risposta</w:t>
            </w:r>
            <w:r>
              <w:rPr>
                <w:rFonts w:ascii="Arial" w:hAnsi="Arial" w:cs="Arial"/>
                <w:b/>
                <w:i/>
                <w:sz w:val="15"/>
                <w:szCs w:val="15"/>
              </w:rPr>
              <w:t>:</w:t>
            </w:r>
          </w:p>
        </w:tc>
      </w:tr>
      <w:tr w:rsidR="00F140EF" w14:paraId="45E6CCB3"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F98C8" w14:textId="77777777" w:rsidR="00F140EF" w:rsidRDefault="00F140EF" w:rsidP="0081198D">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E64F25E" w14:textId="77777777" w:rsidR="00F140EF" w:rsidRDefault="00F140EF" w:rsidP="0081198D">
            <w:pPr>
              <w:ind w:left="284" w:hanging="284"/>
              <w:rPr>
                <w:rFonts w:ascii="Arial" w:hAnsi="Arial" w:cs="Arial"/>
                <w:b/>
                <w:sz w:val="12"/>
                <w:szCs w:val="12"/>
              </w:rPr>
            </w:pPr>
          </w:p>
          <w:p w14:paraId="41B2E574" w14:textId="77777777" w:rsidR="00F140EF" w:rsidRDefault="00F140EF" w:rsidP="0081198D">
            <w:pPr>
              <w:ind w:left="284" w:hanging="284"/>
              <w:rPr>
                <w:rFonts w:ascii="Arial" w:hAnsi="Arial" w:cs="Arial"/>
                <w:sz w:val="12"/>
                <w:szCs w:val="12"/>
              </w:rPr>
            </w:pPr>
            <w:r>
              <w:rPr>
                <w:rFonts w:ascii="Arial" w:hAnsi="Arial" w:cs="Arial"/>
                <w:b/>
                <w:sz w:val="15"/>
                <w:szCs w:val="15"/>
              </w:rPr>
              <w:t>e/o,</w:t>
            </w:r>
          </w:p>
          <w:p w14:paraId="07195CCD" w14:textId="77777777" w:rsidR="00F140EF" w:rsidRDefault="00F140EF" w:rsidP="0081198D">
            <w:pPr>
              <w:ind w:left="284" w:hanging="142"/>
              <w:rPr>
                <w:rFonts w:ascii="Arial" w:hAnsi="Arial" w:cs="Arial"/>
                <w:sz w:val="12"/>
                <w:szCs w:val="12"/>
              </w:rPr>
            </w:pPr>
          </w:p>
          <w:p w14:paraId="7309C6C9" w14:textId="77777777" w:rsidR="00F140EF" w:rsidRDefault="00F140EF" w:rsidP="0081198D">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91C1490" w14:textId="77777777" w:rsidR="00F140EF" w:rsidRDefault="00F140EF" w:rsidP="0081198D">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DC8C8" w14:textId="77777777" w:rsidR="00F140EF" w:rsidRDefault="00F140EF" w:rsidP="0081198D">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41C6CC9" w14:textId="77777777" w:rsidR="00F140EF" w:rsidRDefault="00F140EF" w:rsidP="0081198D">
            <w:pPr>
              <w:rPr>
                <w:rFonts w:ascii="Arial" w:hAnsi="Arial" w:cs="Arial"/>
                <w:sz w:val="15"/>
                <w:szCs w:val="15"/>
              </w:rPr>
            </w:pPr>
            <w:r>
              <w:rPr>
                <w:rFonts w:ascii="Arial" w:hAnsi="Arial" w:cs="Arial"/>
                <w:sz w:val="15"/>
                <w:szCs w:val="15"/>
              </w:rPr>
              <w:t>[……], [……] […] valuta</w:t>
            </w:r>
          </w:p>
          <w:p w14:paraId="4186237A" w14:textId="77777777" w:rsidR="00F140EF" w:rsidRDefault="00F140EF" w:rsidP="0081198D">
            <w:pPr>
              <w:rPr>
                <w:rFonts w:ascii="Arial" w:hAnsi="Arial" w:cs="Arial"/>
                <w:sz w:val="15"/>
                <w:szCs w:val="15"/>
              </w:rPr>
            </w:pPr>
          </w:p>
          <w:p w14:paraId="520BCB99" w14:textId="77777777" w:rsidR="00F140EF" w:rsidRDefault="00F140EF" w:rsidP="0081198D">
            <w:pPr>
              <w:rPr>
                <w:rFonts w:ascii="Arial" w:hAnsi="Arial" w:cs="Arial"/>
                <w:sz w:val="15"/>
                <w:szCs w:val="15"/>
              </w:rPr>
            </w:pPr>
          </w:p>
          <w:p w14:paraId="298E82FA"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B4374DB" w14:textId="77777777" w:rsidR="00F140EF" w:rsidRDefault="00F140EF" w:rsidP="0081198D">
            <w:r>
              <w:rPr>
                <w:rFonts w:ascii="Arial" w:hAnsi="Arial" w:cs="Arial"/>
                <w:sz w:val="15"/>
                <w:szCs w:val="15"/>
              </w:rPr>
              <w:t>[…….…][……..…][……..…]</w:t>
            </w:r>
          </w:p>
        </w:tc>
      </w:tr>
      <w:tr w:rsidR="00F140EF" w14:paraId="7BEF685D"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7D262" w14:textId="77777777" w:rsidR="00F140EF" w:rsidRDefault="00F140EF" w:rsidP="0081198D">
            <w:pPr>
              <w:ind w:left="284" w:hanging="284"/>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85ECDE5" w14:textId="77777777" w:rsidR="00F140EF" w:rsidRDefault="00F140EF" w:rsidP="0081198D">
            <w:pPr>
              <w:rPr>
                <w:rFonts w:ascii="Arial" w:hAnsi="Arial" w:cs="Arial"/>
                <w:sz w:val="15"/>
                <w:szCs w:val="15"/>
              </w:rPr>
            </w:pPr>
            <w:r>
              <w:rPr>
                <w:rFonts w:ascii="Arial" w:hAnsi="Arial" w:cs="Arial"/>
                <w:b/>
                <w:sz w:val="15"/>
                <w:szCs w:val="15"/>
              </w:rPr>
              <w:t>e/o,</w:t>
            </w:r>
          </w:p>
          <w:p w14:paraId="480DB14B" w14:textId="77777777" w:rsidR="00F140EF" w:rsidRDefault="00F140EF" w:rsidP="0081198D">
            <w:pPr>
              <w:ind w:left="284" w:hanging="284"/>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05761B0"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B75CD" w14:textId="77777777" w:rsidR="00F140EF" w:rsidRDefault="00F140EF" w:rsidP="0081198D">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0F323A5" w14:textId="77777777" w:rsidR="00F140EF" w:rsidRDefault="00F140EF" w:rsidP="0081198D">
            <w:pPr>
              <w:rPr>
                <w:rFonts w:ascii="Arial" w:hAnsi="Arial" w:cs="Arial"/>
                <w:sz w:val="15"/>
                <w:szCs w:val="15"/>
              </w:rPr>
            </w:pPr>
            <w:r>
              <w:rPr>
                <w:rFonts w:ascii="Arial" w:hAnsi="Arial" w:cs="Arial"/>
                <w:sz w:val="15"/>
                <w:szCs w:val="15"/>
              </w:rPr>
              <w:t>[……], [……] […] valuta</w:t>
            </w:r>
          </w:p>
          <w:p w14:paraId="4AAB598A" w14:textId="77777777" w:rsidR="00F140EF" w:rsidRDefault="00F140EF" w:rsidP="0081198D">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A96F2DA" w14:textId="77777777" w:rsidR="00F140EF" w:rsidRDefault="00F140EF" w:rsidP="0081198D">
            <w:r>
              <w:rPr>
                <w:rFonts w:ascii="Arial" w:hAnsi="Arial" w:cs="Arial"/>
                <w:sz w:val="15"/>
                <w:szCs w:val="15"/>
              </w:rPr>
              <w:t>[……….…][…………][…………]</w:t>
            </w:r>
          </w:p>
        </w:tc>
      </w:tr>
      <w:tr w:rsidR="00F140EF" w14:paraId="1B7F6C9A"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3A974" w14:textId="77777777" w:rsidR="00F140EF" w:rsidRDefault="00F140EF" w:rsidP="0081198D">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88FC0" w14:textId="77777777" w:rsidR="00F140EF" w:rsidRDefault="00F140EF" w:rsidP="0081198D">
            <w:r>
              <w:rPr>
                <w:rFonts w:ascii="Arial" w:hAnsi="Arial" w:cs="Arial"/>
                <w:sz w:val="15"/>
                <w:szCs w:val="15"/>
              </w:rPr>
              <w:t>[……]</w:t>
            </w:r>
          </w:p>
        </w:tc>
      </w:tr>
      <w:tr w:rsidR="00F140EF" w14:paraId="1CAB298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61E19" w14:textId="77777777" w:rsidR="00F140EF" w:rsidRPr="000953DC" w:rsidRDefault="00F140EF" w:rsidP="00F140EF">
            <w:pPr>
              <w:pStyle w:val="ListParagraph1"/>
              <w:numPr>
                <w:ilvl w:val="0"/>
                <w:numId w:val="17"/>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86D69DF" w14:textId="77777777" w:rsidR="00F140EF" w:rsidRPr="000953DC" w:rsidRDefault="00F140EF" w:rsidP="0081198D">
            <w:pPr>
              <w:pStyle w:val="ListParagraph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339BF" w14:textId="77777777" w:rsidR="00F140EF" w:rsidRDefault="00F140EF" w:rsidP="0081198D">
            <w:pPr>
              <w:rPr>
                <w:rFonts w:ascii="Arial" w:hAnsi="Arial" w:cs="Arial"/>
                <w:sz w:val="15"/>
                <w:szCs w:val="15"/>
              </w:rPr>
            </w:pPr>
            <w:r>
              <w:rPr>
                <w:rFonts w:ascii="Arial" w:hAnsi="Arial" w:cs="Arial"/>
                <w:sz w:val="15"/>
                <w:szCs w:val="15"/>
              </w:rPr>
              <w:t>(indicazione dell'indice richiesto, come rapporto tra x e y (</w:t>
            </w:r>
            <w:r>
              <w:rPr>
                <w:rStyle w:val="FootnoteReference"/>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D4B4BE4" w14:textId="77777777" w:rsidR="00F140EF" w:rsidRDefault="00F140EF" w:rsidP="0081198D">
            <w:r>
              <w:rPr>
                <w:rFonts w:ascii="Arial" w:hAnsi="Arial" w:cs="Arial"/>
                <w:sz w:val="15"/>
                <w:szCs w:val="15"/>
              </w:rPr>
              <w:t>[………..…][…………][……….…]</w:t>
            </w:r>
          </w:p>
        </w:tc>
      </w:tr>
      <w:tr w:rsidR="00F140EF" w14:paraId="401A5DC8"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495ED" w14:textId="77777777" w:rsidR="00F140EF" w:rsidRPr="000953DC" w:rsidRDefault="00F140EF" w:rsidP="00F140EF">
            <w:pPr>
              <w:pStyle w:val="ListParagraph1"/>
              <w:numPr>
                <w:ilvl w:val="0"/>
                <w:numId w:val="17"/>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6D8914B" w14:textId="77777777" w:rsidR="00F140EF" w:rsidRPr="000953DC" w:rsidRDefault="00F140EF" w:rsidP="0081198D">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ACF2C" w14:textId="77777777" w:rsidR="00F140EF" w:rsidRDefault="00F140EF" w:rsidP="0081198D">
            <w:pPr>
              <w:rPr>
                <w:rFonts w:ascii="Arial" w:hAnsi="Arial" w:cs="Arial"/>
                <w:sz w:val="15"/>
                <w:szCs w:val="15"/>
              </w:rPr>
            </w:pPr>
            <w:r>
              <w:rPr>
                <w:rFonts w:ascii="Arial" w:hAnsi="Arial" w:cs="Arial"/>
                <w:sz w:val="15"/>
                <w:szCs w:val="15"/>
              </w:rPr>
              <w:t>[……] […] valuta</w:t>
            </w:r>
          </w:p>
          <w:p w14:paraId="39FABE86" w14:textId="77777777" w:rsidR="00F140EF" w:rsidRDefault="00F140EF" w:rsidP="0081198D">
            <w:pPr>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36BF81D" w14:textId="77777777" w:rsidR="00F140EF" w:rsidRDefault="00F140EF" w:rsidP="0081198D">
            <w:r>
              <w:rPr>
                <w:rFonts w:ascii="Arial" w:hAnsi="Arial" w:cs="Arial"/>
                <w:i/>
                <w:sz w:val="15"/>
                <w:szCs w:val="15"/>
              </w:rPr>
              <w:t xml:space="preserve"> </w:t>
            </w:r>
            <w:r>
              <w:rPr>
                <w:rFonts w:ascii="Arial" w:hAnsi="Arial" w:cs="Arial"/>
                <w:sz w:val="15"/>
                <w:szCs w:val="15"/>
              </w:rPr>
              <w:t>[……….…][…………][………..…]</w:t>
            </w:r>
          </w:p>
        </w:tc>
      </w:tr>
      <w:tr w:rsidR="00F140EF" w14:paraId="78232BEB"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8C950D" w14:textId="77777777" w:rsidR="00F140EF" w:rsidRPr="008F12E6" w:rsidRDefault="00F140EF" w:rsidP="00F140EF">
            <w:pPr>
              <w:pStyle w:val="ListParagraph1"/>
              <w:numPr>
                <w:ilvl w:val="0"/>
                <w:numId w:val="17"/>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23EF3EF" w14:textId="77777777" w:rsidR="00F140EF" w:rsidRDefault="00F140EF" w:rsidP="0081198D">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0D3FE" w14:textId="77777777" w:rsidR="00F140EF" w:rsidRDefault="00F140EF" w:rsidP="0081198D">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A718BA5"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0717A7" w14:textId="77777777" w:rsidR="00F140EF" w:rsidRDefault="00F140EF" w:rsidP="0081198D">
            <w:r>
              <w:rPr>
                <w:rFonts w:ascii="Arial" w:hAnsi="Arial" w:cs="Arial"/>
                <w:sz w:val="15"/>
                <w:szCs w:val="15"/>
              </w:rPr>
              <w:t>[…………..][……….…][………..…]</w:t>
            </w:r>
          </w:p>
        </w:tc>
      </w:tr>
    </w:tbl>
    <w:p w14:paraId="7858D6CC" w14:textId="77777777" w:rsidR="00F140EF" w:rsidRDefault="00F140EF" w:rsidP="00F140EF">
      <w:pPr>
        <w:pStyle w:val="SectionTitle"/>
        <w:spacing w:before="0" w:after="0"/>
        <w:jc w:val="both"/>
        <w:rPr>
          <w:rFonts w:ascii="Arial" w:hAnsi="Arial" w:cs="Arial"/>
          <w:caps/>
          <w:sz w:val="15"/>
          <w:szCs w:val="15"/>
        </w:rPr>
      </w:pPr>
    </w:p>
    <w:p w14:paraId="033536D7" w14:textId="77777777" w:rsidR="00F140EF" w:rsidRDefault="00F140EF" w:rsidP="00F140EF">
      <w:pPr>
        <w:pStyle w:val="Heading1"/>
        <w:ind w:left="850"/>
        <w:rPr>
          <w:sz w:val="16"/>
          <w:szCs w:val="16"/>
        </w:rPr>
      </w:pPr>
    </w:p>
    <w:p w14:paraId="2B858AC8" w14:textId="77777777" w:rsidR="00F140EF" w:rsidRPr="003A443E" w:rsidRDefault="00F140EF" w:rsidP="00F140EF">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D29E8BC" w14:textId="77777777" w:rsidR="00F140EF" w:rsidRPr="003A443E" w:rsidRDefault="00F140EF" w:rsidP="00F140EF">
      <w:pPr>
        <w:pStyle w:val="Heading1"/>
        <w:ind w:left="850"/>
        <w:rPr>
          <w:color w:val="000000"/>
          <w:sz w:val="16"/>
          <w:szCs w:val="16"/>
        </w:rPr>
      </w:pPr>
    </w:p>
    <w:p w14:paraId="0BD2491F"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0C341CB4"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BCF0E" w14:textId="77777777" w:rsidR="00F140EF" w:rsidRDefault="00F140EF" w:rsidP="0081198D">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306AF" w14:textId="77777777" w:rsidR="00F140EF" w:rsidRDefault="00F140EF" w:rsidP="0081198D">
            <w:r>
              <w:rPr>
                <w:rFonts w:ascii="Arial" w:hAnsi="Arial" w:cs="Arial"/>
                <w:b/>
                <w:sz w:val="15"/>
                <w:szCs w:val="15"/>
              </w:rPr>
              <w:t>Risposta</w:t>
            </w:r>
            <w:r>
              <w:rPr>
                <w:rFonts w:ascii="Arial" w:hAnsi="Arial" w:cs="Arial"/>
                <w:b/>
                <w:i/>
                <w:sz w:val="15"/>
                <w:szCs w:val="15"/>
              </w:rPr>
              <w:t>:</w:t>
            </w:r>
          </w:p>
        </w:tc>
      </w:tr>
      <w:tr w:rsidR="00F140EF" w14:paraId="558E8141"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DD08D" w14:textId="77777777" w:rsidR="00F140EF" w:rsidRDefault="00F140EF" w:rsidP="0081198D">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Reference"/>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C768B0D" w14:textId="77777777" w:rsidR="00F140EF" w:rsidRDefault="00F140EF" w:rsidP="0081198D">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15A78" w14:textId="77777777" w:rsidR="00F140EF" w:rsidRDefault="00F140EF" w:rsidP="0081198D">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6B8AB3F" w14:textId="77777777" w:rsidR="00F140EF" w:rsidRDefault="00F140EF" w:rsidP="0081198D">
            <w:r>
              <w:rPr>
                <w:rFonts w:ascii="Arial" w:hAnsi="Arial" w:cs="Arial"/>
                <w:sz w:val="15"/>
                <w:szCs w:val="15"/>
              </w:rPr>
              <w:t>[…………][………..…][……….…]</w:t>
            </w:r>
          </w:p>
        </w:tc>
      </w:tr>
      <w:tr w:rsidR="00F140EF" w14:paraId="37ED3350"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16DA2" w14:textId="77777777" w:rsidR="00F140EF" w:rsidRDefault="00F140EF" w:rsidP="0081198D">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CD7C394" w14:textId="77777777" w:rsidR="00F140EF" w:rsidRDefault="00F140EF" w:rsidP="0081198D">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w:t>
            </w:r>
            <w:r>
              <w:rPr>
                <w:rFonts w:ascii="Arial" w:hAnsi="Arial" w:cs="Arial"/>
                <w:b/>
                <w:sz w:val="14"/>
                <w:szCs w:val="14"/>
              </w:rPr>
              <w:lastRenderedPageBreak/>
              <w:t xml:space="preserve">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6FBE7" w14:textId="77777777" w:rsidR="00F140EF" w:rsidRDefault="00F140EF" w:rsidP="0081198D">
            <w:pPr>
              <w:rPr>
                <w:rFonts w:ascii="Arial" w:hAnsi="Arial" w:cs="Arial"/>
                <w:sz w:val="15"/>
                <w:szCs w:val="15"/>
              </w:rPr>
            </w:pPr>
            <w:r>
              <w:rPr>
                <w:rFonts w:ascii="Arial" w:hAnsi="Arial" w:cs="Arial"/>
                <w:sz w:val="15"/>
                <w:szCs w:val="15"/>
              </w:rPr>
              <w:lastRenderedPageBreak/>
              <w:t xml:space="preserve">Numero di anni (periodo specificato nell'avviso o bando pertinente o nei documenti di gara): </w:t>
            </w:r>
          </w:p>
          <w:p w14:paraId="6BAA9F90" w14:textId="77777777" w:rsidR="00F140EF" w:rsidRDefault="00F140EF" w:rsidP="0081198D">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140EF" w14:paraId="56EA57FE" w14:textId="77777777" w:rsidTr="0081198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BB83E91" w14:textId="77777777" w:rsidR="00F140EF" w:rsidRDefault="00F140EF" w:rsidP="0081198D">
                  <w:r>
                    <w:rPr>
                      <w:rFonts w:ascii="Arial" w:hAnsi="Arial" w:cs="Arial"/>
                      <w:sz w:val="15"/>
                      <w:szCs w:val="15"/>
                    </w:rPr>
                    <w:lastRenderedPageBreak/>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44FFD7" w14:textId="77777777" w:rsidR="00F140EF" w:rsidRDefault="00F140EF" w:rsidP="0081198D">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017B9AB" w14:textId="77777777" w:rsidR="00F140EF" w:rsidRDefault="00F140EF" w:rsidP="0081198D">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93A916F" w14:textId="77777777" w:rsidR="00F140EF" w:rsidRDefault="00F140EF" w:rsidP="0081198D">
                  <w:r>
                    <w:rPr>
                      <w:rFonts w:ascii="Arial" w:hAnsi="Arial" w:cs="Arial"/>
                      <w:sz w:val="15"/>
                      <w:szCs w:val="15"/>
                    </w:rPr>
                    <w:t>destinatari</w:t>
                  </w:r>
                </w:p>
              </w:tc>
            </w:tr>
            <w:tr w:rsidR="00F140EF" w14:paraId="0D211559" w14:textId="77777777" w:rsidTr="0081198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3E9119" w14:textId="77777777" w:rsidR="00F140EF" w:rsidRDefault="00F140EF" w:rsidP="0081198D">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516684" w14:textId="77777777" w:rsidR="00F140EF" w:rsidRDefault="00F140EF" w:rsidP="0081198D">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BD6A84C" w14:textId="77777777" w:rsidR="00F140EF" w:rsidRDefault="00F140EF" w:rsidP="0081198D">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5035D5A" w14:textId="77777777" w:rsidR="00F140EF" w:rsidRDefault="00F140EF" w:rsidP="0081198D">
                  <w:pPr>
                    <w:rPr>
                      <w:rFonts w:ascii="Arial" w:hAnsi="Arial" w:cs="Arial"/>
                      <w:sz w:val="15"/>
                      <w:szCs w:val="15"/>
                    </w:rPr>
                  </w:pPr>
                </w:p>
              </w:tc>
            </w:tr>
          </w:tbl>
          <w:p w14:paraId="493CAE08" w14:textId="77777777" w:rsidR="00F140EF" w:rsidRDefault="00F140EF" w:rsidP="0081198D">
            <w:pPr>
              <w:rPr>
                <w:rFonts w:ascii="Arial" w:hAnsi="Arial" w:cs="Arial"/>
                <w:sz w:val="15"/>
                <w:szCs w:val="15"/>
              </w:rPr>
            </w:pPr>
          </w:p>
        </w:tc>
      </w:tr>
      <w:tr w:rsidR="00F140EF" w14:paraId="08D5579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645B4" w14:textId="77777777" w:rsidR="00F140EF" w:rsidRDefault="00F140EF" w:rsidP="0081198D">
            <w:pPr>
              <w:ind w:left="426" w:hanging="426"/>
              <w:rPr>
                <w:rFonts w:ascii="Arial" w:hAnsi="Arial" w:cs="Arial"/>
                <w:sz w:val="15"/>
                <w:szCs w:val="15"/>
              </w:rPr>
            </w:pPr>
            <w:r>
              <w:rPr>
                <w:rFonts w:ascii="Arial" w:hAnsi="Arial" w:cs="Arial"/>
                <w:sz w:val="15"/>
                <w:szCs w:val="15"/>
              </w:rPr>
              <w:lastRenderedPageBreak/>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
                <w:rFonts w:ascii="Arial" w:hAnsi="Arial" w:cs="Arial"/>
                <w:sz w:val="15"/>
                <w:szCs w:val="15"/>
              </w:rPr>
              <w:footnoteReference w:id="35"/>
            </w:r>
            <w:r>
              <w:rPr>
                <w:rFonts w:ascii="Arial" w:hAnsi="Arial" w:cs="Arial"/>
                <w:sz w:val="15"/>
                <w:szCs w:val="15"/>
              </w:rPr>
              <w:t>), citando in particolare quelli responsabili del controllo della qualità:</w:t>
            </w:r>
          </w:p>
          <w:p w14:paraId="343CC25D" w14:textId="77777777" w:rsidR="00F140EF" w:rsidRDefault="00F140EF" w:rsidP="0081198D">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93790" w14:textId="77777777" w:rsidR="00F140EF" w:rsidRDefault="00F140EF" w:rsidP="0081198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F140EF" w14:paraId="37E271F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F2D19" w14:textId="77777777" w:rsidR="00F140EF" w:rsidRDefault="00F140EF" w:rsidP="0081198D">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21D15" w14:textId="77777777" w:rsidR="00F140EF" w:rsidRDefault="00F140EF" w:rsidP="0081198D">
            <w:r>
              <w:rPr>
                <w:rFonts w:ascii="Arial" w:hAnsi="Arial" w:cs="Arial"/>
                <w:sz w:val="15"/>
                <w:szCs w:val="15"/>
              </w:rPr>
              <w:t>[……….…]</w:t>
            </w:r>
          </w:p>
        </w:tc>
      </w:tr>
      <w:tr w:rsidR="00F140EF" w14:paraId="25B1A91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BDC11" w14:textId="77777777" w:rsidR="00F140EF" w:rsidRDefault="00F140EF" w:rsidP="0081198D">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7633E4" w14:textId="77777777" w:rsidR="00F140EF" w:rsidRDefault="00F140EF" w:rsidP="0081198D">
            <w:r>
              <w:rPr>
                <w:rFonts w:ascii="Arial" w:hAnsi="Arial" w:cs="Arial"/>
                <w:sz w:val="15"/>
                <w:szCs w:val="15"/>
              </w:rPr>
              <w:t>[……….…]</w:t>
            </w:r>
          </w:p>
        </w:tc>
      </w:tr>
      <w:tr w:rsidR="00F140EF" w14:paraId="2F2ADE37"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19DF8" w14:textId="77777777" w:rsidR="00F140EF" w:rsidRDefault="00F140EF" w:rsidP="0081198D">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806042A" w14:textId="77777777" w:rsidR="00F140EF" w:rsidRDefault="00F140EF" w:rsidP="0081198D">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Reference"/>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AADA0" w14:textId="77777777" w:rsidR="00F140EF" w:rsidRDefault="00F140EF" w:rsidP="0081198D">
            <w:pPr>
              <w:rPr>
                <w:rFonts w:ascii="Arial" w:hAnsi="Arial" w:cs="Arial"/>
                <w:sz w:val="15"/>
                <w:szCs w:val="15"/>
              </w:rPr>
            </w:pPr>
            <w:r>
              <w:rPr>
                <w:rFonts w:ascii="Arial" w:hAnsi="Arial" w:cs="Arial"/>
                <w:sz w:val="15"/>
                <w:szCs w:val="15"/>
              </w:rPr>
              <w:br/>
            </w:r>
            <w:r>
              <w:rPr>
                <w:rFonts w:ascii="Arial" w:hAnsi="Arial" w:cs="Arial"/>
                <w:sz w:val="15"/>
                <w:szCs w:val="15"/>
              </w:rPr>
              <w:br/>
            </w:r>
          </w:p>
          <w:p w14:paraId="5543C251" w14:textId="77777777" w:rsidR="00F140EF" w:rsidRDefault="00F140EF" w:rsidP="0081198D">
            <w:pPr>
              <w:rPr>
                <w:rFonts w:ascii="Arial" w:hAnsi="Arial" w:cs="Arial"/>
                <w:sz w:val="15"/>
                <w:szCs w:val="15"/>
              </w:rPr>
            </w:pPr>
            <w:r>
              <w:rPr>
                <w:rFonts w:ascii="Arial" w:hAnsi="Arial" w:cs="Arial"/>
                <w:sz w:val="15"/>
                <w:szCs w:val="15"/>
              </w:rPr>
              <w:br/>
              <w:t>[ ] Sì [ ] No</w:t>
            </w:r>
          </w:p>
          <w:p w14:paraId="23828C8C" w14:textId="77777777" w:rsidR="00F140EF" w:rsidRDefault="00F140EF" w:rsidP="0081198D">
            <w:pPr>
              <w:rPr>
                <w:rFonts w:ascii="Arial" w:hAnsi="Arial" w:cs="Arial"/>
                <w:sz w:val="15"/>
                <w:szCs w:val="15"/>
              </w:rPr>
            </w:pPr>
          </w:p>
          <w:p w14:paraId="625698A5" w14:textId="77777777" w:rsidR="00F140EF" w:rsidRDefault="00F140EF" w:rsidP="0081198D"/>
        </w:tc>
      </w:tr>
      <w:tr w:rsidR="00F140EF" w14:paraId="2DB27F79"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BA984" w14:textId="77777777" w:rsidR="00F140EF" w:rsidRDefault="00F140EF" w:rsidP="0081198D">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0C2F602" w14:textId="77777777" w:rsidR="00F140EF" w:rsidRDefault="00F140EF" w:rsidP="0081198D">
            <w:pPr>
              <w:rPr>
                <w:rFonts w:ascii="Arial" w:hAnsi="Arial" w:cs="Arial"/>
                <w:b/>
                <w:i/>
                <w:sz w:val="15"/>
                <w:szCs w:val="15"/>
              </w:rPr>
            </w:pPr>
            <w:r>
              <w:rPr>
                <w:rFonts w:ascii="Arial" w:hAnsi="Arial" w:cs="Arial"/>
                <w:sz w:val="15"/>
                <w:szCs w:val="15"/>
              </w:rPr>
              <w:t>a)       lo stesso prestatore di servizi o imprenditore,</w:t>
            </w:r>
          </w:p>
          <w:p w14:paraId="32648863" w14:textId="77777777" w:rsidR="00F140EF" w:rsidRDefault="00F140EF" w:rsidP="0081198D">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5D119C0" w14:textId="77777777" w:rsidR="00F140EF" w:rsidRDefault="00F140EF" w:rsidP="0081198D">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D5C825" w14:textId="77777777" w:rsidR="00F140EF" w:rsidRDefault="00F140EF" w:rsidP="0081198D">
            <w:pPr>
              <w:rPr>
                <w:rFonts w:ascii="Arial" w:hAnsi="Arial" w:cs="Arial"/>
                <w:sz w:val="15"/>
                <w:szCs w:val="15"/>
              </w:rPr>
            </w:pPr>
            <w:r>
              <w:rPr>
                <w:rFonts w:ascii="Arial" w:hAnsi="Arial" w:cs="Arial"/>
                <w:sz w:val="15"/>
                <w:szCs w:val="15"/>
              </w:rPr>
              <w:br/>
            </w:r>
          </w:p>
          <w:p w14:paraId="116C14C7" w14:textId="77777777" w:rsidR="00F140EF" w:rsidRDefault="00F140EF" w:rsidP="0081198D">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A65C7E4" w14:textId="77777777" w:rsidR="00F140EF" w:rsidRDefault="00F140EF" w:rsidP="0081198D">
            <w:r>
              <w:rPr>
                <w:rFonts w:ascii="Arial" w:hAnsi="Arial" w:cs="Arial"/>
                <w:sz w:val="15"/>
                <w:szCs w:val="15"/>
              </w:rPr>
              <w:br/>
              <w:t>b) [………..…]</w:t>
            </w:r>
          </w:p>
        </w:tc>
      </w:tr>
      <w:tr w:rsidR="00F140EF" w14:paraId="5D4DAD32"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1125C" w14:textId="77777777" w:rsidR="00F140EF" w:rsidRDefault="00F140EF" w:rsidP="0081198D">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A1F3F" w14:textId="77777777" w:rsidR="00F140EF" w:rsidRDefault="00F140EF" w:rsidP="0081198D">
            <w:r>
              <w:rPr>
                <w:rFonts w:ascii="Arial" w:hAnsi="Arial" w:cs="Arial"/>
                <w:sz w:val="15"/>
                <w:szCs w:val="15"/>
              </w:rPr>
              <w:t>[…………..…]</w:t>
            </w:r>
          </w:p>
        </w:tc>
      </w:tr>
      <w:tr w:rsidR="00F140EF" w14:paraId="4F83CD2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A3401" w14:textId="77777777" w:rsidR="00F140EF" w:rsidRDefault="00F140EF" w:rsidP="0081198D">
            <w:pPr>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9BFDD" w14:textId="77777777" w:rsidR="00F140EF" w:rsidRDefault="00F140EF" w:rsidP="0081198D">
            <w:pPr>
              <w:rPr>
                <w:rFonts w:ascii="Arial" w:hAnsi="Arial" w:cs="Arial"/>
                <w:sz w:val="15"/>
                <w:szCs w:val="15"/>
              </w:rPr>
            </w:pPr>
            <w:r>
              <w:rPr>
                <w:rFonts w:ascii="Arial" w:hAnsi="Arial" w:cs="Arial"/>
                <w:sz w:val="15"/>
                <w:szCs w:val="15"/>
              </w:rPr>
              <w:t>Anno, organico medio annuo:</w:t>
            </w:r>
          </w:p>
          <w:p w14:paraId="1F324F4A" w14:textId="77777777" w:rsidR="00F140EF" w:rsidRDefault="00F140EF" w:rsidP="0081198D">
            <w:pPr>
              <w:rPr>
                <w:rFonts w:ascii="Arial" w:hAnsi="Arial" w:cs="Arial"/>
                <w:sz w:val="15"/>
                <w:szCs w:val="15"/>
              </w:rPr>
            </w:pPr>
            <w:r>
              <w:rPr>
                <w:rFonts w:ascii="Arial" w:hAnsi="Arial" w:cs="Arial"/>
                <w:sz w:val="15"/>
                <w:szCs w:val="15"/>
              </w:rPr>
              <w:t>[…………],[……..…],</w:t>
            </w:r>
          </w:p>
          <w:p w14:paraId="681880BA" w14:textId="77777777" w:rsidR="00F140EF" w:rsidRDefault="00F140EF" w:rsidP="0081198D">
            <w:pPr>
              <w:rPr>
                <w:rFonts w:ascii="Arial" w:hAnsi="Arial" w:cs="Arial"/>
                <w:sz w:val="15"/>
                <w:szCs w:val="15"/>
              </w:rPr>
            </w:pPr>
            <w:r>
              <w:rPr>
                <w:rFonts w:ascii="Arial" w:hAnsi="Arial" w:cs="Arial"/>
                <w:sz w:val="15"/>
                <w:szCs w:val="15"/>
              </w:rPr>
              <w:t>[…………],[……..…],</w:t>
            </w:r>
          </w:p>
          <w:p w14:paraId="0F0F5E47" w14:textId="77777777" w:rsidR="00F140EF" w:rsidRDefault="00F140EF" w:rsidP="0081198D">
            <w:pPr>
              <w:rPr>
                <w:rFonts w:ascii="Arial" w:hAnsi="Arial" w:cs="Arial"/>
                <w:sz w:val="15"/>
                <w:szCs w:val="15"/>
              </w:rPr>
            </w:pPr>
            <w:r>
              <w:rPr>
                <w:rFonts w:ascii="Arial" w:hAnsi="Arial" w:cs="Arial"/>
                <w:sz w:val="15"/>
                <w:szCs w:val="15"/>
              </w:rPr>
              <w:t>[…………],[……..…],</w:t>
            </w:r>
          </w:p>
          <w:p w14:paraId="5BA08330" w14:textId="77777777" w:rsidR="00F140EF" w:rsidRDefault="00F140EF" w:rsidP="0081198D">
            <w:pPr>
              <w:rPr>
                <w:rFonts w:ascii="Arial" w:hAnsi="Arial" w:cs="Arial"/>
                <w:sz w:val="15"/>
                <w:szCs w:val="15"/>
              </w:rPr>
            </w:pPr>
            <w:r>
              <w:rPr>
                <w:rFonts w:ascii="Arial" w:hAnsi="Arial" w:cs="Arial"/>
                <w:sz w:val="15"/>
                <w:szCs w:val="15"/>
              </w:rPr>
              <w:t>Anno, numero di dirigenti</w:t>
            </w:r>
          </w:p>
          <w:p w14:paraId="37D5A786" w14:textId="77777777" w:rsidR="00F140EF" w:rsidRDefault="00F140EF" w:rsidP="0081198D">
            <w:pPr>
              <w:rPr>
                <w:rFonts w:ascii="Arial" w:hAnsi="Arial" w:cs="Arial"/>
                <w:sz w:val="15"/>
                <w:szCs w:val="15"/>
              </w:rPr>
            </w:pPr>
            <w:r>
              <w:rPr>
                <w:rFonts w:ascii="Arial" w:hAnsi="Arial" w:cs="Arial"/>
                <w:sz w:val="15"/>
                <w:szCs w:val="15"/>
              </w:rPr>
              <w:t>[…………],[……..…],</w:t>
            </w:r>
          </w:p>
          <w:p w14:paraId="1A88866A" w14:textId="77777777" w:rsidR="00F140EF" w:rsidRDefault="00F140EF" w:rsidP="0081198D">
            <w:pPr>
              <w:rPr>
                <w:rFonts w:ascii="Arial" w:hAnsi="Arial" w:cs="Arial"/>
                <w:sz w:val="15"/>
                <w:szCs w:val="15"/>
              </w:rPr>
            </w:pPr>
            <w:r>
              <w:rPr>
                <w:rFonts w:ascii="Arial" w:hAnsi="Arial" w:cs="Arial"/>
                <w:sz w:val="15"/>
                <w:szCs w:val="15"/>
              </w:rPr>
              <w:t>[…………],[……..…],</w:t>
            </w:r>
          </w:p>
          <w:p w14:paraId="029955F8" w14:textId="77777777" w:rsidR="00F140EF" w:rsidRDefault="00F140EF" w:rsidP="0081198D">
            <w:r>
              <w:rPr>
                <w:rFonts w:ascii="Arial" w:hAnsi="Arial" w:cs="Arial"/>
                <w:sz w:val="15"/>
                <w:szCs w:val="15"/>
              </w:rPr>
              <w:t>[…………],[……..…]</w:t>
            </w:r>
          </w:p>
        </w:tc>
      </w:tr>
      <w:tr w:rsidR="00F140EF" w14:paraId="418B944A"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633F80" w14:textId="77777777" w:rsidR="00F140EF" w:rsidRDefault="00F140EF" w:rsidP="0081198D">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7B731" w14:textId="77777777" w:rsidR="00F140EF" w:rsidRDefault="00F140EF" w:rsidP="0081198D">
            <w:r>
              <w:rPr>
                <w:rFonts w:ascii="Arial" w:hAnsi="Arial" w:cs="Arial"/>
                <w:sz w:val="15"/>
                <w:szCs w:val="15"/>
              </w:rPr>
              <w:t>[…………]</w:t>
            </w:r>
          </w:p>
        </w:tc>
      </w:tr>
      <w:tr w:rsidR="00F140EF" w14:paraId="0811E8E8"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4AB48" w14:textId="77777777" w:rsidR="00F140EF" w:rsidRDefault="00F140EF" w:rsidP="0081198D">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Reference"/>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BBF2C" w14:textId="77777777" w:rsidR="00F140EF" w:rsidRDefault="00F140EF" w:rsidP="0081198D">
            <w:r>
              <w:rPr>
                <w:rFonts w:ascii="Arial" w:hAnsi="Arial" w:cs="Arial"/>
                <w:sz w:val="15"/>
                <w:szCs w:val="15"/>
              </w:rPr>
              <w:t>[…………]</w:t>
            </w:r>
          </w:p>
        </w:tc>
      </w:tr>
      <w:tr w:rsidR="00F140EF" w14:paraId="32A413E6"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0D1BE" w14:textId="77777777" w:rsidR="00F140EF" w:rsidRDefault="00F140EF" w:rsidP="0081198D">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1B281D" w14:textId="77777777" w:rsidR="00F140EF" w:rsidRDefault="00F140EF" w:rsidP="0081198D">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CDE9BF5" w14:textId="77777777" w:rsidR="00F140EF" w:rsidRDefault="00F140EF" w:rsidP="0081198D">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311BB0E"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1D2A3" w14:textId="77777777" w:rsidR="00F140EF" w:rsidRDefault="00F140EF" w:rsidP="0081198D">
            <w:pPr>
              <w:rPr>
                <w:rFonts w:ascii="Arial" w:hAnsi="Arial" w:cs="Arial"/>
                <w:sz w:val="15"/>
                <w:szCs w:val="15"/>
              </w:rPr>
            </w:pPr>
          </w:p>
          <w:p w14:paraId="4A3AAD27" w14:textId="77777777" w:rsidR="00F140EF" w:rsidRDefault="00F140EF" w:rsidP="0081198D">
            <w:pPr>
              <w:rPr>
                <w:rFonts w:ascii="Arial" w:hAnsi="Arial" w:cs="Arial"/>
                <w:sz w:val="15"/>
                <w:szCs w:val="15"/>
              </w:rPr>
            </w:pPr>
          </w:p>
          <w:p w14:paraId="48118769" w14:textId="77777777" w:rsidR="00F140EF" w:rsidRDefault="00F140EF" w:rsidP="0081198D">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384A39B" w14:textId="77777777" w:rsidR="00F140EF" w:rsidRDefault="00F140EF" w:rsidP="0081198D">
            <w:pPr>
              <w:rPr>
                <w:rFonts w:ascii="Arial" w:hAnsi="Arial" w:cs="Arial"/>
                <w:sz w:val="15"/>
                <w:szCs w:val="15"/>
              </w:rPr>
            </w:pPr>
          </w:p>
          <w:p w14:paraId="728550B1" w14:textId="77777777" w:rsidR="00F140EF" w:rsidRDefault="00F140EF" w:rsidP="0081198D">
            <w:pPr>
              <w:rPr>
                <w:rFonts w:ascii="Arial" w:hAnsi="Arial" w:cs="Arial"/>
                <w:sz w:val="15"/>
                <w:szCs w:val="15"/>
              </w:rPr>
            </w:pPr>
          </w:p>
          <w:p w14:paraId="7F7578E7" w14:textId="77777777" w:rsidR="00F140EF" w:rsidRDefault="00F140EF" w:rsidP="0081198D">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8AC379E"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1DE926C" w14:textId="77777777" w:rsidR="00F140EF" w:rsidRDefault="00F140EF" w:rsidP="0081198D">
            <w:r>
              <w:rPr>
                <w:rFonts w:ascii="Arial" w:hAnsi="Arial" w:cs="Arial"/>
                <w:sz w:val="15"/>
                <w:szCs w:val="15"/>
              </w:rPr>
              <w:t>[……….…][……….…][…………]</w:t>
            </w:r>
          </w:p>
        </w:tc>
      </w:tr>
      <w:tr w:rsidR="00F140EF" w14:paraId="40FDF56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C3026" w14:textId="77777777" w:rsidR="00F140EF" w:rsidRDefault="00F140EF" w:rsidP="0081198D">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1F01A98" w14:textId="77777777" w:rsidR="00F140EF" w:rsidRDefault="00F140EF" w:rsidP="0081198D">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338E534" w14:textId="77777777" w:rsidR="00F140EF" w:rsidRDefault="00F140EF" w:rsidP="0081198D">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8BDC744"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27191" w14:textId="77777777" w:rsidR="00F140EF" w:rsidRDefault="00F140EF" w:rsidP="0081198D">
            <w:pPr>
              <w:rPr>
                <w:rFonts w:ascii="Arial" w:hAnsi="Arial" w:cs="Arial"/>
                <w:sz w:val="15"/>
                <w:szCs w:val="15"/>
              </w:rPr>
            </w:pPr>
            <w:r>
              <w:rPr>
                <w:rFonts w:ascii="Arial" w:hAnsi="Arial" w:cs="Arial"/>
                <w:sz w:val="15"/>
                <w:szCs w:val="15"/>
              </w:rPr>
              <w:lastRenderedPageBreak/>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41B96E0" w14:textId="77777777" w:rsidR="00F140EF" w:rsidRDefault="00F140EF" w:rsidP="0081198D">
            <w:pPr>
              <w:rPr>
                <w:rFonts w:ascii="Arial" w:hAnsi="Arial" w:cs="Arial"/>
                <w:sz w:val="15"/>
                <w:szCs w:val="15"/>
              </w:rPr>
            </w:pPr>
          </w:p>
          <w:p w14:paraId="7177E8FD" w14:textId="77777777" w:rsidR="00F140EF" w:rsidRDefault="00F140EF" w:rsidP="0081198D">
            <w:pPr>
              <w:rPr>
                <w:rFonts w:ascii="Arial" w:hAnsi="Arial" w:cs="Arial"/>
                <w:sz w:val="15"/>
                <w:szCs w:val="15"/>
              </w:rPr>
            </w:pPr>
          </w:p>
          <w:p w14:paraId="2032150B" w14:textId="77777777" w:rsidR="00F140EF" w:rsidRDefault="00F140EF" w:rsidP="0081198D">
            <w:pPr>
              <w:rPr>
                <w:rFonts w:ascii="Arial" w:hAnsi="Arial" w:cs="Arial"/>
                <w:sz w:val="15"/>
                <w:szCs w:val="15"/>
              </w:rPr>
            </w:pPr>
            <w:r>
              <w:rPr>
                <w:rFonts w:ascii="Arial" w:hAnsi="Arial" w:cs="Arial"/>
                <w:sz w:val="15"/>
                <w:szCs w:val="15"/>
              </w:rPr>
              <w:t>[…………….…]</w:t>
            </w:r>
            <w:r>
              <w:rPr>
                <w:rFonts w:ascii="Arial" w:hAnsi="Arial" w:cs="Arial"/>
                <w:sz w:val="15"/>
                <w:szCs w:val="15"/>
              </w:rPr>
              <w:br/>
            </w:r>
          </w:p>
          <w:p w14:paraId="3C5E0676" w14:textId="77777777" w:rsidR="00F140EF" w:rsidRDefault="00F140EF" w:rsidP="0081198D">
            <w:pPr>
              <w:rPr>
                <w:rFonts w:ascii="Arial" w:hAnsi="Arial" w:cs="Arial"/>
                <w:sz w:val="15"/>
                <w:szCs w:val="15"/>
              </w:rPr>
            </w:pPr>
          </w:p>
          <w:p w14:paraId="7E2AB0EF"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6D2B962" w14:textId="77777777" w:rsidR="00F140EF" w:rsidRDefault="00F140EF" w:rsidP="0081198D">
            <w:pPr>
              <w:rPr>
                <w:rFonts w:ascii="Arial" w:hAnsi="Arial" w:cs="Arial"/>
                <w:sz w:val="15"/>
                <w:szCs w:val="15"/>
              </w:rPr>
            </w:pPr>
            <w:r>
              <w:rPr>
                <w:rFonts w:ascii="Arial" w:hAnsi="Arial" w:cs="Arial"/>
                <w:sz w:val="15"/>
                <w:szCs w:val="15"/>
              </w:rPr>
              <w:t>[………..…][………….…][………….…]</w:t>
            </w:r>
          </w:p>
          <w:p w14:paraId="1D1EC87C" w14:textId="77777777" w:rsidR="00F140EF" w:rsidRDefault="00F140EF" w:rsidP="0081198D"/>
        </w:tc>
      </w:tr>
      <w:tr w:rsidR="00F140EF" w:rsidRPr="003A443E" w14:paraId="682105FA"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BEDF1" w14:textId="77777777" w:rsidR="00F140EF" w:rsidRPr="003A443E" w:rsidRDefault="00F140EF" w:rsidP="0081198D">
            <w:pPr>
              <w:pStyle w:val="ListParagraph1"/>
              <w:ind w:left="20"/>
              <w:jc w:val="both"/>
              <w:rPr>
                <w:rFonts w:ascii="Arial" w:hAnsi="Arial" w:cs="Arial"/>
                <w:color w:val="000000"/>
                <w:sz w:val="15"/>
                <w:szCs w:val="15"/>
              </w:rPr>
            </w:pPr>
            <w:r w:rsidRPr="003A443E">
              <w:rPr>
                <w:rFonts w:ascii="Arial" w:hAnsi="Arial" w:cs="Arial"/>
                <w:color w:val="000000"/>
                <w:sz w:val="15"/>
                <w:szCs w:val="15"/>
              </w:rPr>
              <w:lastRenderedPageBreak/>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9A436FA" w14:textId="77777777" w:rsidR="00F140EF" w:rsidRPr="003A443E" w:rsidRDefault="00F140EF" w:rsidP="0081198D">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DDFB65"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6E024514" w14:textId="77777777" w:rsidR="00F140EF" w:rsidRPr="003A443E" w:rsidRDefault="00F140EF" w:rsidP="0081198D">
            <w:pPr>
              <w:rPr>
                <w:color w:val="000000"/>
              </w:rPr>
            </w:pPr>
            <w:r w:rsidRPr="003A443E">
              <w:rPr>
                <w:rFonts w:ascii="Arial" w:hAnsi="Arial" w:cs="Arial"/>
                <w:color w:val="000000"/>
                <w:sz w:val="15"/>
                <w:szCs w:val="15"/>
              </w:rPr>
              <w:t>[…………..][……….…][………..…]</w:t>
            </w:r>
          </w:p>
        </w:tc>
      </w:tr>
    </w:tbl>
    <w:p w14:paraId="55EF2F72" w14:textId="77777777" w:rsidR="00F140EF" w:rsidRPr="003A443E" w:rsidRDefault="00F140EF" w:rsidP="00F140EF">
      <w:pPr>
        <w:rPr>
          <w:rFonts w:ascii="Arial" w:hAnsi="Arial" w:cs="Arial"/>
          <w:color w:val="000000"/>
          <w:sz w:val="15"/>
          <w:szCs w:val="15"/>
        </w:rPr>
      </w:pPr>
    </w:p>
    <w:p w14:paraId="53FC0A45" w14:textId="77777777" w:rsidR="00F140EF" w:rsidRPr="003A443E" w:rsidRDefault="00F140EF" w:rsidP="00F140EF">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722DB73"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5BD4513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499135" w14:textId="77777777" w:rsidR="00F140EF" w:rsidRDefault="00F140EF" w:rsidP="0081198D">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49491" w14:textId="77777777" w:rsidR="00F140EF" w:rsidRDefault="00F140EF" w:rsidP="0081198D">
            <w:r>
              <w:rPr>
                <w:rFonts w:ascii="Arial" w:hAnsi="Arial" w:cs="Arial"/>
                <w:b/>
                <w:w w:val="0"/>
                <w:sz w:val="15"/>
                <w:szCs w:val="15"/>
              </w:rPr>
              <w:t>Risposta:</w:t>
            </w:r>
          </w:p>
        </w:tc>
      </w:tr>
      <w:tr w:rsidR="00F140EF" w14:paraId="3537DDE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3DBE2B" w14:textId="77777777" w:rsidR="00F140EF" w:rsidRDefault="00F140EF" w:rsidP="0081198D">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AB56120" w14:textId="77777777" w:rsidR="00F140EF" w:rsidRDefault="00F140EF" w:rsidP="0081198D">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B5BB282"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C13AC" w14:textId="77777777" w:rsidR="00F140EF" w:rsidRDefault="00F140EF" w:rsidP="0081198D">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0EB7D70" w14:textId="77777777" w:rsidR="00F140EF" w:rsidRDefault="00F140EF" w:rsidP="0081198D">
            <w:r>
              <w:rPr>
                <w:rFonts w:ascii="Arial" w:hAnsi="Arial" w:cs="Arial"/>
                <w:sz w:val="15"/>
                <w:szCs w:val="15"/>
              </w:rPr>
              <w:t>[……..…][…………][…………]</w:t>
            </w:r>
          </w:p>
        </w:tc>
      </w:tr>
      <w:tr w:rsidR="00F140EF" w14:paraId="2C6FBA5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487A7A" w14:textId="77777777" w:rsidR="00F140EF" w:rsidRDefault="00F140EF" w:rsidP="0081198D">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68F5D74" w14:textId="77777777" w:rsidR="00F140EF" w:rsidRDefault="00F140EF" w:rsidP="0081198D">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50121C1"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8B132" w14:textId="77777777" w:rsidR="00F140EF" w:rsidRDefault="00F140EF" w:rsidP="0081198D">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329AF7" w14:textId="77777777" w:rsidR="00F140EF" w:rsidRDefault="00F140EF" w:rsidP="0081198D">
            <w:r>
              <w:rPr>
                <w:rFonts w:ascii="Arial" w:hAnsi="Arial" w:cs="Arial"/>
                <w:sz w:val="15"/>
                <w:szCs w:val="15"/>
              </w:rPr>
              <w:t xml:space="preserve"> […………][……..…][……..…]</w:t>
            </w:r>
          </w:p>
        </w:tc>
      </w:tr>
    </w:tbl>
    <w:p w14:paraId="554D6A4F" w14:textId="77777777" w:rsidR="00F140EF" w:rsidRDefault="00F140EF" w:rsidP="00F140EF">
      <w:pPr>
        <w:rPr>
          <w:rFonts w:ascii="Arial" w:hAnsi="Arial" w:cs="Arial"/>
          <w:sz w:val="15"/>
          <w:szCs w:val="15"/>
        </w:rPr>
      </w:pPr>
    </w:p>
    <w:p w14:paraId="15F44174" w14:textId="77777777" w:rsidR="00F140EF" w:rsidRPr="00D92A41" w:rsidRDefault="00F140EF" w:rsidP="00F140EF">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67FB011" w14:textId="77777777" w:rsidR="00F140EF" w:rsidRDefault="00F140EF" w:rsidP="00F140EF">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B926D77" w14:textId="77777777" w:rsidR="00F140EF" w:rsidRDefault="00F140EF" w:rsidP="00F140EF">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B7E60A6" w14:textId="77777777" w:rsidR="00F140EF" w:rsidRDefault="00F140EF" w:rsidP="00F140EF">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140EF" w14:paraId="0ED5E081"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E81DD" w14:textId="77777777" w:rsidR="00F140EF" w:rsidRDefault="00F140EF" w:rsidP="0081198D">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8F904" w14:textId="77777777" w:rsidR="00F140EF" w:rsidRDefault="00F140EF" w:rsidP="0081198D">
            <w:r>
              <w:rPr>
                <w:rFonts w:ascii="Arial" w:hAnsi="Arial" w:cs="Arial"/>
                <w:b/>
                <w:w w:val="0"/>
                <w:sz w:val="15"/>
                <w:szCs w:val="15"/>
              </w:rPr>
              <w:t>Risposta:</w:t>
            </w:r>
          </w:p>
        </w:tc>
      </w:tr>
      <w:tr w:rsidR="00F140EF" w14:paraId="3E4D208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2645E" w14:textId="77777777" w:rsidR="00F140EF" w:rsidRDefault="00F140EF" w:rsidP="0081198D">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2A14A21" w14:textId="77777777" w:rsidR="00F140EF" w:rsidRDefault="00F140EF" w:rsidP="0081198D">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0A5C7FA" w14:textId="77777777" w:rsidR="00F140EF" w:rsidRDefault="00F140EF" w:rsidP="0081198D">
            <w:r>
              <w:rPr>
                <w:rFonts w:ascii="Arial" w:hAnsi="Arial" w:cs="Arial"/>
                <w:sz w:val="15"/>
                <w:szCs w:val="15"/>
              </w:rPr>
              <w:t>Se alcuni di tali certificati o altre forme di prove documentali sono disponibili elettronicamente (</w:t>
            </w:r>
            <w:r>
              <w:rPr>
                <w:rStyle w:val="FootnoteReference"/>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2F5A28D" w14:textId="77777777" w:rsidR="00F140EF" w:rsidRDefault="00F140EF" w:rsidP="0081198D">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469E82B"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DFC9781" w14:textId="77777777" w:rsidR="00F140EF" w:rsidRDefault="00F140EF" w:rsidP="0081198D">
            <w:r>
              <w:rPr>
                <w:rFonts w:ascii="Arial" w:hAnsi="Arial" w:cs="Arial"/>
                <w:sz w:val="15"/>
                <w:szCs w:val="15"/>
              </w:rPr>
              <w:t>[………..…][……………][……………](</w:t>
            </w:r>
            <w:r>
              <w:rPr>
                <w:rStyle w:val="FootnoteReference"/>
                <w:rFonts w:ascii="Arial" w:hAnsi="Arial" w:cs="Arial"/>
                <w:sz w:val="15"/>
                <w:szCs w:val="15"/>
              </w:rPr>
              <w:footnoteReference w:id="40"/>
            </w:r>
            <w:r>
              <w:rPr>
                <w:rFonts w:ascii="Arial" w:hAnsi="Arial" w:cs="Arial"/>
                <w:sz w:val="15"/>
                <w:szCs w:val="15"/>
              </w:rPr>
              <w:t>)</w:t>
            </w:r>
          </w:p>
        </w:tc>
      </w:tr>
    </w:tbl>
    <w:p w14:paraId="2FE6C89F" w14:textId="77777777" w:rsidR="00F140EF" w:rsidRDefault="00F140EF" w:rsidP="00F140EF">
      <w:pPr>
        <w:pStyle w:val="ChapterTitle"/>
        <w:jc w:val="both"/>
        <w:rPr>
          <w:rFonts w:ascii="Arial" w:hAnsi="Arial" w:cs="Arial"/>
          <w:sz w:val="15"/>
          <w:szCs w:val="15"/>
        </w:rPr>
      </w:pPr>
    </w:p>
    <w:p w14:paraId="43AB37DB" w14:textId="77777777" w:rsidR="00F140EF" w:rsidRDefault="00F140EF" w:rsidP="00F140EF">
      <w:pPr>
        <w:pStyle w:val="ChapterTitle"/>
        <w:rPr>
          <w:rFonts w:ascii="Arial" w:hAnsi="Arial" w:cs="Arial"/>
          <w:i/>
          <w:sz w:val="15"/>
          <w:szCs w:val="15"/>
        </w:rPr>
      </w:pPr>
      <w:r>
        <w:rPr>
          <w:sz w:val="19"/>
          <w:szCs w:val="19"/>
        </w:rPr>
        <w:t>Parte VI: Dichiarazioni finali</w:t>
      </w:r>
    </w:p>
    <w:p w14:paraId="1A8A99F6" w14:textId="77777777" w:rsidR="00F140EF" w:rsidRPr="003A443E" w:rsidRDefault="00F140EF" w:rsidP="00F140EF">
      <w:pPr>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2413E32" w14:textId="77777777" w:rsidR="00F140EF" w:rsidRPr="000953DC" w:rsidRDefault="00F140EF" w:rsidP="00F140EF">
      <w:pPr>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BFBD71C" w14:textId="77777777" w:rsidR="00F140EF" w:rsidRPr="000953DC" w:rsidRDefault="00F140EF" w:rsidP="00F140EF">
      <w:pPr>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77829EE" w14:textId="77777777" w:rsidR="00F140EF" w:rsidRPr="000953DC" w:rsidRDefault="00F140EF" w:rsidP="00F140EF">
      <w:pPr>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7ED8AB8" w14:textId="77777777" w:rsidR="00F140EF" w:rsidRDefault="00F140EF" w:rsidP="00F140EF">
      <w:pPr>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EEF870A" w14:textId="77777777" w:rsidR="00F140EF" w:rsidRDefault="00F140EF" w:rsidP="00F140EF">
      <w:pPr>
        <w:rPr>
          <w:rFonts w:ascii="Arial" w:hAnsi="Arial" w:cs="Arial"/>
          <w:i/>
          <w:sz w:val="15"/>
          <w:szCs w:val="15"/>
        </w:rPr>
      </w:pPr>
      <w:r>
        <w:rPr>
          <w:rFonts w:ascii="Arial" w:hAnsi="Arial" w:cs="Arial"/>
          <w:i/>
          <w:sz w:val="15"/>
          <w:szCs w:val="15"/>
        </w:rPr>
        <w:t xml:space="preserve"> </w:t>
      </w:r>
    </w:p>
    <w:p w14:paraId="561C6E70" w14:textId="77777777" w:rsidR="00F140EF" w:rsidRPr="00BF74E1" w:rsidRDefault="00F140EF" w:rsidP="00F140EF">
      <w:pPr>
        <w:rPr>
          <w:rFonts w:ascii="Arial" w:hAnsi="Arial" w:cs="Arial"/>
          <w:i/>
          <w:sz w:val="14"/>
          <w:szCs w:val="14"/>
        </w:rPr>
      </w:pPr>
    </w:p>
    <w:p w14:paraId="1BC5966E" w14:textId="77777777" w:rsidR="00F140EF" w:rsidRPr="00BF74E1" w:rsidRDefault="00F140EF" w:rsidP="00F140EF">
      <w:pPr>
        <w:rPr>
          <w:rFonts w:ascii="Arial" w:hAnsi="Arial" w:cs="Arial"/>
          <w:sz w:val="14"/>
          <w:szCs w:val="14"/>
        </w:rPr>
      </w:pPr>
      <w:r w:rsidRPr="00BF74E1">
        <w:rPr>
          <w:rFonts w:ascii="Arial" w:hAnsi="Arial" w:cs="Arial"/>
          <w:sz w:val="14"/>
          <w:szCs w:val="14"/>
        </w:rPr>
        <w:t>Data, luogo e, se richiesto o necessario, firma/firme: [……………….……]</w:t>
      </w:r>
    </w:p>
    <w:p w14:paraId="7FD8A1EA" w14:textId="285B2432" w:rsidR="00485208" w:rsidRPr="00F140EF" w:rsidRDefault="00485208" w:rsidP="00F140EF"/>
    <w:sectPr w:rsidR="00485208" w:rsidRPr="00F140EF" w:rsidSect="006F44F1">
      <w:headerReference w:type="default" r:id="rId19"/>
      <w:footerReference w:type="default" r:id="rId20"/>
      <w:headerReference w:type="first" r:id="rId21"/>
      <w:footerReference w:type="first" r:id="rId22"/>
      <w:pgSz w:w="11906" w:h="16838"/>
      <w:pgMar w:top="1663" w:right="1134" w:bottom="1134" w:left="1134" w:header="113"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767AF" w14:textId="77777777" w:rsidR="00D16170" w:rsidRDefault="00D16170" w:rsidP="0032760D">
      <w:r>
        <w:separator/>
      </w:r>
    </w:p>
  </w:endnote>
  <w:endnote w:type="continuationSeparator" w:id="0">
    <w:p w14:paraId="634CA2B2" w14:textId="77777777" w:rsidR="00D16170" w:rsidRDefault="00D16170" w:rsidP="0032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ont623">
    <w:charset w:val="00"/>
    <w:family w:val="auto"/>
    <w:pitch w:val="variable"/>
  </w:font>
  <w:font w:name="Segoe UI">
    <w:altName w:val="Arial"/>
    <w:charset w:val="00"/>
    <w:family w:val="swiss"/>
    <w:pitch w:val="variable"/>
    <w:sig w:usb0="E10022FF" w:usb1="C000E47F" w:usb2="00000029" w:usb3="00000000" w:csb0="000001DF" w:csb1="00000000"/>
  </w:font>
  <w:font w:name="Liberation Sans">
    <w:altName w:val="Arial"/>
    <w:charset w:val="00"/>
    <w:family w:val="swiss"/>
    <w:pitch w:val="variable"/>
  </w:font>
  <w:font w:name="Arial Unicode MS">
    <w:panose1 w:val="020B0604020202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0BB9C" w14:textId="77777777" w:rsidR="006F44F1" w:rsidRPr="00EB41C8" w:rsidRDefault="006F44F1" w:rsidP="006F44F1">
    <w:pPr>
      <w:pStyle w:val="Footer"/>
      <w:jc w:val="center"/>
      <w:rPr>
        <w:color w:val="1F3864" w:themeColor="accent5" w:themeShade="80"/>
      </w:rPr>
    </w:pPr>
    <w:r w:rsidRPr="00EB41C8">
      <w:rPr>
        <w:color w:val="1F3864" w:themeColor="accent5" w:themeShade="80"/>
      </w:rPr>
      <w:t>CNR – Dipartimento di Scienze Biomediche</w:t>
    </w:r>
  </w:p>
  <w:p w14:paraId="787A02B2" w14:textId="77777777" w:rsidR="006F44F1" w:rsidRPr="00EB41C8" w:rsidRDefault="006F44F1" w:rsidP="006F44F1">
    <w:pPr>
      <w:pStyle w:val="Footer"/>
      <w:jc w:val="center"/>
      <w:rPr>
        <w:color w:val="1F3864" w:themeColor="accent5" w:themeShade="80"/>
      </w:rPr>
    </w:pPr>
    <w:r w:rsidRPr="00EB41C8">
      <w:rPr>
        <w:color w:val="1F3864" w:themeColor="accent5" w:themeShade="80"/>
      </w:rPr>
      <w:t>PON R&amp;I 2014-</w:t>
    </w:r>
    <w:r>
      <w:rPr>
        <w:color w:val="1F3864" w:themeColor="accent5" w:themeShade="80"/>
      </w:rPr>
      <w:t>20</w:t>
    </w:r>
    <w:r w:rsidRPr="00EB41C8">
      <w:rPr>
        <w:color w:val="1F3864" w:themeColor="accent5" w:themeShade="80"/>
      </w:rPr>
      <w:t xml:space="preserve">20 – Avviso 424/2018 Azione II.1 </w:t>
    </w:r>
  </w:p>
  <w:p w14:paraId="7BC65B40" w14:textId="77777777" w:rsidR="006F44F1" w:rsidRPr="00EB41C8" w:rsidRDefault="006F44F1" w:rsidP="006F44F1">
    <w:pPr>
      <w:pStyle w:val="Footer"/>
      <w:jc w:val="center"/>
      <w:rPr>
        <w:color w:val="1F3864" w:themeColor="accent5" w:themeShade="80"/>
      </w:rPr>
    </w:pPr>
    <w:r w:rsidRPr="00EB41C8">
      <w:rPr>
        <w:color w:val="1F3864" w:themeColor="accent5" w:themeShade="80"/>
      </w:rPr>
      <w:t>Progetto IMPARA - Imaging dalle molecole alla preclinica - cod. PIR01_00023</w:t>
    </w:r>
  </w:p>
  <w:p w14:paraId="1870ECB3" w14:textId="77777777" w:rsidR="006F44F1" w:rsidRDefault="006F44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1AFDB" w14:textId="77777777" w:rsidR="00EB41C8" w:rsidRDefault="00EB41C8" w:rsidP="00EB41C8">
    <w:pPr>
      <w:pStyle w:val="Footer"/>
      <w:jc w:val="center"/>
      <w:rPr>
        <w:color w:val="1F3864" w:themeColor="accent5" w:themeShade="80"/>
      </w:rPr>
    </w:pPr>
  </w:p>
  <w:p w14:paraId="330D19EE" w14:textId="741FE767" w:rsidR="00EB41C8" w:rsidRPr="00EB41C8" w:rsidRDefault="00EB41C8" w:rsidP="00EB41C8">
    <w:pPr>
      <w:pStyle w:val="Footer"/>
      <w:jc w:val="center"/>
      <w:rPr>
        <w:color w:val="1F3864" w:themeColor="accent5" w:themeShade="80"/>
      </w:rPr>
    </w:pPr>
    <w:r w:rsidRPr="00EB41C8">
      <w:rPr>
        <w:color w:val="1F3864" w:themeColor="accent5" w:themeShade="80"/>
      </w:rPr>
      <w:t>CNR – Dipartimento di Scienze Biomediche</w:t>
    </w:r>
  </w:p>
  <w:p w14:paraId="50915646" w14:textId="50184C61" w:rsidR="00EB41C8" w:rsidRPr="00EB41C8" w:rsidRDefault="00EB41C8" w:rsidP="00EB41C8">
    <w:pPr>
      <w:pStyle w:val="Footer"/>
      <w:jc w:val="center"/>
      <w:rPr>
        <w:color w:val="1F3864" w:themeColor="accent5" w:themeShade="80"/>
      </w:rPr>
    </w:pPr>
    <w:r w:rsidRPr="00EB41C8">
      <w:rPr>
        <w:color w:val="1F3864" w:themeColor="accent5" w:themeShade="80"/>
      </w:rPr>
      <w:t>PON R&amp;I 2014-</w:t>
    </w:r>
    <w:r w:rsidR="006F44F1">
      <w:rPr>
        <w:color w:val="1F3864" w:themeColor="accent5" w:themeShade="80"/>
      </w:rPr>
      <w:t>20</w:t>
    </w:r>
    <w:r w:rsidRPr="00EB41C8">
      <w:rPr>
        <w:color w:val="1F3864" w:themeColor="accent5" w:themeShade="80"/>
      </w:rPr>
      <w:t xml:space="preserve">20 – Avviso 424/2018 Azione II.1 </w:t>
    </w:r>
  </w:p>
  <w:p w14:paraId="1C73969E" w14:textId="6865E75B" w:rsidR="00EB41C8" w:rsidRPr="00EB41C8" w:rsidRDefault="00EB41C8" w:rsidP="00EB41C8">
    <w:pPr>
      <w:pStyle w:val="Footer"/>
      <w:jc w:val="center"/>
      <w:rPr>
        <w:color w:val="1F3864" w:themeColor="accent5" w:themeShade="80"/>
      </w:rPr>
    </w:pPr>
    <w:r w:rsidRPr="00EB41C8">
      <w:rPr>
        <w:color w:val="1F3864" w:themeColor="accent5" w:themeShade="80"/>
      </w:rPr>
      <w:t>Progetto IMPARA - Imaging dalle molecole alla preclinica - cod. PIR01_00023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A7E99" w14:textId="77777777" w:rsidR="00D16170" w:rsidRDefault="00D16170" w:rsidP="0032760D">
      <w:r>
        <w:separator/>
      </w:r>
    </w:p>
  </w:footnote>
  <w:footnote w:type="continuationSeparator" w:id="0">
    <w:p w14:paraId="0460F592" w14:textId="77777777" w:rsidR="00D16170" w:rsidRDefault="00D16170" w:rsidP="0032760D">
      <w:r>
        <w:continuationSeparator/>
      </w:r>
    </w:p>
  </w:footnote>
  <w:footnote w:id="1">
    <w:p w14:paraId="0628C857" w14:textId="77777777" w:rsidR="00F140EF" w:rsidRPr="001F35A9" w:rsidRDefault="00F140EF" w:rsidP="00F140EF">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59A64EE" w14:textId="77777777" w:rsidR="00F140EF" w:rsidRPr="001F35A9" w:rsidRDefault="00F140EF" w:rsidP="00F140EF">
      <w:pPr>
        <w:pStyle w:val="FootnoteText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F1EE88F" w14:textId="77777777" w:rsidR="00F140EF" w:rsidRPr="001F35A9" w:rsidRDefault="00F140EF" w:rsidP="00F140EF">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FCC9796" w14:textId="77777777" w:rsidR="00F140EF" w:rsidRPr="001F35A9" w:rsidRDefault="00F140EF" w:rsidP="00F140EF">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6DFFCAE"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9ED78FA"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646D986" w14:textId="77777777" w:rsidR="00F140EF" w:rsidRPr="001F35A9" w:rsidRDefault="00F140EF" w:rsidP="00F140EF">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713C730" w14:textId="77777777" w:rsidR="00F140EF" w:rsidRPr="001F35A9" w:rsidRDefault="00F140EF" w:rsidP="00F140EF">
      <w:pPr>
        <w:pStyle w:val="FootnoteText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CCD70A7" w14:textId="77777777" w:rsidR="00F140EF" w:rsidRPr="001F35A9" w:rsidRDefault="00F140EF" w:rsidP="00F140EF">
      <w:pPr>
        <w:pStyle w:val="FootnoteText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06785F1" w14:textId="77777777" w:rsidR="00F140EF" w:rsidRPr="001F35A9" w:rsidRDefault="00F140EF" w:rsidP="00F140EF">
      <w:pPr>
        <w:pStyle w:val="FootnoteText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E8A4F21"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B0AAA5D"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336718E" w14:textId="77777777" w:rsidR="00F140EF" w:rsidRPr="001F35A9" w:rsidRDefault="00F140EF" w:rsidP="00F140EF">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AAEF7CD"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5655B8E"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C76062B"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76D76035"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F92C11F"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C07A371" w14:textId="77777777" w:rsidR="00F140EF" w:rsidRPr="003E60D1" w:rsidRDefault="00F140EF" w:rsidP="00F140EF">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C161671" w14:textId="77777777" w:rsidR="00F140EF" w:rsidRPr="003E60D1" w:rsidRDefault="00F140EF" w:rsidP="00F140EF">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667D894"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8EC4BFA" w14:textId="77777777" w:rsidR="00F140EF" w:rsidRPr="003E60D1" w:rsidRDefault="00F140EF" w:rsidP="00F140EF">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C2BA815" w14:textId="77777777" w:rsidR="00F140EF" w:rsidRPr="003E60D1" w:rsidRDefault="00F140EF" w:rsidP="00F140EF">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1DC2DE8" w14:textId="77777777" w:rsidR="00F140EF" w:rsidRPr="003E60D1" w:rsidRDefault="00F140EF" w:rsidP="00F140EF">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6D9F5EB"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2BC3401" w14:textId="77777777" w:rsidR="00F140EF" w:rsidRPr="003E60D1" w:rsidRDefault="00F140EF" w:rsidP="00F140EF">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923D8F7" w14:textId="77777777" w:rsidR="00F140EF" w:rsidRPr="003E60D1" w:rsidRDefault="00F140EF" w:rsidP="00F140EF">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F4743F7"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C07121A" w14:textId="77777777" w:rsidR="00F140EF" w:rsidRPr="00BF74E1" w:rsidRDefault="00F140EF" w:rsidP="00F140EF">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64E5233" w14:textId="77777777" w:rsidR="00F140EF" w:rsidRPr="00F351F0" w:rsidRDefault="00F140EF" w:rsidP="00F140EF">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5B457CD"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2993541"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A9CDA07"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E650918"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51AD3A7"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136AA20" w14:textId="77777777" w:rsidR="00F140EF" w:rsidRPr="003E60D1" w:rsidRDefault="00F140EF" w:rsidP="00F140EF">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9295C27" w14:textId="77777777" w:rsidR="00F140EF" w:rsidRPr="003E60D1" w:rsidRDefault="00F140EF" w:rsidP="00F140EF">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2C1056F" w14:textId="77777777" w:rsidR="00F140EF" w:rsidRPr="003E60D1" w:rsidRDefault="00F140EF" w:rsidP="00F140EF">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1FA2ED1" w14:textId="77777777" w:rsidR="00F140EF" w:rsidRPr="003E60D1" w:rsidRDefault="00F140EF" w:rsidP="00F140EF">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5E2EA4F" w14:textId="77777777" w:rsidR="00F140EF" w:rsidRPr="003E60D1" w:rsidRDefault="00F140EF" w:rsidP="00F140EF">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D43B622" w14:textId="77777777" w:rsidR="00F140EF" w:rsidRPr="003E60D1" w:rsidRDefault="00F140EF" w:rsidP="00F140E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9AF239A" w14:textId="77777777" w:rsidR="00F140EF" w:rsidRPr="003E60D1" w:rsidRDefault="00F140EF" w:rsidP="00F140E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EF577FB" w14:textId="77777777" w:rsidR="00F140EF" w:rsidRPr="003E60D1" w:rsidRDefault="00F140EF" w:rsidP="00F140E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A089207" w14:textId="77777777" w:rsidR="00F140EF" w:rsidRPr="003E60D1" w:rsidRDefault="00F140EF" w:rsidP="00F140EF">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5D6F913" w14:textId="77777777" w:rsidR="00F140EF" w:rsidRPr="003E60D1" w:rsidRDefault="00F140EF" w:rsidP="00F140E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37D7" w14:textId="0CC3EB53" w:rsidR="000723BF" w:rsidRDefault="006F44F1">
    <w:pPr>
      <w:pStyle w:val="Header"/>
    </w:pPr>
    <w:r>
      <w:rPr>
        <w:noProof/>
        <w:lang w:val="en-US"/>
      </w:rPr>
      <w:drawing>
        <wp:inline distT="0" distB="0" distL="0" distR="0" wp14:anchorId="5327883F" wp14:editId="515ACA7B">
          <wp:extent cx="6120130" cy="646833"/>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 PON FESR FSC CNR OK.png"/>
                  <pic:cNvPicPr/>
                </pic:nvPicPr>
                <pic:blipFill>
                  <a:blip r:embed="rId1">
                    <a:extLst>
                      <a:ext uri="{28A0092B-C50C-407E-A947-70E740481C1C}">
                        <a14:useLocalDpi xmlns:a14="http://schemas.microsoft.com/office/drawing/2010/main" val="0"/>
                      </a:ext>
                    </a:extLst>
                  </a:blip>
                  <a:stretch>
                    <a:fillRect/>
                  </a:stretch>
                </pic:blipFill>
                <pic:spPr>
                  <a:xfrm>
                    <a:off x="0" y="0"/>
                    <a:ext cx="6120130" cy="646833"/>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E3C04" w14:textId="2DE4DA08" w:rsidR="00FA5659" w:rsidRDefault="000723BF">
    <w:pPr>
      <w:pStyle w:val="Header"/>
    </w:pPr>
    <w:r>
      <w:rPr>
        <w:noProof/>
        <w:lang w:val="en-US"/>
      </w:rPr>
      <w:drawing>
        <wp:inline distT="0" distB="0" distL="0" distR="0" wp14:anchorId="3F8D22DF" wp14:editId="548A6C5D">
          <wp:extent cx="6120130" cy="64706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 PON FESR FSC CNR OK.png"/>
                  <pic:cNvPicPr/>
                </pic:nvPicPr>
                <pic:blipFill>
                  <a:blip r:embed="rId1"/>
                  <a:stretch>
                    <a:fillRect/>
                  </a:stretch>
                </pic:blipFill>
                <pic:spPr>
                  <a:xfrm>
                    <a:off x="0" y="0"/>
                    <a:ext cx="6120130" cy="6470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7B14058"/>
    <w:multiLevelType w:val="hybridMultilevel"/>
    <w:tmpl w:val="6B02C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0C5004F"/>
    <w:multiLevelType w:val="hybridMultilevel"/>
    <w:tmpl w:val="88C6AA70"/>
    <w:lvl w:ilvl="0" w:tplc="04100001">
      <w:start w:val="1"/>
      <w:numFmt w:val="bullet"/>
      <w:lvlText w:val=""/>
      <w:lvlJc w:val="left"/>
      <w:pPr>
        <w:ind w:left="720" w:hanging="360"/>
      </w:pPr>
      <w:rPr>
        <w:rFonts w:ascii="Symbol" w:hAnsi="Symbol" w:hint="default"/>
      </w:rPr>
    </w:lvl>
    <w:lvl w:ilvl="1" w:tplc="C0FCFF6E">
      <w:numFmt w:val="bullet"/>
      <w:lvlText w:val=""/>
      <w:lvlJc w:val="left"/>
      <w:pPr>
        <w:ind w:left="1785" w:hanging="705"/>
      </w:pPr>
      <w:rPr>
        <w:rFonts w:ascii="Wingdings" w:eastAsia="Wingdings" w:hAnsi="Wingdings" w:cs="Wingdings" w:hint="default"/>
        <w:w w:val="100"/>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1581E39"/>
    <w:multiLevelType w:val="hybridMultilevel"/>
    <w:tmpl w:val="6C568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BA5202"/>
    <w:multiLevelType w:val="hybridMultilevel"/>
    <w:tmpl w:val="85D0F34A"/>
    <w:lvl w:ilvl="0" w:tplc="87F428F6">
      <w:start w:val="1"/>
      <w:numFmt w:val="decimal"/>
      <w:lvlText w:val="%1."/>
      <w:lvlJc w:val="left"/>
      <w:pPr>
        <w:ind w:left="360" w:hanging="360"/>
      </w:pPr>
      <w:rPr>
        <w:rFonts w:cs="Arial"/>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9">
    <w:nsid w:val="2BA218DF"/>
    <w:multiLevelType w:val="multilevel"/>
    <w:tmpl w:val="AC1EA036"/>
    <w:lvl w:ilvl="0">
      <w:start w:val="1"/>
      <w:numFmt w:val="upperLetter"/>
      <w:lvlText w:val="%1."/>
      <w:lvlJc w:val="left"/>
      <w:pPr>
        <w:ind w:left="454" w:hanging="454"/>
      </w:pPr>
      <w:rPr>
        <w:rFonts w:hint="default"/>
        <w:b/>
        <w:i w:val="0"/>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1BC487F"/>
    <w:multiLevelType w:val="hybridMultilevel"/>
    <w:tmpl w:val="0A28211C"/>
    <w:lvl w:ilvl="0" w:tplc="7D32632E">
      <w:numFmt w:val="bullet"/>
      <w:lvlText w:val="-"/>
      <w:lvlJc w:val="left"/>
      <w:pPr>
        <w:ind w:left="107" w:hanging="87"/>
      </w:pPr>
      <w:rPr>
        <w:rFonts w:ascii="Calibri" w:eastAsia="Calibri" w:hAnsi="Calibri" w:cs="Calibri" w:hint="default"/>
        <w:w w:val="100"/>
        <w:sz w:val="16"/>
        <w:szCs w:val="16"/>
      </w:rPr>
    </w:lvl>
    <w:lvl w:ilvl="1" w:tplc="31D63828">
      <w:numFmt w:val="bullet"/>
      <w:lvlText w:val="•"/>
      <w:lvlJc w:val="left"/>
      <w:pPr>
        <w:ind w:left="1080" w:hanging="87"/>
      </w:pPr>
      <w:rPr>
        <w:rFonts w:hint="default"/>
      </w:rPr>
    </w:lvl>
    <w:lvl w:ilvl="2" w:tplc="E0246D22">
      <w:numFmt w:val="bullet"/>
      <w:lvlText w:val="•"/>
      <w:lvlJc w:val="left"/>
      <w:pPr>
        <w:ind w:left="2061" w:hanging="87"/>
      </w:pPr>
      <w:rPr>
        <w:rFonts w:hint="default"/>
      </w:rPr>
    </w:lvl>
    <w:lvl w:ilvl="3" w:tplc="21CAC010">
      <w:numFmt w:val="bullet"/>
      <w:lvlText w:val="•"/>
      <w:lvlJc w:val="left"/>
      <w:pPr>
        <w:ind w:left="3042" w:hanging="87"/>
      </w:pPr>
      <w:rPr>
        <w:rFonts w:hint="default"/>
      </w:rPr>
    </w:lvl>
    <w:lvl w:ilvl="4" w:tplc="CEA4197E">
      <w:numFmt w:val="bullet"/>
      <w:lvlText w:val="•"/>
      <w:lvlJc w:val="left"/>
      <w:pPr>
        <w:ind w:left="4023" w:hanging="87"/>
      </w:pPr>
      <w:rPr>
        <w:rFonts w:hint="default"/>
      </w:rPr>
    </w:lvl>
    <w:lvl w:ilvl="5" w:tplc="707CDAE0">
      <w:numFmt w:val="bullet"/>
      <w:lvlText w:val="•"/>
      <w:lvlJc w:val="left"/>
      <w:pPr>
        <w:ind w:left="5004" w:hanging="87"/>
      </w:pPr>
      <w:rPr>
        <w:rFonts w:hint="default"/>
      </w:rPr>
    </w:lvl>
    <w:lvl w:ilvl="6" w:tplc="7B9447D6">
      <w:numFmt w:val="bullet"/>
      <w:lvlText w:val="•"/>
      <w:lvlJc w:val="left"/>
      <w:pPr>
        <w:ind w:left="5985" w:hanging="87"/>
      </w:pPr>
      <w:rPr>
        <w:rFonts w:hint="default"/>
      </w:rPr>
    </w:lvl>
    <w:lvl w:ilvl="7" w:tplc="6CB8326C">
      <w:numFmt w:val="bullet"/>
      <w:lvlText w:val="•"/>
      <w:lvlJc w:val="left"/>
      <w:pPr>
        <w:ind w:left="6966" w:hanging="87"/>
      </w:pPr>
      <w:rPr>
        <w:rFonts w:hint="default"/>
      </w:rPr>
    </w:lvl>
    <w:lvl w:ilvl="8" w:tplc="BE7C46C8">
      <w:numFmt w:val="bullet"/>
      <w:lvlText w:val="•"/>
      <w:lvlJc w:val="left"/>
      <w:pPr>
        <w:ind w:left="7947" w:hanging="87"/>
      </w:pPr>
      <w:rPr>
        <w:rFonts w:hint="default"/>
      </w:rPr>
    </w:lvl>
  </w:abstractNum>
  <w:abstractNum w:abstractNumId="22">
    <w:nsid w:val="44553E8F"/>
    <w:multiLevelType w:val="hybridMultilevel"/>
    <w:tmpl w:val="4A728C76"/>
    <w:lvl w:ilvl="0" w:tplc="A5CAC288">
      <w:start w:val="8"/>
      <w:numFmt w:val="decimal"/>
      <w:lvlText w:val="%1."/>
      <w:lvlJc w:val="left"/>
      <w:pPr>
        <w:ind w:left="502"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8804BCB"/>
    <w:multiLevelType w:val="hybridMultilevel"/>
    <w:tmpl w:val="F6D4AE4C"/>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25">
    <w:nsid w:val="6AAD2EBE"/>
    <w:multiLevelType w:val="hybridMultilevel"/>
    <w:tmpl w:val="D25E1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C9E3EA3"/>
    <w:multiLevelType w:val="hybridMultilevel"/>
    <w:tmpl w:val="88A6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24BE5"/>
    <w:multiLevelType w:val="hybridMultilevel"/>
    <w:tmpl w:val="FBA48AAC"/>
    <w:lvl w:ilvl="0" w:tplc="2458B82E">
      <w:start w:val="2"/>
      <w:numFmt w:val="bullet"/>
      <w:lvlText w:val="-"/>
      <w:lvlJc w:val="left"/>
      <w:pPr>
        <w:tabs>
          <w:tab w:val="num" w:pos="360"/>
        </w:tabs>
        <w:ind w:left="360" w:hanging="360"/>
      </w:pPr>
      <w:rPr>
        <w:rFonts w:ascii="Arial" w:eastAsia="Times New Roman" w:hAnsi="Arial" w:cs="Arial" w:hint="default"/>
      </w:rPr>
    </w:lvl>
    <w:lvl w:ilvl="1" w:tplc="0410000F">
      <w:start w:val="1"/>
      <w:numFmt w:val="decimal"/>
      <w:lvlText w:val="%2."/>
      <w:lvlJc w:val="left"/>
      <w:pPr>
        <w:tabs>
          <w:tab w:val="num" w:pos="1080"/>
        </w:tabs>
        <w:ind w:left="1080" w:hanging="360"/>
      </w:p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8">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1"/>
  </w:num>
  <w:num w:numId="4">
    <w:abstractNumId w:val="17"/>
  </w:num>
  <w:num w:numId="5">
    <w:abstractNumId w:val="15"/>
  </w:num>
  <w:num w:numId="6">
    <w:abstractNumId w:val="26"/>
  </w:num>
  <w:num w:numId="7">
    <w:abstractNumId w:val="18"/>
  </w:num>
  <w:num w:numId="8">
    <w:abstractNumId w:val="27"/>
    <w:lvlOverride w:ilvl="0"/>
    <w:lvlOverride w:ilvl="1">
      <w:startOverride w:val="1"/>
    </w:lvlOverride>
    <w:lvlOverride w:ilvl="2"/>
    <w:lvlOverride w:ilvl="3"/>
    <w:lvlOverride w:ilvl="4"/>
    <w:lvlOverride w:ilvl="5"/>
    <w:lvlOverride w:ilvl="6"/>
    <w:lvlOverride w:ilvl="7"/>
    <w:lvlOverride w:ilvl="8"/>
  </w:num>
  <w:num w:numId="9">
    <w:abstractNumId w:val="24"/>
  </w:num>
  <w:num w:numId="10">
    <w:abstractNumId w:val="22"/>
  </w:num>
  <w:num w:numId="11">
    <w:abstractNumId w:val="28"/>
  </w:num>
  <w:num w:numId="12">
    <w:abstractNumId w:val="19"/>
  </w:num>
  <w:num w:numId="13">
    <w:abstractNumId w:val="2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C3"/>
    <w:rsid w:val="00005E83"/>
    <w:rsid w:val="00064008"/>
    <w:rsid w:val="00070E7D"/>
    <w:rsid w:val="000723BF"/>
    <w:rsid w:val="000B5863"/>
    <w:rsid w:val="000D1E84"/>
    <w:rsid w:val="000D209B"/>
    <w:rsid w:val="000E20ED"/>
    <w:rsid w:val="00107DD7"/>
    <w:rsid w:val="001573E1"/>
    <w:rsid w:val="00167AF2"/>
    <w:rsid w:val="00193021"/>
    <w:rsid w:val="001973BC"/>
    <w:rsid w:val="001B483D"/>
    <w:rsid w:val="001F2899"/>
    <w:rsid w:val="00243610"/>
    <w:rsid w:val="00262557"/>
    <w:rsid w:val="00273A8D"/>
    <w:rsid w:val="002A1CD7"/>
    <w:rsid w:val="002A2145"/>
    <w:rsid w:val="002A3AF7"/>
    <w:rsid w:val="002A69F6"/>
    <w:rsid w:val="002D04FA"/>
    <w:rsid w:val="00317CE8"/>
    <w:rsid w:val="003236DD"/>
    <w:rsid w:val="0032760D"/>
    <w:rsid w:val="00337EB5"/>
    <w:rsid w:val="003713DF"/>
    <w:rsid w:val="003824FD"/>
    <w:rsid w:val="003A4A41"/>
    <w:rsid w:val="003B3B1D"/>
    <w:rsid w:val="003B59BC"/>
    <w:rsid w:val="003C7B99"/>
    <w:rsid w:val="00414684"/>
    <w:rsid w:val="004306E3"/>
    <w:rsid w:val="00430708"/>
    <w:rsid w:val="00435A8E"/>
    <w:rsid w:val="00447264"/>
    <w:rsid w:val="00455E1A"/>
    <w:rsid w:val="00461213"/>
    <w:rsid w:val="00482BC8"/>
    <w:rsid w:val="00485208"/>
    <w:rsid w:val="004A6747"/>
    <w:rsid w:val="00514227"/>
    <w:rsid w:val="005348B9"/>
    <w:rsid w:val="0058607B"/>
    <w:rsid w:val="005C4D95"/>
    <w:rsid w:val="005F6325"/>
    <w:rsid w:val="00615BC2"/>
    <w:rsid w:val="0062622E"/>
    <w:rsid w:val="00654FB1"/>
    <w:rsid w:val="00674062"/>
    <w:rsid w:val="00684A1D"/>
    <w:rsid w:val="006929E9"/>
    <w:rsid w:val="00696B7E"/>
    <w:rsid w:val="0069719C"/>
    <w:rsid w:val="006A2DDB"/>
    <w:rsid w:val="006C13B6"/>
    <w:rsid w:val="006F064C"/>
    <w:rsid w:val="006F44F1"/>
    <w:rsid w:val="00703FBC"/>
    <w:rsid w:val="00714BAB"/>
    <w:rsid w:val="00714CD7"/>
    <w:rsid w:val="007D5D1E"/>
    <w:rsid w:val="007E29E1"/>
    <w:rsid w:val="00812B08"/>
    <w:rsid w:val="008435C5"/>
    <w:rsid w:val="00866200"/>
    <w:rsid w:val="008B64E1"/>
    <w:rsid w:val="008C307E"/>
    <w:rsid w:val="008D2B6E"/>
    <w:rsid w:val="008E082C"/>
    <w:rsid w:val="008F0C83"/>
    <w:rsid w:val="009023E3"/>
    <w:rsid w:val="00916B62"/>
    <w:rsid w:val="00926079"/>
    <w:rsid w:val="00931469"/>
    <w:rsid w:val="0095312E"/>
    <w:rsid w:val="00970108"/>
    <w:rsid w:val="00973BA6"/>
    <w:rsid w:val="0097440F"/>
    <w:rsid w:val="00982BE4"/>
    <w:rsid w:val="0098464A"/>
    <w:rsid w:val="009C6CEC"/>
    <w:rsid w:val="00A00EE2"/>
    <w:rsid w:val="00A60AC5"/>
    <w:rsid w:val="00AB0AF0"/>
    <w:rsid w:val="00AB508E"/>
    <w:rsid w:val="00B470E9"/>
    <w:rsid w:val="00B77904"/>
    <w:rsid w:val="00B97AE0"/>
    <w:rsid w:val="00BB1E1B"/>
    <w:rsid w:val="00BE6293"/>
    <w:rsid w:val="00C302B8"/>
    <w:rsid w:val="00C36D68"/>
    <w:rsid w:val="00C42A3C"/>
    <w:rsid w:val="00C4307E"/>
    <w:rsid w:val="00C75DD2"/>
    <w:rsid w:val="00C76637"/>
    <w:rsid w:val="00C904BB"/>
    <w:rsid w:val="00C948D3"/>
    <w:rsid w:val="00C9734D"/>
    <w:rsid w:val="00CB507F"/>
    <w:rsid w:val="00CC1745"/>
    <w:rsid w:val="00CC486F"/>
    <w:rsid w:val="00CC4D1C"/>
    <w:rsid w:val="00CF69C3"/>
    <w:rsid w:val="00D06D19"/>
    <w:rsid w:val="00D16170"/>
    <w:rsid w:val="00D30447"/>
    <w:rsid w:val="00D318DA"/>
    <w:rsid w:val="00D57C5F"/>
    <w:rsid w:val="00D61F8A"/>
    <w:rsid w:val="00D72EC3"/>
    <w:rsid w:val="00D95030"/>
    <w:rsid w:val="00DB700C"/>
    <w:rsid w:val="00DC2A94"/>
    <w:rsid w:val="00E05217"/>
    <w:rsid w:val="00E469B7"/>
    <w:rsid w:val="00E65287"/>
    <w:rsid w:val="00E673D4"/>
    <w:rsid w:val="00E75F7E"/>
    <w:rsid w:val="00EB37BA"/>
    <w:rsid w:val="00EB41C8"/>
    <w:rsid w:val="00F140EF"/>
    <w:rsid w:val="00F40B2C"/>
    <w:rsid w:val="00F7502C"/>
    <w:rsid w:val="00F809D5"/>
    <w:rsid w:val="00F876B4"/>
    <w:rsid w:val="00FA3274"/>
    <w:rsid w:val="00FA5659"/>
    <w:rsid w:val="00FB0DBA"/>
    <w:rsid w:val="00FE3C43"/>
    <w:rsid w:val="00FF60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7E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it-IT"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2EC3"/>
    <w:pPr>
      <w:outlineLvl w:val="0"/>
    </w:pPr>
    <w:rPr>
      <w:sz w:val="28"/>
      <w:szCs w:val="28"/>
    </w:rPr>
  </w:style>
  <w:style w:type="paragraph" w:styleId="Heading2">
    <w:name w:val="heading 2"/>
    <w:basedOn w:val="Normal"/>
    <w:link w:val="Heading2Char"/>
    <w:qFormat/>
    <w:rsid w:val="00F140EF"/>
    <w:pPr>
      <w:keepNext/>
      <w:suppressAutoHyphens/>
      <w:spacing w:before="120" w:after="120"/>
      <w:jc w:val="left"/>
      <w:outlineLvl w:val="1"/>
    </w:pPr>
    <w:rPr>
      <w:rFonts w:ascii="Times New Roman" w:eastAsia="font623" w:hAnsi="Times New Roman"/>
      <w:b/>
      <w:bCs/>
      <w:color w:val="00000A"/>
      <w:kern w:val="1"/>
      <w:szCs w:val="26"/>
      <w:lang w:eastAsia="it-IT" w:bidi="it-IT"/>
    </w:rPr>
  </w:style>
  <w:style w:type="paragraph" w:styleId="Heading3">
    <w:name w:val="heading 3"/>
    <w:basedOn w:val="Normal"/>
    <w:link w:val="Heading3Char"/>
    <w:qFormat/>
    <w:rsid w:val="00F140EF"/>
    <w:pPr>
      <w:keepNext/>
      <w:suppressAutoHyphens/>
      <w:spacing w:before="120" w:after="120"/>
      <w:jc w:val="left"/>
      <w:outlineLvl w:val="2"/>
    </w:pPr>
    <w:rPr>
      <w:rFonts w:ascii="Times New Roman" w:eastAsia="font623" w:hAnsi="Times New Roman"/>
      <w:bCs/>
      <w:i/>
      <w:color w:val="00000A"/>
      <w:kern w:val="1"/>
      <w:szCs w:val="22"/>
      <w:lang w:eastAsia="it-IT" w:bidi="it-IT"/>
    </w:rPr>
  </w:style>
  <w:style w:type="paragraph" w:styleId="Heading4">
    <w:name w:val="heading 4"/>
    <w:basedOn w:val="Normal"/>
    <w:link w:val="Heading4Char"/>
    <w:qFormat/>
    <w:rsid w:val="00F140EF"/>
    <w:pPr>
      <w:keepNext/>
      <w:suppressAutoHyphens/>
      <w:spacing w:before="120" w:after="120"/>
      <w:jc w:val="left"/>
      <w:outlineLvl w:val="3"/>
    </w:pPr>
    <w:rPr>
      <w:rFonts w:ascii="Times New Roman" w:eastAsia="font623" w:hAnsi="Times New Roman"/>
      <w:bCs/>
      <w:iCs/>
      <w:color w:val="00000A"/>
      <w:kern w:val="1"/>
      <w:szCs w:val="22"/>
      <w:lang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760D"/>
    <w:pPr>
      <w:tabs>
        <w:tab w:val="center" w:pos="4819"/>
        <w:tab w:val="right" w:pos="9638"/>
      </w:tabs>
    </w:pPr>
  </w:style>
  <w:style w:type="character" w:customStyle="1" w:styleId="HeaderChar">
    <w:name w:val="Header Char"/>
    <w:basedOn w:val="DefaultParagraphFont"/>
    <w:link w:val="Header"/>
    <w:rsid w:val="0032760D"/>
  </w:style>
  <w:style w:type="paragraph" w:styleId="Footer">
    <w:name w:val="footer"/>
    <w:basedOn w:val="Normal"/>
    <w:link w:val="FooterChar"/>
    <w:uiPriority w:val="99"/>
    <w:unhideWhenUsed/>
    <w:rsid w:val="0032760D"/>
    <w:pPr>
      <w:tabs>
        <w:tab w:val="center" w:pos="4819"/>
        <w:tab w:val="right" w:pos="9638"/>
      </w:tabs>
    </w:pPr>
  </w:style>
  <w:style w:type="character" w:customStyle="1" w:styleId="FooterChar">
    <w:name w:val="Footer Char"/>
    <w:basedOn w:val="DefaultParagraphFont"/>
    <w:link w:val="Footer"/>
    <w:uiPriority w:val="99"/>
    <w:rsid w:val="0032760D"/>
  </w:style>
  <w:style w:type="paragraph" w:styleId="BalloonText">
    <w:name w:val="Balloon Text"/>
    <w:basedOn w:val="Normal"/>
    <w:link w:val="BalloonTextChar"/>
    <w:uiPriority w:val="99"/>
    <w:semiHidden/>
    <w:unhideWhenUsed/>
    <w:rsid w:val="0032760D"/>
    <w:rPr>
      <w:rFonts w:ascii="Segoe UI" w:hAnsi="Segoe UI" w:cs="Segoe UI"/>
      <w:sz w:val="18"/>
      <w:szCs w:val="18"/>
    </w:rPr>
  </w:style>
  <w:style w:type="character" w:customStyle="1" w:styleId="BalloonTextChar">
    <w:name w:val="Balloon Text Char"/>
    <w:basedOn w:val="DefaultParagraphFont"/>
    <w:link w:val="BalloonText"/>
    <w:rsid w:val="0032760D"/>
    <w:rPr>
      <w:rFonts w:ascii="Segoe UI" w:hAnsi="Segoe UI" w:cs="Segoe UI"/>
      <w:sz w:val="18"/>
      <w:szCs w:val="18"/>
    </w:rPr>
  </w:style>
  <w:style w:type="character" w:customStyle="1" w:styleId="Heading1Char">
    <w:name w:val="Heading 1 Char"/>
    <w:basedOn w:val="DefaultParagraphFont"/>
    <w:link w:val="Heading1"/>
    <w:rsid w:val="00D72EC3"/>
    <w:rPr>
      <w:sz w:val="28"/>
      <w:szCs w:val="28"/>
    </w:rPr>
  </w:style>
  <w:style w:type="table" w:styleId="TableGrid">
    <w:name w:val="Table Grid"/>
    <w:basedOn w:val="TableNormal"/>
    <w:uiPriority w:val="99"/>
    <w:rsid w:val="00654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griglia4-colore31">
    <w:name w:val="Tabella griglia 4 - colore 31"/>
    <w:basedOn w:val="TableNormal"/>
    <w:uiPriority w:val="49"/>
    <w:rsid w:val="00CC1745"/>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4-colore21">
    <w:name w:val="Tabella griglia 4 - colore 21"/>
    <w:basedOn w:val="TableNormal"/>
    <w:uiPriority w:val="49"/>
    <w:rsid w:val="00CC1745"/>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aliases w:val="Paragrafo"/>
    <w:basedOn w:val="Normal"/>
    <w:uiPriority w:val="1"/>
    <w:qFormat/>
    <w:rsid w:val="00970108"/>
    <w:pPr>
      <w:ind w:left="720"/>
      <w:contextualSpacing/>
    </w:pPr>
  </w:style>
  <w:style w:type="paragraph" w:customStyle="1" w:styleId="TableParagraph">
    <w:name w:val="Table Paragraph"/>
    <w:basedOn w:val="Normal"/>
    <w:uiPriority w:val="1"/>
    <w:qFormat/>
    <w:rsid w:val="009C6CEC"/>
    <w:pPr>
      <w:widowControl w:val="0"/>
      <w:autoSpaceDE w:val="0"/>
      <w:autoSpaceDN w:val="0"/>
      <w:ind w:left="107"/>
      <w:jc w:val="left"/>
    </w:pPr>
    <w:rPr>
      <w:rFonts w:eastAsia="Calibri" w:cs="Calibri"/>
      <w:b/>
      <w:sz w:val="22"/>
      <w:szCs w:val="22"/>
      <w:lang w:val="en-US"/>
    </w:rPr>
  </w:style>
  <w:style w:type="table" w:customStyle="1" w:styleId="Grigliatabella1">
    <w:name w:val="Griglia tabella1"/>
    <w:basedOn w:val="TableNormal"/>
    <w:next w:val="TableGrid"/>
    <w:uiPriority w:val="99"/>
    <w:rsid w:val="003236DD"/>
    <w:pPr>
      <w:jc w:val="left"/>
    </w:pPr>
    <w:rPr>
      <w:rFonts w:asciiTheme="minorHAnsi" w:hAnsiTheme="minorHAnsi" w:cstheme="minorBidi"/>
      <w:b/>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64E1"/>
    <w:pPr>
      <w:spacing w:before="100" w:beforeAutospacing="1" w:after="100" w:afterAutospacing="1"/>
      <w:jc w:val="left"/>
    </w:pPr>
    <w:rPr>
      <w:rFonts w:ascii="Times New Roman" w:hAnsi="Times New Roman"/>
      <w:b/>
      <w:color w:val="000000"/>
      <w:lang w:eastAsia="it-IT"/>
    </w:rPr>
  </w:style>
  <w:style w:type="paragraph" w:styleId="BodyText">
    <w:name w:val="Body Text"/>
    <w:basedOn w:val="Normal"/>
    <w:link w:val="BodyTextChar"/>
    <w:qFormat/>
    <w:rsid w:val="00E05217"/>
    <w:pPr>
      <w:widowControl w:val="0"/>
      <w:autoSpaceDE w:val="0"/>
      <w:autoSpaceDN w:val="0"/>
      <w:jc w:val="left"/>
    </w:pPr>
    <w:rPr>
      <w:b/>
      <w:sz w:val="23"/>
      <w:szCs w:val="23"/>
    </w:rPr>
  </w:style>
  <w:style w:type="character" w:customStyle="1" w:styleId="BodyTextChar">
    <w:name w:val="Body Text Char"/>
    <w:basedOn w:val="DefaultParagraphFont"/>
    <w:link w:val="BodyText"/>
    <w:uiPriority w:val="1"/>
    <w:rsid w:val="00E05217"/>
    <w:rPr>
      <w:b/>
      <w:sz w:val="23"/>
      <w:szCs w:val="23"/>
    </w:rPr>
  </w:style>
  <w:style w:type="paragraph" w:styleId="FootnoteText">
    <w:name w:val="footnote text"/>
    <w:basedOn w:val="Normal"/>
    <w:link w:val="FootnoteTextChar"/>
    <w:unhideWhenUsed/>
    <w:rsid w:val="001F2899"/>
    <w:pPr>
      <w:jc w:val="left"/>
    </w:pPr>
    <w:rPr>
      <w:rFonts w:asciiTheme="minorHAnsi" w:hAnsiTheme="minorHAnsi" w:cstheme="minorBidi"/>
      <w:sz w:val="20"/>
      <w:szCs w:val="20"/>
    </w:rPr>
  </w:style>
  <w:style w:type="character" w:customStyle="1" w:styleId="FootnoteTextChar">
    <w:name w:val="Footnote Text Char"/>
    <w:basedOn w:val="DefaultParagraphFont"/>
    <w:link w:val="FootnoteText"/>
    <w:rsid w:val="001F2899"/>
    <w:rPr>
      <w:rFonts w:asciiTheme="minorHAnsi" w:hAnsiTheme="minorHAnsi" w:cstheme="minorBidi"/>
      <w:sz w:val="20"/>
      <w:szCs w:val="20"/>
    </w:rPr>
  </w:style>
  <w:style w:type="character" w:styleId="FootnoteReference">
    <w:name w:val="footnote reference"/>
    <w:rsid w:val="001F2899"/>
    <w:rPr>
      <w:vertAlign w:val="superscript"/>
    </w:rPr>
  </w:style>
  <w:style w:type="character" w:styleId="Strong">
    <w:name w:val="Strong"/>
    <w:basedOn w:val="DefaultParagraphFont"/>
    <w:uiPriority w:val="22"/>
    <w:qFormat/>
    <w:rsid w:val="001F2899"/>
    <w:rPr>
      <w:b/>
      <w:bCs/>
    </w:rPr>
  </w:style>
  <w:style w:type="character" w:customStyle="1" w:styleId="Heading2Char">
    <w:name w:val="Heading 2 Char"/>
    <w:basedOn w:val="DefaultParagraphFont"/>
    <w:link w:val="Heading2"/>
    <w:rsid w:val="00F140EF"/>
    <w:rPr>
      <w:rFonts w:ascii="Times New Roman" w:eastAsia="font623" w:hAnsi="Times New Roman"/>
      <w:b/>
      <w:bCs/>
      <w:color w:val="00000A"/>
      <w:kern w:val="1"/>
      <w:szCs w:val="26"/>
      <w:lang w:eastAsia="it-IT" w:bidi="it-IT"/>
    </w:rPr>
  </w:style>
  <w:style w:type="character" w:customStyle="1" w:styleId="Heading3Char">
    <w:name w:val="Heading 3 Char"/>
    <w:basedOn w:val="DefaultParagraphFont"/>
    <w:link w:val="Heading3"/>
    <w:rsid w:val="00F140EF"/>
    <w:rPr>
      <w:rFonts w:ascii="Times New Roman" w:eastAsia="font623" w:hAnsi="Times New Roman"/>
      <w:bCs/>
      <w:i/>
      <w:color w:val="00000A"/>
      <w:kern w:val="1"/>
      <w:szCs w:val="22"/>
      <w:lang w:eastAsia="it-IT" w:bidi="it-IT"/>
    </w:rPr>
  </w:style>
  <w:style w:type="character" w:customStyle="1" w:styleId="Heading4Char">
    <w:name w:val="Heading 4 Char"/>
    <w:basedOn w:val="DefaultParagraphFont"/>
    <w:link w:val="Heading4"/>
    <w:rsid w:val="00F140EF"/>
    <w:rPr>
      <w:rFonts w:ascii="Times New Roman" w:eastAsia="font623" w:hAnsi="Times New Roman"/>
      <w:bCs/>
      <w:iCs/>
      <w:color w:val="00000A"/>
      <w:kern w:val="1"/>
      <w:szCs w:val="22"/>
      <w:lang w:eastAsia="it-IT" w:bidi="it-IT"/>
    </w:rPr>
  </w:style>
  <w:style w:type="character" w:customStyle="1" w:styleId="DefaultParagraphFont1">
    <w:name w:val="Default Paragraph Font1"/>
    <w:rsid w:val="00F140EF"/>
  </w:style>
  <w:style w:type="character" w:customStyle="1" w:styleId="NormalBoldChar">
    <w:name w:val="NormalBold Char"/>
    <w:rsid w:val="00F140EF"/>
    <w:rPr>
      <w:rFonts w:ascii="Times New Roman" w:eastAsia="Times New Roman" w:hAnsi="Times New Roman" w:cs="Times New Roman"/>
      <w:b/>
      <w:sz w:val="24"/>
      <w:lang w:eastAsia="it-IT" w:bidi="it-IT"/>
    </w:rPr>
  </w:style>
  <w:style w:type="character" w:customStyle="1" w:styleId="DeltaViewInsertion">
    <w:name w:val="DeltaView Insertion"/>
    <w:rsid w:val="00F140EF"/>
    <w:rPr>
      <w:b/>
      <w:i/>
      <w:spacing w:val="0"/>
    </w:rPr>
  </w:style>
  <w:style w:type="character" w:customStyle="1" w:styleId="FootnoteReference1">
    <w:name w:val="Footnote Reference1"/>
    <w:rsid w:val="00F140EF"/>
    <w:rPr>
      <w:shd w:val="clear" w:color="auto" w:fill="FFFFFF"/>
      <w:vertAlign w:val="superscript"/>
    </w:rPr>
  </w:style>
  <w:style w:type="character" w:styleId="Hyperlink">
    <w:name w:val="Hyperlink"/>
    <w:rsid w:val="00F140EF"/>
    <w:rPr>
      <w:color w:val="0000FF"/>
      <w:u w:val="single"/>
    </w:rPr>
  </w:style>
  <w:style w:type="character" w:customStyle="1" w:styleId="ListLabel1">
    <w:name w:val="ListLabel 1"/>
    <w:rsid w:val="00F140EF"/>
    <w:rPr>
      <w:color w:val="000000"/>
    </w:rPr>
  </w:style>
  <w:style w:type="character" w:customStyle="1" w:styleId="ListLabel2">
    <w:name w:val="ListLabel 2"/>
    <w:rsid w:val="00F140EF"/>
    <w:rPr>
      <w:sz w:val="16"/>
      <w:szCs w:val="16"/>
    </w:rPr>
  </w:style>
  <w:style w:type="character" w:customStyle="1" w:styleId="ListLabel3">
    <w:name w:val="ListLabel 3"/>
    <w:rsid w:val="00F140EF"/>
    <w:rPr>
      <w:rFonts w:ascii="Arial" w:hAnsi="Arial"/>
      <w:b/>
      <w:i w:val="0"/>
      <w:sz w:val="15"/>
    </w:rPr>
  </w:style>
  <w:style w:type="character" w:customStyle="1" w:styleId="ListLabel4">
    <w:name w:val="ListLabel 4"/>
    <w:rsid w:val="00F140EF"/>
    <w:rPr>
      <w:i w:val="0"/>
    </w:rPr>
  </w:style>
  <w:style w:type="character" w:customStyle="1" w:styleId="ListLabel5">
    <w:name w:val="ListLabel 5"/>
    <w:rsid w:val="00F140EF"/>
    <w:rPr>
      <w:rFonts w:ascii="Arial" w:hAnsi="Arial"/>
      <w:i w:val="0"/>
      <w:sz w:val="15"/>
    </w:rPr>
  </w:style>
  <w:style w:type="character" w:customStyle="1" w:styleId="ListLabel6">
    <w:name w:val="ListLabel 6"/>
    <w:rsid w:val="00F140EF"/>
    <w:rPr>
      <w:color w:val="000000"/>
    </w:rPr>
  </w:style>
  <w:style w:type="character" w:customStyle="1" w:styleId="ListLabel7">
    <w:name w:val="ListLabel 7"/>
    <w:rsid w:val="00F140EF"/>
    <w:rPr>
      <w:rFonts w:eastAsia="Calibri" w:cs="Arial"/>
      <w:b w:val="0"/>
      <w:color w:val="00000A"/>
    </w:rPr>
  </w:style>
  <w:style w:type="character" w:customStyle="1" w:styleId="ListLabel8">
    <w:name w:val="ListLabel 8"/>
    <w:rsid w:val="00F140EF"/>
    <w:rPr>
      <w:rFonts w:cs="Courier New"/>
    </w:rPr>
  </w:style>
  <w:style w:type="character" w:customStyle="1" w:styleId="ListLabel9">
    <w:name w:val="ListLabel 9"/>
    <w:rsid w:val="00F140EF"/>
    <w:rPr>
      <w:rFonts w:cs="Courier New"/>
    </w:rPr>
  </w:style>
  <w:style w:type="character" w:customStyle="1" w:styleId="ListLabel10">
    <w:name w:val="ListLabel 10"/>
    <w:rsid w:val="00F140EF"/>
    <w:rPr>
      <w:rFonts w:cs="Courier New"/>
    </w:rPr>
  </w:style>
  <w:style w:type="character" w:customStyle="1" w:styleId="ListLabel11">
    <w:name w:val="ListLabel 11"/>
    <w:rsid w:val="00F140EF"/>
    <w:rPr>
      <w:rFonts w:eastAsia="Calibri" w:cs="Arial"/>
    </w:rPr>
  </w:style>
  <w:style w:type="character" w:customStyle="1" w:styleId="ListLabel12">
    <w:name w:val="ListLabel 12"/>
    <w:rsid w:val="00F140EF"/>
    <w:rPr>
      <w:rFonts w:cs="Courier New"/>
    </w:rPr>
  </w:style>
  <w:style w:type="character" w:customStyle="1" w:styleId="ListLabel13">
    <w:name w:val="ListLabel 13"/>
    <w:rsid w:val="00F140EF"/>
    <w:rPr>
      <w:rFonts w:cs="Courier New"/>
    </w:rPr>
  </w:style>
  <w:style w:type="character" w:customStyle="1" w:styleId="ListLabel14">
    <w:name w:val="ListLabel 14"/>
    <w:rsid w:val="00F140EF"/>
    <w:rPr>
      <w:rFonts w:cs="Courier New"/>
    </w:rPr>
  </w:style>
  <w:style w:type="character" w:customStyle="1" w:styleId="ListLabel15">
    <w:name w:val="ListLabel 15"/>
    <w:rsid w:val="00F140EF"/>
    <w:rPr>
      <w:rFonts w:eastAsia="Calibri" w:cs="Arial"/>
      <w:color w:val="FF0000"/>
    </w:rPr>
  </w:style>
  <w:style w:type="character" w:customStyle="1" w:styleId="ListLabel16">
    <w:name w:val="ListLabel 16"/>
    <w:rsid w:val="00F140EF"/>
    <w:rPr>
      <w:rFonts w:cs="Courier New"/>
    </w:rPr>
  </w:style>
  <w:style w:type="character" w:customStyle="1" w:styleId="ListLabel17">
    <w:name w:val="ListLabel 17"/>
    <w:rsid w:val="00F140EF"/>
    <w:rPr>
      <w:rFonts w:cs="Courier New"/>
    </w:rPr>
  </w:style>
  <w:style w:type="character" w:customStyle="1" w:styleId="ListLabel18">
    <w:name w:val="ListLabel 18"/>
    <w:rsid w:val="00F140EF"/>
    <w:rPr>
      <w:rFonts w:cs="Courier New"/>
    </w:rPr>
  </w:style>
  <w:style w:type="character" w:customStyle="1" w:styleId="ListLabel19">
    <w:name w:val="ListLabel 19"/>
    <w:rsid w:val="00F140EF"/>
    <w:rPr>
      <w:rFonts w:cs="Courier New"/>
    </w:rPr>
  </w:style>
  <w:style w:type="character" w:customStyle="1" w:styleId="ListLabel20">
    <w:name w:val="ListLabel 20"/>
    <w:rsid w:val="00F140EF"/>
    <w:rPr>
      <w:rFonts w:cs="Courier New"/>
    </w:rPr>
  </w:style>
  <w:style w:type="character" w:customStyle="1" w:styleId="ListLabel21">
    <w:name w:val="ListLabel 21"/>
    <w:rsid w:val="00F140EF"/>
    <w:rPr>
      <w:rFonts w:cs="Courier New"/>
    </w:rPr>
  </w:style>
  <w:style w:type="character" w:customStyle="1" w:styleId="Caratterenotaapidipagina">
    <w:name w:val="Carattere nota a piè di pagina"/>
    <w:rsid w:val="00F140EF"/>
  </w:style>
  <w:style w:type="character" w:styleId="EndnoteReference">
    <w:name w:val="endnote reference"/>
    <w:rsid w:val="00F140EF"/>
    <w:rPr>
      <w:vertAlign w:val="superscript"/>
    </w:rPr>
  </w:style>
  <w:style w:type="character" w:customStyle="1" w:styleId="Caratterenotadichiusura">
    <w:name w:val="Carattere nota di chiusura"/>
    <w:rsid w:val="00F140EF"/>
  </w:style>
  <w:style w:type="character" w:customStyle="1" w:styleId="ListLabel22">
    <w:name w:val="ListLabel 22"/>
    <w:rsid w:val="00F140EF"/>
    <w:rPr>
      <w:sz w:val="16"/>
      <w:szCs w:val="16"/>
    </w:rPr>
  </w:style>
  <w:style w:type="character" w:customStyle="1" w:styleId="ListLabel23">
    <w:name w:val="ListLabel 23"/>
    <w:rsid w:val="00F140EF"/>
    <w:rPr>
      <w:rFonts w:ascii="Arial" w:hAnsi="Arial" w:cs="Symbol"/>
      <w:sz w:val="15"/>
    </w:rPr>
  </w:style>
  <w:style w:type="character" w:customStyle="1" w:styleId="ListLabel24">
    <w:name w:val="ListLabel 24"/>
    <w:rsid w:val="00F140EF"/>
    <w:rPr>
      <w:rFonts w:ascii="Arial" w:hAnsi="Arial"/>
      <w:b/>
      <w:i w:val="0"/>
      <w:sz w:val="15"/>
    </w:rPr>
  </w:style>
  <w:style w:type="character" w:customStyle="1" w:styleId="ListLabel25">
    <w:name w:val="ListLabel 25"/>
    <w:rsid w:val="00F140EF"/>
    <w:rPr>
      <w:rFonts w:ascii="Arial" w:hAnsi="Arial"/>
      <w:i w:val="0"/>
      <w:sz w:val="15"/>
    </w:rPr>
  </w:style>
  <w:style w:type="character" w:customStyle="1" w:styleId="ListLabel26">
    <w:name w:val="ListLabel 26"/>
    <w:rsid w:val="00F140EF"/>
    <w:rPr>
      <w:rFonts w:ascii="Arial" w:hAnsi="Arial" w:cs="Symbol"/>
      <w:sz w:val="15"/>
    </w:rPr>
  </w:style>
  <w:style w:type="character" w:customStyle="1" w:styleId="ListLabel27">
    <w:name w:val="ListLabel 27"/>
    <w:rsid w:val="00F140EF"/>
    <w:rPr>
      <w:rFonts w:ascii="Arial" w:hAnsi="Arial" w:cs="Courier New"/>
      <w:sz w:val="14"/>
    </w:rPr>
  </w:style>
  <w:style w:type="character" w:customStyle="1" w:styleId="ListLabel28">
    <w:name w:val="ListLabel 28"/>
    <w:rsid w:val="00F140EF"/>
    <w:rPr>
      <w:rFonts w:cs="Courier New"/>
    </w:rPr>
  </w:style>
  <w:style w:type="character" w:customStyle="1" w:styleId="ListLabel29">
    <w:name w:val="ListLabel 29"/>
    <w:rsid w:val="00F140EF"/>
    <w:rPr>
      <w:rFonts w:cs="Wingdings"/>
    </w:rPr>
  </w:style>
  <w:style w:type="character" w:customStyle="1" w:styleId="ListLabel30">
    <w:name w:val="ListLabel 30"/>
    <w:rsid w:val="00F140EF"/>
    <w:rPr>
      <w:rFonts w:cs="Symbol"/>
    </w:rPr>
  </w:style>
  <w:style w:type="character" w:customStyle="1" w:styleId="ListLabel31">
    <w:name w:val="ListLabel 31"/>
    <w:rsid w:val="00F140EF"/>
    <w:rPr>
      <w:rFonts w:cs="Courier New"/>
    </w:rPr>
  </w:style>
  <w:style w:type="character" w:customStyle="1" w:styleId="ListLabel32">
    <w:name w:val="ListLabel 32"/>
    <w:rsid w:val="00F140EF"/>
    <w:rPr>
      <w:rFonts w:cs="Wingdings"/>
    </w:rPr>
  </w:style>
  <w:style w:type="character" w:customStyle="1" w:styleId="ListLabel33">
    <w:name w:val="ListLabel 33"/>
    <w:rsid w:val="00F140EF"/>
    <w:rPr>
      <w:rFonts w:cs="Symbol"/>
    </w:rPr>
  </w:style>
  <w:style w:type="character" w:customStyle="1" w:styleId="ListLabel34">
    <w:name w:val="ListLabel 34"/>
    <w:rsid w:val="00F140EF"/>
    <w:rPr>
      <w:rFonts w:cs="Courier New"/>
    </w:rPr>
  </w:style>
  <w:style w:type="character" w:customStyle="1" w:styleId="ListLabel35">
    <w:name w:val="ListLabel 35"/>
    <w:rsid w:val="00F140EF"/>
    <w:rPr>
      <w:rFonts w:cs="Wingdings"/>
    </w:rPr>
  </w:style>
  <w:style w:type="character" w:customStyle="1" w:styleId="ListLabel36">
    <w:name w:val="ListLabel 36"/>
    <w:rsid w:val="00F140EF"/>
    <w:rPr>
      <w:rFonts w:ascii="Arial" w:hAnsi="Arial" w:cs="Symbol"/>
      <w:sz w:val="15"/>
    </w:rPr>
  </w:style>
  <w:style w:type="character" w:customStyle="1" w:styleId="ListLabel37">
    <w:name w:val="ListLabel 37"/>
    <w:rsid w:val="00F140EF"/>
    <w:rPr>
      <w:rFonts w:ascii="Arial" w:hAnsi="Arial"/>
      <w:b/>
      <w:i w:val="0"/>
      <w:sz w:val="15"/>
    </w:rPr>
  </w:style>
  <w:style w:type="character" w:customStyle="1" w:styleId="ListLabel38">
    <w:name w:val="ListLabel 38"/>
    <w:rsid w:val="00F140EF"/>
    <w:rPr>
      <w:rFonts w:ascii="Arial" w:hAnsi="Arial"/>
      <w:i w:val="0"/>
      <w:sz w:val="15"/>
    </w:rPr>
  </w:style>
  <w:style w:type="character" w:customStyle="1" w:styleId="ListLabel39">
    <w:name w:val="ListLabel 39"/>
    <w:rsid w:val="00F140EF"/>
    <w:rPr>
      <w:rFonts w:ascii="Arial" w:hAnsi="Arial" w:cs="Symbol"/>
      <w:sz w:val="15"/>
    </w:rPr>
  </w:style>
  <w:style w:type="character" w:customStyle="1" w:styleId="ListLabel40">
    <w:name w:val="ListLabel 40"/>
    <w:rsid w:val="00F140EF"/>
    <w:rPr>
      <w:rFonts w:cs="Courier New"/>
      <w:sz w:val="14"/>
    </w:rPr>
  </w:style>
  <w:style w:type="character" w:customStyle="1" w:styleId="ListLabel41">
    <w:name w:val="ListLabel 41"/>
    <w:rsid w:val="00F140EF"/>
    <w:rPr>
      <w:rFonts w:cs="Courier New"/>
    </w:rPr>
  </w:style>
  <w:style w:type="character" w:customStyle="1" w:styleId="ListLabel42">
    <w:name w:val="ListLabel 42"/>
    <w:rsid w:val="00F140EF"/>
    <w:rPr>
      <w:rFonts w:cs="Wingdings"/>
    </w:rPr>
  </w:style>
  <w:style w:type="character" w:customStyle="1" w:styleId="ListLabel43">
    <w:name w:val="ListLabel 43"/>
    <w:rsid w:val="00F140EF"/>
    <w:rPr>
      <w:rFonts w:cs="Symbol"/>
    </w:rPr>
  </w:style>
  <w:style w:type="character" w:customStyle="1" w:styleId="ListLabel44">
    <w:name w:val="ListLabel 44"/>
    <w:rsid w:val="00F140EF"/>
    <w:rPr>
      <w:rFonts w:cs="Courier New"/>
    </w:rPr>
  </w:style>
  <w:style w:type="character" w:customStyle="1" w:styleId="ListLabel45">
    <w:name w:val="ListLabel 45"/>
    <w:rsid w:val="00F140EF"/>
    <w:rPr>
      <w:rFonts w:cs="Wingdings"/>
    </w:rPr>
  </w:style>
  <w:style w:type="character" w:customStyle="1" w:styleId="ListLabel46">
    <w:name w:val="ListLabel 46"/>
    <w:rsid w:val="00F140EF"/>
    <w:rPr>
      <w:rFonts w:cs="Symbol"/>
    </w:rPr>
  </w:style>
  <w:style w:type="character" w:customStyle="1" w:styleId="ListLabel47">
    <w:name w:val="ListLabel 47"/>
    <w:rsid w:val="00F140EF"/>
    <w:rPr>
      <w:rFonts w:cs="Courier New"/>
    </w:rPr>
  </w:style>
  <w:style w:type="character" w:customStyle="1" w:styleId="ListLabel48">
    <w:name w:val="ListLabel 48"/>
    <w:rsid w:val="00F140EF"/>
    <w:rPr>
      <w:rFonts w:cs="Wingdings"/>
    </w:rPr>
  </w:style>
  <w:style w:type="character" w:customStyle="1" w:styleId="ListLabel49">
    <w:name w:val="ListLabel 49"/>
    <w:rsid w:val="00F140EF"/>
    <w:rPr>
      <w:rFonts w:ascii="Arial" w:hAnsi="Arial" w:cs="Symbol"/>
      <w:sz w:val="15"/>
    </w:rPr>
  </w:style>
  <w:style w:type="character" w:customStyle="1" w:styleId="ListLabel50">
    <w:name w:val="ListLabel 50"/>
    <w:rsid w:val="00F140EF"/>
    <w:rPr>
      <w:rFonts w:ascii="Arial" w:hAnsi="Arial"/>
      <w:b/>
      <w:i w:val="0"/>
      <w:sz w:val="15"/>
    </w:rPr>
  </w:style>
  <w:style w:type="character" w:customStyle="1" w:styleId="ListLabel51">
    <w:name w:val="ListLabel 51"/>
    <w:rsid w:val="00F140EF"/>
    <w:rPr>
      <w:rFonts w:ascii="Arial" w:hAnsi="Arial"/>
      <w:i w:val="0"/>
      <w:sz w:val="15"/>
    </w:rPr>
  </w:style>
  <w:style w:type="character" w:customStyle="1" w:styleId="ListLabel52">
    <w:name w:val="ListLabel 52"/>
    <w:rsid w:val="00F140EF"/>
    <w:rPr>
      <w:rFonts w:ascii="Arial" w:hAnsi="Arial" w:cs="Symbol"/>
      <w:sz w:val="15"/>
    </w:rPr>
  </w:style>
  <w:style w:type="character" w:customStyle="1" w:styleId="ListLabel53">
    <w:name w:val="ListLabel 53"/>
    <w:rsid w:val="00F140EF"/>
    <w:rPr>
      <w:rFonts w:cs="Courier New"/>
      <w:sz w:val="14"/>
    </w:rPr>
  </w:style>
  <w:style w:type="character" w:customStyle="1" w:styleId="ListLabel54">
    <w:name w:val="ListLabel 54"/>
    <w:rsid w:val="00F140EF"/>
    <w:rPr>
      <w:rFonts w:cs="Courier New"/>
    </w:rPr>
  </w:style>
  <w:style w:type="character" w:customStyle="1" w:styleId="ListLabel55">
    <w:name w:val="ListLabel 55"/>
    <w:rsid w:val="00F140EF"/>
    <w:rPr>
      <w:rFonts w:cs="Wingdings"/>
    </w:rPr>
  </w:style>
  <w:style w:type="character" w:customStyle="1" w:styleId="ListLabel56">
    <w:name w:val="ListLabel 56"/>
    <w:rsid w:val="00F140EF"/>
    <w:rPr>
      <w:rFonts w:cs="Symbol"/>
    </w:rPr>
  </w:style>
  <w:style w:type="character" w:customStyle="1" w:styleId="ListLabel57">
    <w:name w:val="ListLabel 57"/>
    <w:rsid w:val="00F140EF"/>
    <w:rPr>
      <w:rFonts w:cs="Courier New"/>
    </w:rPr>
  </w:style>
  <w:style w:type="character" w:customStyle="1" w:styleId="ListLabel58">
    <w:name w:val="ListLabel 58"/>
    <w:rsid w:val="00F140EF"/>
    <w:rPr>
      <w:rFonts w:cs="Wingdings"/>
    </w:rPr>
  </w:style>
  <w:style w:type="character" w:customStyle="1" w:styleId="ListLabel59">
    <w:name w:val="ListLabel 59"/>
    <w:rsid w:val="00F140EF"/>
    <w:rPr>
      <w:rFonts w:cs="Symbol"/>
    </w:rPr>
  </w:style>
  <w:style w:type="character" w:customStyle="1" w:styleId="ListLabel60">
    <w:name w:val="ListLabel 60"/>
    <w:rsid w:val="00F140EF"/>
    <w:rPr>
      <w:rFonts w:cs="Courier New"/>
    </w:rPr>
  </w:style>
  <w:style w:type="character" w:customStyle="1" w:styleId="ListLabel61">
    <w:name w:val="ListLabel 61"/>
    <w:rsid w:val="00F140EF"/>
    <w:rPr>
      <w:rFonts w:cs="Wingdings"/>
    </w:rPr>
  </w:style>
  <w:style w:type="character" w:customStyle="1" w:styleId="ListLabel62">
    <w:name w:val="ListLabel 62"/>
    <w:rsid w:val="00F140EF"/>
    <w:rPr>
      <w:rFonts w:ascii="Arial" w:hAnsi="Arial" w:cs="Symbol"/>
      <w:sz w:val="15"/>
    </w:rPr>
  </w:style>
  <w:style w:type="character" w:customStyle="1" w:styleId="ListLabel63">
    <w:name w:val="ListLabel 63"/>
    <w:rsid w:val="00F140EF"/>
    <w:rPr>
      <w:rFonts w:ascii="Arial" w:hAnsi="Arial"/>
      <w:b/>
      <w:i w:val="0"/>
      <w:sz w:val="15"/>
    </w:rPr>
  </w:style>
  <w:style w:type="character" w:customStyle="1" w:styleId="ListLabel64">
    <w:name w:val="ListLabel 64"/>
    <w:rsid w:val="00F140EF"/>
    <w:rPr>
      <w:rFonts w:ascii="Arial" w:hAnsi="Arial"/>
      <w:i w:val="0"/>
      <w:sz w:val="15"/>
    </w:rPr>
  </w:style>
  <w:style w:type="character" w:customStyle="1" w:styleId="ListLabel65">
    <w:name w:val="ListLabel 65"/>
    <w:rsid w:val="00F140EF"/>
    <w:rPr>
      <w:rFonts w:ascii="Arial" w:hAnsi="Arial" w:cs="Symbol"/>
      <w:sz w:val="15"/>
    </w:rPr>
  </w:style>
  <w:style w:type="character" w:customStyle="1" w:styleId="ListLabel66">
    <w:name w:val="ListLabel 66"/>
    <w:rsid w:val="00F140EF"/>
    <w:rPr>
      <w:rFonts w:cs="Courier New"/>
      <w:sz w:val="14"/>
    </w:rPr>
  </w:style>
  <w:style w:type="character" w:customStyle="1" w:styleId="ListLabel67">
    <w:name w:val="ListLabel 67"/>
    <w:rsid w:val="00F140EF"/>
    <w:rPr>
      <w:rFonts w:cs="Courier New"/>
    </w:rPr>
  </w:style>
  <w:style w:type="character" w:customStyle="1" w:styleId="ListLabel68">
    <w:name w:val="ListLabel 68"/>
    <w:rsid w:val="00F140EF"/>
    <w:rPr>
      <w:rFonts w:cs="Wingdings"/>
    </w:rPr>
  </w:style>
  <w:style w:type="character" w:customStyle="1" w:styleId="ListLabel69">
    <w:name w:val="ListLabel 69"/>
    <w:rsid w:val="00F140EF"/>
    <w:rPr>
      <w:rFonts w:cs="Symbol"/>
    </w:rPr>
  </w:style>
  <w:style w:type="character" w:customStyle="1" w:styleId="ListLabel70">
    <w:name w:val="ListLabel 70"/>
    <w:rsid w:val="00F140EF"/>
    <w:rPr>
      <w:rFonts w:cs="Courier New"/>
    </w:rPr>
  </w:style>
  <w:style w:type="character" w:customStyle="1" w:styleId="ListLabel71">
    <w:name w:val="ListLabel 71"/>
    <w:rsid w:val="00F140EF"/>
    <w:rPr>
      <w:rFonts w:cs="Wingdings"/>
    </w:rPr>
  </w:style>
  <w:style w:type="character" w:customStyle="1" w:styleId="ListLabel72">
    <w:name w:val="ListLabel 72"/>
    <w:rsid w:val="00F140EF"/>
    <w:rPr>
      <w:rFonts w:cs="Symbol"/>
    </w:rPr>
  </w:style>
  <w:style w:type="character" w:customStyle="1" w:styleId="ListLabel73">
    <w:name w:val="ListLabel 73"/>
    <w:rsid w:val="00F140EF"/>
    <w:rPr>
      <w:rFonts w:cs="Courier New"/>
    </w:rPr>
  </w:style>
  <w:style w:type="character" w:customStyle="1" w:styleId="ListLabel74">
    <w:name w:val="ListLabel 74"/>
    <w:rsid w:val="00F140EF"/>
    <w:rPr>
      <w:rFonts w:cs="Wingdings"/>
    </w:rPr>
  </w:style>
  <w:style w:type="paragraph" w:customStyle="1" w:styleId="Titolo1">
    <w:name w:val="Titolo1"/>
    <w:basedOn w:val="Normal"/>
    <w:next w:val="BodyText"/>
    <w:rsid w:val="00F140EF"/>
    <w:pPr>
      <w:keepNext/>
      <w:suppressAutoHyphens/>
      <w:spacing w:before="240" w:after="120"/>
      <w:jc w:val="left"/>
    </w:pPr>
    <w:rPr>
      <w:rFonts w:ascii="Liberation Sans" w:eastAsia="Arial Unicode MS" w:hAnsi="Liberation Sans" w:cs="Mangal"/>
      <w:color w:val="00000A"/>
      <w:kern w:val="1"/>
      <w:sz w:val="28"/>
      <w:szCs w:val="28"/>
      <w:lang w:eastAsia="it-IT" w:bidi="it-IT"/>
    </w:rPr>
  </w:style>
  <w:style w:type="paragraph" w:styleId="List">
    <w:name w:val="List"/>
    <w:basedOn w:val="BodyText"/>
    <w:rsid w:val="00F140EF"/>
    <w:pPr>
      <w:widowControl/>
      <w:suppressAutoHyphens/>
      <w:autoSpaceDE/>
      <w:autoSpaceDN/>
      <w:spacing w:after="140" w:line="288" w:lineRule="auto"/>
    </w:pPr>
    <w:rPr>
      <w:rFonts w:ascii="Times New Roman" w:eastAsia="Calibri" w:hAnsi="Times New Roman" w:cs="Mangal"/>
      <w:b w:val="0"/>
      <w:color w:val="00000A"/>
      <w:kern w:val="1"/>
      <w:sz w:val="24"/>
      <w:szCs w:val="22"/>
      <w:lang w:eastAsia="it-IT" w:bidi="it-IT"/>
    </w:rPr>
  </w:style>
  <w:style w:type="paragraph" w:styleId="Caption">
    <w:name w:val="caption"/>
    <w:basedOn w:val="Normal"/>
    <w:qFormat/>
    <w:rsid w:val="00F140EF"/>
    <w:pPr>
      <w:suppressLineNumbers/>
      <w:suppressAutoHyphens/>
      <w:spacing w:before="120" w:after="120"/>
      <w:jc w:val="left"/>
    </w:pPr>
    <w:rPr>
      <w:rFonts w:ascii="Times New Roman" w:eastAsia="Calibri" w:hAnsi="Times New Roman" w:cs="Mangal"/>
      <w:i/>
      <w:iCs/>
      <w:color w:val="00000A"/>
      <w:kern w:val="1"/>
      <w:lang w:eastAsia="it-IT" w:bidi="it-IT"/>
    </w:rPr>
  </w:style>
  <w:style w:type="paragraph" w:customStyle="1" w:styleId="Indice">
    <w:name w:val="Indice"/>
    <w:basedOn w:val="Normal"/>
    <w:rsid w:val="00F140EF"/>
    <w:pPr>
      <w:suppressLineNumbers/>
      <w:suppressAutoHyphens/>
      <w:spacing w:before="120" w:after="120"/>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
    <w:rsid w:val="00F140EF"/>
    <w:pPr>
      <w:widowControl w:val="0"/>
      <w:suppressAutoHyphens/>
      <w:jc w:val="left"/>
    </w:pPr>
    <w:rPr>
      <w:rFonts w:ascii="Times New Roman" w:eastAsia="Times New Roman" w:hAnsi="Times New Roman"/>
      <w:b/>
      <w:color w:val="00000A"/>
      <w:kern w:val="1"/>
      <w:szCs w:val="22"/>
      <w:lang w:eastAsia="it-IT" w:bidi="it-IT"/>
    </w:rPr>
  </w:style>
  <w:style w:type="paragraph" w:customStyle="1" w:styleId="FootnoteText1">
    <w:name w:val="Footnote Text1"/>
    <w:basedOn w:val="Normal"/>
    <w:rsid w:val="00F140EF"/>
    <w:pPr>
      <w:suppressAutoHyphens/>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
    <w:rsid w:val="00F140EF"/>
    <w:pPr>
      <w:suppressAutoHyphens/>
      <w:spacing w:before="120" w:after="120"/>
      <w:ind w:left="850"/>
      <w:jc w:val="left"/>
    </w:pPr>
    <w:rPr>
      <w:rFonts w:ascii="Times New Roman" w:eastAsia="Calibri" w:hAnsi="Times New Roman"/>
      <w:color w:val="00000A"/>
      <w:kern w:val="1"/>
      <w:szCs w:val="22"/>
      <w:lang w:eastAsia="it-IT" w:bidi="it-IT"/>
    </w:rPr>
  </w:style>
  <w:style w:type="paragraph" w:customStyle="1" w:styleId="NormalLeft">
    <w:name w:val="Normal Left"/>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ret0">
    <w:name w:val="Tiret 0"/>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ret1">
    <w:name w:val="Tiret 1"/>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1">
    <w:name w:val="NumPar 1"/>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2">
    <w:name w:val="NumPar 2"/>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3">
    <w:name w:val="NumPar 3"/>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4">
    <w:name w:val="NumPar 4"/>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ChapterTitle">
    <w:name w:val="ChapterTitle"/>
    <w:basedOn w:val="Normal"/>
    <w:rsid w:val="00F140EF"/>
    <w:pPr>
      <w:keepNext/>
      <w:suppressAutoHyphens/>
      <w:spacing w:before="120" w:after="360"/>
      <w:jc w:val="center"/>
    </w:pPr>
    <w:rPr>
      <w:rFonts w:ascii="Times New Roman" w:eastAsia="Calibri" w:hAnsi="Times New Roman"/>
      <w:b/>
      <w:color w:val="00000A"/>
      <w:kern w:val="1"/>
      <w:sz w:val="32"/>
      <w:szCs w:val="22"/>
      <w:lang w:eastAsia="it-IT" w:bidi="it-IT"/>
    </w:rPr>
  </w:style>
  <w:style w:type="paragraph" w:customStyle="1" w:styleId="SectionTitle">
    <w:name w:val="SectionTitle"/>
    <w:basedOn w:val="Normal"/>
    <w:rsid w:val="00F140EF"/>
    <w:pPr>
      <w:keepNext/>
      <w:suppressAutoHyphens/>
      <w:spacing w:before="120" w:after="360"/>
      <w:jc w:val="center"/>
    </w:pPr>
    <w:rPr>
      <w:rFonts w:ascii="Times New Roman" w:eastAsia="Calibri" w:hAnsi="Times New Roman"/>
      <w:b/>
      <w:smallCaps/>
      <w:color w:val="00000A"/>
      <w:kern w:val="1"/>
      <w:sz w:val="28"/>
      <w:szCs w:val="22"/>
      <w:lang w:eastAsia="it-IT" w:bidi="it-IT"/>
    </w:rPr>
  </w:style>
  <w:style w:type="paragraph" w:customStyle="1" w:styleId="Annexetitre">
    <w:name w:val="Annexe titre"/>
    <w:basedOn w:val="Normal"/>
    <w:rsid w:val="00F140EF"/>
    <w:pPr>
      <w:suppressAutoHyphens/>
      <w:spacing w:before="120" w:after="120"/>
      <w:jc w:val="center"/>
    </w:pPr>
    <w:rPr>
      <w:rFonts w:ascii="Times New Roman" w:eastAsia="Calibri" w:hAnsi="Times New Roman"/>
      <w:b/>
      <w:color w:val="00000A"/>
      <w:kern w:val="1"/>
      <w:szCs w:val="22"/>
      <w:u w:val="single"/>
      <w:lang w:eastAsia="it-IT" w:bidi="it-IT"/>
    </w:rPr>
  </w:style>
  <w:style w:type="paragraph" w:customStyle="1" w:styleId="Titrearticle">
    <w:name w:val="Titre article"/>
    <w:basedOn w:val="Normal"/>
    <w:rsid w:val="00F140EF"/>
    <w:pPr>
      <w:keepNext/>
      <w:suppressAutoHyphens/>
      <w:spacing w:before="360" w:after="120"/>
      <w:jc w:val="center"/>
    </w:pPr>
    <w:rPr>
      <w:rFonts w:ascii="Times New Roman" w:eastAsia="Calibri" w:hAnsi="Times New Roman"/>
      <w:i/>
      <w:color w:val="00000A"/>
      <w:kern w:val="1"/>
      <w:szCs w:val="22"/>
      <w:lang w:eastAsia="it-IT" w:bidi="it-IT"/>
    </w:rPr>
  </w:style>
  <w:style w:type="paragraph" w:customStyle="1" w:styleId="ListParagraph1">
    <w:name w:val="List Paragraph1"/>
    <w:basedOn w:val="Normal"/>
    <w:rsid w:val="00F140EF"/>
    <w:pPr>
      <w:suppressAutoHyphens/>
      <w:spacing w:before="120" w:after="120"/>
      <w:ind w:left="720"/>
      <w:contextualSpacing/>
      <w:jc w:val="left"/>
    </w:pPr>
    <w:rPr>
      <w:rFonts w:ascii="Times New Roman" w:eastAsia="Calibri" w:hAnsi="Times New Roman"/>
      <w:color w:val="00000A"/>
      <w:kern w:val="1"/>
      <w:szCs w:val="22"/>
      <w:lang w:eastAsia="it-IT" w:bidi="it-IT"/>
    </w:rPr>
  </w:style>
  <w:style w:type="paragraph" w:customStyle="1" w:styleId="BalloonText1">
    <w:name w:val="Balloon Text1"/>
    <w:basedOn w:val="Normal"/>
    <w:rsid w:val="00F140EF"/>
    <w:pPr>
      <w:suppressAutoHyphens/>
      <w:jc w:val="left"/>
    </w:pPr>
    <w:rPr>
      <w:rFonts w:ascii="Tahoma" w:eastAsia="Calibri" w:hAnsi="Tahoma" w:cs="Tahoma"/>
      <w:color w:val="00000A"/>
      <w:kern w:val="1"/>
      <w:sz w:val="16"/>
      <w:szCs w:val="16"/>
      <w:lang w:eastAsia="it-IT" w:bidi="it-IT"/>
    </w:rPr>
  </w:style>
  <w:style w:type="paragraph" w:customStyle="1" w:styleId="NormalWeb1">
    <w:name w:val="Normal (Web)1"/>
    <w:basedOn w:val="Normal"/>
    <w:rsid w:val="00F140EF"/>
    <w:pPr>
      <w:suppressAutoHyphens/>
      <w:spacing w:before="280" w:after="280"/>
      <w:jc w:val="left"/>
    </w:pPr>
    <w:rPr>
      <w:rFonts w:ascii="Times New Roman" w:eastAsia="Times New Roman" w:hAnsi="Times New Roman"/>
      <w:color w:val="00000A"/>
      <w:kern w:val="1"/>
      <w:lang w:eastAsia="it-IT"/>
    </w:rPr>
  </w:style>
  <w:style w:type="paragraph" w:customStyle="1" w:styleId="Contenutotabella">
    <w:name w:val="Contenuto tabella"/>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tolotabella">
    <w:name w:val="Titolo tabella"/>
    <w:basedOn w:val="Contenutotabella"/>
    <w:rsid w:val="00F140EF"/>
  </w:style>
  <w:style w:type="paragraph" w:customStyle="1" w:styleId="western">
    <w:name w:val="western"/>
    <w:basedOn w:val="Normal"/>
    <w:rsid w:val="00F140EF"/>
    <w:pPr>
      <w:spacing w:before="100" w:beforeAutospacing="1" w:after="142" w:line="288" w:lineRule="auto"/>
      <w:jc w:val="left"/>
    </w:pPr>
    <w:rPr>
      <w:rFonts w:ascii="Times New Roman" w:eastAsia="Times New Roman" w:hAnsi="Times New Roman"/>
      <w:lang w:eastAsia="it-IT"/>
    </w:rPr>
  </w:style>
  <w:style w:type="character" w:customStyle="1" w:styleId="small">
    <w:name w:val="small"/>
    <w:basedOn w:val="DefaultParagraphFont"/>
    <w:rsid w:val="00F140EF"/>
  </w:style>
  <w:style w:type="character" w:customStyle="1" w:styleId="TestofumettoCarattere1">
    <w:name w:val="Testo fumetto Carattere1"/>
    <w:uiPriority w:val="99"/>
    <w:semiHidden/>
    <w:rsid w:val="00F140EF"/>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it-IT"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2EC3"/>
    <w:pPr>
      <w:outlineLvl w:val="0"/>
    </w:pPr>
    <w:rPr>
      <w:sz w:val="28"/>
      <w:szCs w:val="28"/>
    </w:rPr>
  </w:style>
  <w:style w:type="paragraph" w:styleId="Heading2">
    <w:name w:val="heading 2"/>
    <w:basedOn w:val="Normal"/>
    <w:link w:val="Heading2Char"/>
    <w:qFormat/>
    <w:rsid w:val="00F140EF"/>
    <w:pPr>
      <w:keepNext/>
      <w:suppressAutoHyphens/>
      <w:spacing w:before="120" w:after="120"/>
      <w:jc w:val="left"/>
      <w:outlineLvl w:val="1"/>
    </w:pPr>
    <w:rPr>
      <w:rFonts w:ascii="Times New Roman" w:eastAsia="font623" w:hAnsi="Times New Roman"/>
      <w:b/>
      <w:bCs/>
      <w:color w:val="00000A"/>
      <w:kern w:val="1"/>
      <w:szCs w:val="26"/>
      <w:lang w:eastAsia="it-IT" w:bidi="it-IT"/>
    </w:rPr>
  </w:style>
  <w:style w:type="paragraph" w:styleId="Heading3">
    <w:name w:val="heading 3"/>
    <w:basedOn w:val="Normal"/>
    <w:link w:val="Heading3Char"/>
    <w:qFormat/>
    <w:rsid w:val="00F140EF"/>
    <w:pPr>
      <w:keepNext/>
      <w:suppressAutoHyphens/>
      <w:spacing w:before="120" w:after="120"/>
      <w:jc w:val="left"/>
      <w:outlineLvl w:val="2"/>
    </w:pPr>
    <w:rPr>
      <w:rFonts w:ascii="Times New Roman" w:eastAsia="font623" w:hAnsi="Times New Roman"/>
      <w:bCs/>
      <w:i/>
      <w:color w:val="00000A"/>
      <w:kern w:val="1"/>
      <w:szCs w:val="22"/>
      <w:lang w:eastAsia="it-IT" w:bidi="it-IT"/>
    </w:rPr>
  </w:style>
  <w:style w:type="paragraph" w:styleId="Heading4">
    <w:name w:val="heading 4"/>
    <w:basedOn w:val="Normal"/>
    <w:link w:val="Heading4Char"/>
    <w:qFormat/>
    <w:rsid w:val="00F140EF"/>
    <w:pPr>
      <w:keepNext/>
      <w:suppressAutoHyphens/>
      <w:spacing w:before="120" w:after="120"/>
      <w:jc w:val="left"/>
      <w:outlineLvl w:val="3"/>
    </w:pPr>
    <w:rPr>
      <w:rFonts w:ascii="Times New Roman" w:eastAsia="font623" w:hAnsi="Times New Roman"/>
      <w:bCs/>
      <w:iCs/>
      <w:color w:val="00000A"/>
      <w:kern w:val="1"/>
      <w:szCs w:val="22"/>
      <w:lang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760D"/>
    <w:pPr>
      <w:tabs>
        <w:tab w:val="center" w:pos="4819"/>
        <w:tab w:val="right" w:pos="9638"/>
      </w:tabs>
    </w:pPr>
  </w:style>
  <w:style w:type="character" w:customStyle="1" w:styleId="HeaderChar">
    <w:name w:val="Header Char"/>
    <w:basedOn w:val="DefaultParagraphFont"/>
    <w:link w:val="Header"/>
    <w:rsid w:val="0032760D"/>
  </w:style>
  <w:style w:type="paragraph" w:styleId="Footer">
    <w:name w:val="footer"/>
    <w:basedOn w:val="Normal"/>
    <w:link w:val="FooterChar"/>
    <w:uiPriority w:val="99"/>
    <w:unhideWhenUsed/>
    <w:rsid w:val="0032760D"/>
    <w:pPr>
      <w:tabs>
        <w:tab w:val="center" w:pos="4819"/>
        <w:tab w:val="right" w:pos="9638"/>
      </w:tabs>
    </w:pPr>
  </w:style>
  <w:style w:type="character" w:customStyle="1" w:styleId="FooterChar">
    <w:name w:val="Footer Char"/>
    <w:basedOn w:val="DefaultParagraphFont"/>
    <w:link w:val="Footer"/>
    <w:uiPriority w:val="99"/>
    <w:rsid w:val="0032760D"/>
  </w:style>
  <w:style w:type="paragraph" w:styleId="BalloonText">
    <w:name w:val="Balloon Text"/>
    <w:basedOn w:val="Normal"/>
    <w:link w:val="BalloonTextChar"/>
    <w:uiPriority w:val="99"/>
    <w:semiHidden/>
    <w:unhideWhenUsed/>
    <w:rsid w:val="0032760D"/>
    <w:rPr>
      <w:rFonts w:ascii="Segoe UI" w:hAnsi="Segoe UI" w:cs="Segoe UI"/>
      <w:sz w:val="18"/>
      <w:szCs w:val="18"/>
    </w:rPr>
  </w:style>
  <w:style w:type="character" w:customStyle="1" w:styleId="BalloonTextChar">
    <w:name w:val="Balloon Text Char"/>
    <w:basedOn w:val="DefaultParagraphFont"/>
    <w:link w:val="BalloonText"/>
    <w:rsid w:val="0032760D"/>
    <w:rPr>
      <w:rFonts w:ascii="Segoe UI" w:hAnsi="Segoe UI" w:cs="Segoe UI"/>
      <w:sz w:val="18"/>
      <w:szCs w:val="18"/>
    </w:rPr>
  </w:style>
  <w:style w:type="character" w:customStyle="1" w:styleId="Heading1Char">
    <w:name w:val="Heading 1 Char"/>
    <w:basedOn w:val="DefaultParagraphFont"/>
    <w:link w:val="Heading1"/>
    <w:rsid w:val="00D72EC3"/>
    <w:rPr>
      <w:sz w:val="28"/>
      <w:szCs w:val="28"/>
    </w:rPr>
  </w:style>
  <w:style w:type="table" w:styleId="TableGrid">
    <w:name w:val="Table Grid"/>
    <w:basedOn w:val="TableNormal"/>
    <w:uiPriority w:val="99"/>
    <w:rsid w:val="00654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griglia4-colore31">
    <w:name w:val="Tabella griglia 4 - colore 31"/>
    <w:basedOn w:val="TableNormal"/>
    <w:uiPriority w:val="49"/>
    <w:rsid w:val="00CC1745"/>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4-colore21">
    <w:name w:val="Tabella griglia 4 - colore 21"/>
    <w:basedOn w:val="TableNormal"/>
    <w:uiPriority w:val="49"/>
    <w:rsid w:val="00CC1745"/>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aliases w:val="Paragrafo"/>
    <w:basedOn w:val="Normal"/>
    <w:uiPriority w:val="1"/>
    <w:qFormat/>
    <w:rsid w:val="00970108"/>
    <w:pPr>
      <w:ind w:left="720"/>
      <w:contextualSpacing/>
    </w:pPr>
  </w:style>
  <w:style w:type="paragraph" w:customStyle="1" w:styleId="TableParagraph">
    <w:name w:val="Table Paragraph"/>
    <w:basedOn w:val="Normal"/>
    <w:uiPriority w:val="1"/>
    <w:qFormat/>
    <w:rsid w:val="009C6CEC"/>
    <w:pPr>
      <w:widowControl w:val="0"/>
      <w:autoSpaceDE w:val="0"/>
      <w:autoSpaceDN w:val="0"/>
      <w:ind w:left="107"/>
      <w:jc w:val="left"/>
    </w:pPr>
    <w:rPr>
      <w:rFonts w:eastAsia="Calibri" w:cs="Calibri"/>
      <w:b/>
      <w:sz w:val="22"/>
      <w:szCs w:val="22"/>
      <w:lang w:val="en-US"/>
    </w:rPr>
  </w:style>
  <w:style w:type="table" w:customStyle="1" w:styleId="Grigliatabella1">
    <w:name w:val="Griglia tabella1"/>
    <w:basedOn w:val="TableNormal"/>
    <w:next w:val="TableGrid"/>
    <w:uiPriority w:val="99"/>
    <w:rsid w:val="003236DD"/>
    <w:pPr>
      <w:jc w:val="left"/>
    </w:pPr>
    <w:rPr>
      <w:rFonts w:asciiTheme="minorHAnsi" w:hAnsiTheme="minorHAnsi" w:cstheme="minorBidi"/>
      <w:b/>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64E1"/>
    <w:pPr>
      <w:spacing w:before="100" w:beforeAutospacing="1" w:after="100" w:afterAutospacing="1"/>
      <w:jc w:val="left"/>
    </w:pPr>
    <w:rPr>
      <w:rFonts w:ascii="Times New Roman" w:hAnsi="Times New Roman"/>
      <w:b/>
      <w:color w:val="000000"/>
      <w:lang w:eastAsia="it-IT"/>
    </w:rPr>
  </w:style>
  <w:style w:type="paragraph" w:styleId="BodyText">
    <w:name w:val="Body Text"/>
    <w:basedOn w:val="Normal"/>
    <w:link w:val="BodyTextChar"/>
    <w:qFormat/>
    <w:rsid w:val="00E05217"/>
    <w:pPr>
      <w:widowControl w:val="0"/>
      <w:autoSpaceDE w:val="0"/>
      <w:autoSpaceDN w:val="0"/>
      <w:jc w:val="left"/>
    </w:pPr>
    <w:rPr>
      <w:b/>
      <w:sz w:val="23"/>
      <w:szCs w:val="23"/>
    </w:rPr>
  </w:style>
  <w:style w:type="character" w:customStyle="1" w:styleId="BodyTextChar">
    <w:name w:val="Body Text Char"/>
    <w:basedOn w:val="DefaultParagraphFont"/>
    <w:link w:val="BodyText"/>
    <w:uiPriority w:val="1"/>
    <w:rsid w:val="00E05217"/>
    <w:rPr>
      <w:b/>
      <w:sz w:val="23"/>
      <w:szCs w:val="23"/>
    </w:rPr>
  </w:style>
  <w:style w:type="paragraph" w:styleId="FootnoteText">
    <w:name w:val="footnote text"/>
    <w:basedOn w:val="Normal"/>
    <w:link w:val="FootnoteTextChar"/>
    <w:unhideWhenUsed/>
    <w:rsid w:val="001F2899"/>
    <w:pPr>
      <w:jc w:val="left"/>
    </w:pPr>
    <w:rPr>
      <w:rFonts w:asciiTheme="minorHAnsi" w:hAnsiTheme="minorHAnsi" w:cstheme="minorBidi"/>
      <w:sz w:val="20"/>
      <w:szCs w:val="20"/>
    </w:rPr>
  </w:style>
  <w:style w:type="character" w:customStyle="1" w:styleId="FootnoteTextChar">
    <w:name w:val="Footnote Text Char"/>
    <w:basedOn w:val="DefaultParagraphFont"/>
    <w:link w:val="FootnoteText"/>
    <w:rsid w:val="001F2899"/>
    <w:rPr>
      <w:rFonts w:asciiTheme="minorHAnsi" w:hAnsiTheme="minorHAnsi" w:cstheme="minorBidi"/>
      <w:sz w:val="20"/>
      <w:szCs w:val="20"/>
    </w:rPr>
  </w:style>
  <w:style w:type="character" w:styleId="FootnoteReference">
    <w:name w:val="footnote reference"/>
    <w:rsid w:val="001F2899"/>
    <w:rPr>
      <w:vertAlign w:val="superscript"/>
    </w:rPr>
  </w:style>
  <w:style w:type="character" w:styleId="Strong">
    <w:name w:val="Strong"/>
    <w:basedOn w:val="DefaultParagraphFont"/>
    <w:uiPriority w:val="22"/>
    <w:qFormat/>
    <w:rsid w:val="001F2899"/>
    <w:rPr>
      <w:b/>
      <w:bCs/>
    </w:rPr>
  </w:style>
  <w:style w:type="character" w:customStyle="1" w:styleId="Heading2Char">
    <w:name w:val="Heading 2 Char"/>
    <w:basedOn w:val="DefaultParagraphFont"/>
    <w:link w:val="Heading2"/>
    <w:rsid w:val="00F140EF"/>
    <w:rPr>
      <w:rFonts w:ascii="Times New Roman" w:eastAsia="font623" w:hAnsi="Times New Roman"/>
      <w:b/>
      <w:bCs/>
      <w:color w:val="00000A"/>
      <w:kern w:val="1"/>
      <w:szCs w:val="26"/>
      <w:lang w:eastAsia="it-IT" w:bidi="it-IT"/>
    </w:rPr>
  </w:style>
  <w:style w:type="character" w:customStyle="1" w:styleId="Heading3Char">
    <w:name w:val="Heading 3 Char"/>
    <w:basedOn w:val="DefaultParagraphFont"/>
    <w:link w:val="Heading3"/>
    <w:rsid w:val="00F140EF"/>
    <w:rPr>
      <w:rFonts w:ascii="Times New Roman" w:eastAsia="font623" w:hAnsi="Times New Roman"/>
      <w:bCs/>
      <w:i/>
      <w:color w:val="00000A"/>
      <w:kern w:val="1"/>
      <w:szCs w:val="22"/>
      <w:lang w:eastAsia="it-IT" w:bidi="it-IT"/>
    </w:rPr>
  </w:style>
  <w:style w:type="character" w:customStyle="1" w:styleId="Heading4Char">
    <w:name w:val="Heading 4 Char"/>
    <w:basedOn w:val="DefaultParagraphFont"/>
    <w:link w:val="Heading4"/>
    <w:rsid w:val="00F140EF"/>
    <w:rPr>
      <w:rFonts w:ascii="Times New Roman" w:eastAsia="font623" w:hAnsi="Times New Roman"/>
      <w:bCs/>
      <w:iCs/>
      <w:color w:val="00000A"/>
      <w:kern w:val="1"/>
      <w:szCs w:val="22"/>
      <w:lang w:eastAsia="it-IT" w:bidi="it-IT"/>
    </w:rPr>
  </w:style>
  <w:style w:type="character" w:customStyle="1" w:styleId="DefaultParagraphFont1">
    <w:name w:val="Default Paragraph Font1"/>
    <w:rsid w:val="00F140EF"/>
  </w:style>
  <w:style w:type="character" w:customStyle="1" w:styleId="NormalBoldChar">
    <w:name w:val="NormalBold Char"/>
    <w:rsid w:val="00F140EF"/>
    <w:rPr>
      <w:rFonts w:ascii="Times New Roman" w:eastAsia="Times New Roman" w:hAnsi="Times New Roman" w:cs="Times New Roman"/>
      <w:b/>
      <w:sz w:val="24"/>
      <w:lang w:eastAsia="it-IT" w:bidi="it-IT"/>
    </w:rPr>
  </w:style>
  <w:style w:type="character" w:customStyle="1" w:styleId="DeltaViewInsertion">
    <w:name w:val="DeltaView Insertion"/>
    <w:rsid w:val="00F140EF"/>
    <w:rPr>
      <w:b/>
      <w:i/>
      <w:spacing w:val="0"/>
    </w:rPr>
  </w:style>
  <w:style w:type="character" w:customStyle="1" w:styleId="FootnoteReference1">
    <w:name w:val="Footnote Reference1"/>
    <w:rsid w:val="00F140EF"/>
    <w:rPr>
      <w:shd w:val="clear" w:color="auto" w:fill="FFFFFF"/>
      <w:vertAlign w:val="superscript"/>
    </w:rPr>
  </w:style>
  <w:style w:type="character" w:styleId="Hyperlink">
    <w:name w:val="Hyperlink"/>
    <w:rsid w:val="00F140EF"/>
    <w:rPr>
      <w:color w:val="0000FF"/>
      <w:u w:val="single"/>
    </w:rPr>
  </w:style>
  <w:style w:type="character" w:customStyle="1" w:styleId="ListLabel1">
    <w:name w:val="ListLabel 1"/>
    <w:rsid w:val="00F140EF"/>
    <w:rPr>
      <w:color w:val="000000"/>
    </w:rPr>
  </w:style>
  <w:style w:type="character" w:customStyle="1" w:styleId="ListLabel2">
    <w:name w:val="ListLabel 2"/>
    <w:rsid w:val="00F140EF"/>
    <w:rPr>
      <w:sz w:val="16"/>
      <w:szCs w:val="16"/>
    </w:rPr>
  </w:style>
  <w:style w:type="character" w:customStyle="1" w:styleId="ListLabel3">
    <w:name w:val="ListLabel 3"/>
    <w:rsid w:val="00F140EF"/>
    <w:rPr>
      <w:rFonts w:ascii="Arial" w:hAnsi="Arial"/>
      <w:b/>
      <w:i w:val="0"/>
      <w:sz w:val="15"/>
    </w:rPr>
  </w:style>
  <w:style w:type="character" w:customStyle="1" w:styleId="ListLabel4">
    <w:name w:val="ListLabel 4"/>
    <w:rsid w:val="00F140EF"/>
    <w:rPr>
      <w:i w:val="0"/>
    </w:rPr>
  </w:style>
  <w:style w:type="character" w:customStyle="1" w:styleId="ListLabel5">
    <w:name w:val="ListLabel 5"/>
    <w:rsid w:val="00F140EF"/>
    <w:rPr>
      <w:rFonts w:ascii="Arial" w:hAnsi="Arial"/>
      <w:i w:val="0"/>
      <w:sz w:val="15"/>
    </w:rPr>
  </w:style>
  <w:style w:type="character" w:customStyle="1" w:styleId="ListLabel6">
    <w:name w:val="ListLabel 6"/>
    <w:rsid w:val="00F140EF"/>
    <w:rPr>
      <w:color w:val="000000"/>
    </w:rPr>
  </w:style>
  <w:style w:type="character" w:customStyle="1" w:styleId="ListLabel7">
    <w:name w:val="ListLabel 7"/>
    <w:rsid w:val="00F140EF"/>
    <w:rPr>
      <w:rFonts w:eastAsia="Calibri" w:cs="Arial"/>
      <w:b w:val="0"/>
      <w:color w:val="00000A"/>
    </w:rPr>
  </w:style>
  <w:style w:type="character" w:customStyle="1" w:styleId="ListLabel8">
    <w:name w:val="ListLabel 8"/>
    <w:rsid w:val="00F140EF"/>
    <w:rPr>
      <w:rFonts w:cs="Courier New"/>
    </w:rPr>
  </w:style>
  <w:style w:type="character" w:customStyle="1" w:styleId="ListLabel9">
    <w:name w:val="ListLabel 9"/>
    <w:rsid w:val="00F140EF"/>
    <w:rPr>
      <w:rFonts w:cs="Courier New"/>
    </w:rPr>
  </w:style>
  <w:style w:type="character" w:customStyle="1" w:styleId="ListLabel10">
    <w:name w:val="ListLabel 10"/>
    <w:rsid w:val="00F140EF"/>
    <w:rPr>
      <w:rFonts w:cs="Courier New"/>
    </w:rPr>
  </w:style>
  <w:style w:type="character" w:customStyle="1" w:styleId="ListLabel11">
    <w:name w:val="ListLabel 11"/>
    <w:rsid w:val="00F140EF"/>
    <w:rPr>
      <w:rFonts w:eastAsia="Calibri" w:cs="Arial"/>
    </w:rPr>
  </w:style>
  <w:style w:type="character" w:customStyle="1" w:styleId="ListLabel12">
    <w:name w:val="ListLabel 12"/>
    <w:rsid w:val="00F140EF"/>
    <w:rPr>
      <w:rFonts w:cs="Courier New"/>
    </w:rPr>
  </w:style>
  <w:style w:type="character" w:customStyle="1" w:styleId="ListLabel13">
    <w:name w:val="ListLabel 13"/>
    <w:rsid w:val="00F140EF"/>
    <w:rPr>
      <w:rFonts w:cs="Courier New"/>
    </w:rPr>
  </w:style>
  <w:style w:type="character" w:customStyle="1" w:styleId="ListLabel14">
    <w:name w:val="ListLabel 14"/>
    <w:rsid w:val="00F140EF"/>
    <w:rPr>
      <w:rFonts w:cs="Courier New"/>
    </w:rPr>
  </w:style>
  <w:style w:type="character" w:customStyle="1" w:styleId="ListLabel15">
    <w:name w:val="ListLabel 15"/>
    <w:rsid w:val="00F140EF"/>
    <w:rPr>
      <w:rFonts w:eastAsia="Calibri" w:cs="Arial"/>
      <w:color w:val="FF0000"/>
    </w:rPr>
  </w:style>
  <w:style w:type="character" w:customStyle="1" w:styleId="ListLabel16">
    <w:name w:val="ListLabel 16"/>
    <w:rsid w:val="00F140EF"/>
    <w:rPr>
      <w:rFonts w:cs="Courier New"/>
    </w:rPr>
  </w:style>
  <w:style w:type="character" w:customStyle="1" w:styleId="ListLabel17">
    <w:name w:val="ListLabel 17"/>
    <w:rsid w:val="00F140EF"/>
    <w:rPr>
      <w:rFonts w:cs="Courier New"/>
    </w:rPr>
  </w:style>
  <w:style w:type="character" w:customStyle="1" w:styleId="ListLabel18">
    <w:name w:val="ListLabel 18"/>
    <w:rsid w:val="00F140EF"/>
    <w:rPr>
      <w:rFonts w:cs="Courier New"/>
    </w:rPr>
  </w:style>
  <w:style w:type="character" w:customStyle="1" w:styleId="ListLabel19">
    <w:name w:val="ListLabel 19"/>
    <w:rsid w:val="00F140EF"/>
    <w:rPr>
      <w:rFonts w:cs="Courier New"/>
    </w:rPr>
  </w:style>
  <w:style w:type="character" w:customStyle="1" w:styleId="ListLabel20">
    <w:name w:val="ListLabel 20"/>
    <w:rsid w:val="00F140EF"/>
    <w:rPr>
      <w:rFonts w:cs="Courier New"/>
    </w:rPr>
  </w:style>
  <w:style w:type="character" w:customStyle="1" w:styleId="ListLabel21">
    <w:name w:val="ListLabel 21"/>
    <w:rsid w:val="00F140EF"/>
    <w:rPr>
      <w:rFonts w:cs="Courier New"/>
    </w:rPr>
  </w:style>
  <w:style w:type="character" w:customStyle="1" w:styleId="Caratterenotaapidipagina">
    <w:name w:val="Carattere nota a piè di pagina"/>
    <w:rsid w:val="00F140EF"/>
  </w:style>
  <w:style w:type="character" w:styleId="EndnoteReference">
    <w:name w:val="endnote reference"/>
    <w:rsid w:val="00F140EF"/>
    <w:rPr>
      <w:vertAlign w:val="superscript"/>
    </w:rPr>
  </w:style>
  <w:style w:type="character" w:customStyle="1" w:styleId="Caratterenotadichiusura">
    <w:name w:val="Carattere nota di chiusura"/>
    <w:rsid w:val="00F140EF"/>
  </w:style>
  <w:style w:type="character" w:customStyle="1" w:styleId="ListLabel22">
    <w:name w:val="ListLabel 22"/>
    <w:rsid w:val="00F140EF"/>
    <w:rPr>
      <w:sz w:val="16"/>
      <w:szCs w:val="16"/>
    </w:rPr>
  </w:style>
  <w:style w:type="character" w:customStyle="1" w:styleId="ListLabel23">
    <w:name w:val="ListLabel 23"/>
    <w:rsid w:val="00F140EF"/>
    <w:rPr>
      <w:rFonts w:ascii="Arial" w:hAnsi="Arial" w:cs="Symbol"/>
      <w:sz w:val="15"/>
    </w:rPr>
  </w:style>
  <w:style w:type="character" w:customStyle="1" w:styleId="ListLabel24">
    <w:name w:val="ListLabel 24"/>
    <w:rsid w:val="00F140EF"/>
    <w:rPr>
      <w:rFonts w:ascii="Arial" w:hAnsi="Arial"/>
      <w:b/>
      <w:i w:val="0"/>
      <w:sz w:val="15"/>
    </w:rPr>
  </w:style>
  <w:style w:type="character" w:customStyle="1" w:styleId="ListLabel25">
    <w:name w:val="ListLabel 25"/>
    <w:rsid w:val="00F140EF"/>
    <w:rPr>
      <w:rFonts w:ascii="Arial" w:hAnsi="Arial"/>
      <w:i w:val="0"/>
      <w:sz w:val="15"/>
    </w:rPr>
  </w:style>
  <w:style w:type="character" w:customStyle="1" w:styleId="ListLabel26">
    <w:name w:val="ListLabel 26"/>
    <w:rsid w:val="00F140EF"/>
    <w:rPr>
      <w:rFonts w:ascii="Arial" w:hAnsi="Arial" w:cs="Symbol"/>
      <w:sz w:val="15"/>
    </w:rPr>
  </w:style>
  <w:style w:type="character" w:customStyle="1" w:styleId="ListLabel27">
    <w:name w:val="ListLabel 27"/>
    <w:rsid w:val="00F140EF"/>
    <w:rPr>
      <w:rFonts w:ascii="Arial" w:hAnsi="Arial" w:cs="Courier New"/>
      <w:sz w:val="14"/>
    </w:rPr>
  </w:style>
  <w:style w:type="character" w:customStyle="1" w:styleId="ListLabel28">
    <w:name w:val="ListLabel 28"/>
    <w:rsid w:val="00F140EF"/>
    <w:rPr>
      <w:rFonts w:cs="Courier New"/>
    </w:rPr>
  </w:style>
  <w:style w:type="character" w:customStyle="1" w:styleId="ListLabel29">
    <w:name w:val="ListLabel 29"/>
    <w:rsid w:val="00F140EF"/>
    <w:rPr>
      <w:rFonts w:cs="Wingdings"/>
    </w:rPr>
  </w:style>
  <w:style w:type="character" w:customStyle="1" w:styleId="ListLabel30">
    <w:name w:val="ListLabel 30"/>
    <w:rsid w:val="00F140EF"/>
    <w:rPr>
      <w:rFonts w:cs="Symbol"/>
    </w:rPr>
  </w:style>
  <w:style w:type="character" w:customStyle="1" w:styleId="ListLabel31">
    <w:name w:val="ListLabel 31"/>
    <w:rsid w:val="00F140EF"/>
    <w:rPr>
      <w:rFonts w:cs="Courier New"/>
    </w:rPr>
  </w:style>
  <w:style w:type="character" w:customStyle="1" w:styleId="ListLabel32">
    <w:name w:val="ListLabel 32"/>
    <w:rsid w:val="00F140EF"/>
    <w:rPr>
      <w:rFonts w:cs="Wingdings"/>
    </w:rPr>
  </w:style>
  <w:style w:type="character" w:customStyle="1" w:styleId="ListLabel33">
    <w:name w:val="ListLabel 33"/>
    <w:rsid w:val="00F140EF"/>
    <w:rPr>
      <w:rFonts w:cs="Symbol"/>
    </w:rPr>
  </w:style>
  <w:style w:type="character" w:customStyle="1" w:styleId="ListLabel34">
    <w:name w:val="ListLabel 34"/>
    <w:rsid w:val="00F140EF"/>
    <w:rPr>
      <w:rFonts w:cs="Courier New"/>
    </w:rPr>
  </w:style>
  <w:style w:type="character" w:customStyle="1" w:styleId="ListLabel35">
    <w:name w:val="ListLabel 35"/>
    <w:rsid w:val="00F140EF"/>
    <w:rPr>
      <w:rFonts w:cs="Wingdings"/>
    </w:rPr>
  </w:style>
  <w:style w:type="character" w:customStyle="1" w:styleId="ListLabel36">
    <w:name w:val="ListLabel 36"/>
    <w:rsid w:val="00F140EF"/>
    <w:rPr>
      <w:rFonts w:ascii="Arial" w:hAnsi="Arial" w:cs="Symbol"/>
      <w:sz w:val="15"/>
    </w:rPr>
  </w:style>
  <w:style w:type="character" w:customStyle="1" w:styleId="ListLabel37">
    <w:name w:val="ListLabel 37"/>
    <w:rsid w:val="00F140EF"/>
    <w:rPr>
      <w:rFonts w:ascii="Arial" w:hAnsi="Arial"/>
      <w:b/>
      <w:i w:val="0"/>
      <w:sz w:val="15"/>
    </w:rPr>
  </w:style>
  <w:style w:type="character" w:customStyle="1" w:styleId="ListLabel38">
    <w:name w:val="ListLabel 38"/>
    <w:rsid w:val="00F140EF"/>
    <w:rPr>
      <w:rFonts w:ascii="Arial" w:hAnsi="Arial"/>
      <w:i w:val="0"/>
      <w:sz w:val="15"/>
    </w:rPr>
  </w:style>
  <w:style w:type="character" w:customStyle="1" w:styleId="ListLabel39">
    <w:name w:val="ListLabel 39"/>
    <w:rsid w:val="00F140EF"/>
    <w:rPr>
      <w:rFonts w:ascii="Arial" w:hAnsi="Arial" w:cs="Symbol"/>
      <w:sz w:val="15"/>
    </w:rPr>
  </w:style>
  <w:style w:type="character" w:customStyle="1" w:styleId="ListLabel40">
    <w:name w:val="ListLabel 40"/>
    <w:rsid w:val="00F140EF"/>
    <w:rPr>
      <w:rFonts w:cs="Courier New"/>
      <w:sz w:val="14"/>
    </w:rPr>
  </w:style>
  <w:style w:type="character" w:customStyle="1" w:styleId="ListLabel41">
    <w:name w:val="ListLabel 41"/>
    <w:rsid w:val="00F140EF"/>
    <w:rPr>
      <w:rFonts w:cs="Courier New"/>
    </w:rPr>
  </w:style>
  <w:style w:type="character" w:customStyle="1" w:styleId="ListLabel42">
    <w:name w:val="ListLabel 42"/>
    <w:rsid w:val="00F140EF"/>
    <w:rPr>
      <w:rFonts w:cs="Wingdings"/>
    </w:rPr>
  </w:style>
  <w:style w:type="character" w:customStyle="1" w:styleId="ListLabel43">
    <w:name w:val="ListLabel 43"/>
    <w:rsid w:val="00F140EF"/>
    <w:rPr>
      <w:rFonts w:cs="Symbol"/>
    </w:rPr>
  </w:style>
  <w:style w:type="character" w:customStyle="1" w:styleId="ListLabel44">
    <w:name w:val="ListLabel 44"/>
    <w:rsid w:val="00F140EF"/>
    <w:rPr>
      <w:rFonts w:cs="Courier New"/>
    </w:rPr>
  </w:style>
  <w:style w:type="character" w:customStyle="1" w:styleId="ListLabel45">
    <w:name w:val="ListLabel 45"/>
    <w:rsid w:val="00F140EF"/>
    <w:rPr>
      <w:rFonts w:cs="Wingdings"/>
    </w:rPr>
  </w:style>
  <w:style w:type="character" w:customStyle="1" w:styleId="ListLabel46">
    <w:name w:val="ListLabel 46"/>
    <w:rsid w:val="00F140EF"/>
    <w:rPr>
      <w:rFonts w:cs="Symbol"/>
    </w:rPr>
  </w:style>
  <w:style w:type="character" w:customStyle="1" w:styleId="ListLabel47">
    <w:name w:val="ListLabel 47"/>
    <w:rsid w:val="00F140EF"/>
    <w:rPr>
      <w:rFonts w:cs="Courier New"/>
    </w:rPr>
  </w:style>
  <w:style w:type="character" w:customStyle="1" w:styleId="ListLabel48">
    <w:name w:val="ListLabel 48"/>
    <w:rsid w:val="00F140EF"/>
    <w:rPr>
      <w:rFonts w:cs="Wingdings"/>
    </w:rPr>
  </w:style>
  <w:style w:type="character" w:customStyle="1" w:styleId="ListLabel49">
    <w:name w:val="ListLabel 49"/>
    <w:rsid w:val="00F140EF"/>
    <w:rPr>
      <w:rFonts w:ascii="Arial" w:hAnsi="Arial" w:cs="Symbol"/>
      <w:sz w:val="15"/>
    </w:rPr>
  </w:style>
  <w:style w:type="character" w:customStyle="1" w:styleId="ListLabel50">
    <w:name w:val="ListLabel 50"/>
    <w:rsid w:val="00F140EF"/>
    <w:rPr>
      <w:rFonts w:ascii="Arial" w:hAnsi="Arial"/>
      <w:b/>
      <w:i w:val="0"/>
      <w:sz w:val="15"/>
    </w:rPr>
  </w:style>
  <w:style w:type="character" w:customStyle="1" w:styleId="ListLabel51">
    <w:name w:val="ListLabel 51"/>
    <w:rsid w:val="00F140EF"/>
    <w:rPr>
      <w:rFonts w:ascii="Arial" w:hAnsi="Arial"/>
      <w:i w:val="0"/>
      <w:sz w:val="15"/>
    </w:rPr>
  </w:style>
  <w:style w:type="character" w:customStyle="1" w:styleId="ListLabel52">
    <w:name w:val="ListLabel 52"/>
    <w:rsid w:val="00F140EF"/>
    <w:rPr>
      <w:rFonts w:ascii="Arial" w:hAnsi="Arial" w:cs="Symbol"/>
      <w:sz w:val="15"/>
    </w:rPr>
  </w:style>
  <w:style w:type="character" w:customStyle="1" w:styleId="ListLabel53">
    <w:name w:val="ListLabel 53"/>
    <w:rsid w:val="00F140EF"/>
    <w:rPr>
      <w:rFonts w:cs="Courier New"/>
      <w:sz w:val="14"/>
    </w:rPr>
  </w:style>
  <w:style w:type="character" w:customStyle="1" w:styleId="ListLabel54">
    <w:name w:val="ListLabel 54"/>
    <w:rsid w:val="00F140EF"/>
    <w:rPr>
      <w:rFonts w:cs="Courier New"/>
    </w:rPr>
  </w:style>
  <w:style w:type="character" w:customStyle="1" w:styleId="ListLabel55">
    <w:name w:val="ListLabel 55"/>
    <w:rsid w:val="00F140EF"/>
    <w:rPr>
      <w:rFonts w:cs="Wingdings"/>
    </w:rPr>
  </w:style>
  <w:style w:type="character" w:customStyle="1" w:styleId="ListLabel56">
    <w:name w:val="ListLabel 56"/>
    <w:rsid w:val="00F140EF"/>
    <w:rPr>
      <w:rFonts w:cs="Symbol"/>
    </w:rPr>
  </w:style>
  <w:style w:type="character" w:customStyle="1" w:styleId="ListLabel57">
    <w:name w:val="ListLabel 57"/>
    <w:rsid w:val="00F140EF"/>
    <w:rPr>
      <w:rFonts w:cs="Courier New"/>
    </w:rPr>
  </w:style>
  <w:style w:type="character" w:customStyle="1" w:styleId="ListLabel58">
    <w:name w:val="ListLabel 58"/>
    <w:rsid w:val="00F140EF"/>
    <w:rPr>
      <w:rFonts w:cs="Wingdings"/>
    </w:rPr>
  </w:style>
  <w:style w:type="character" w:customStyle="1" w:styleId="ListLabel59">
    <w:name w:val="ListLabel 59"/>
    <w:rsid w:val="00F140EF"/>
    <w:rPr>
      <w:rFonts w:cs="Symbol"/>
    </w:rPr>
  </w:style>
  <w:style w:type="character" w:customStyle="1" w:styleId="ListLabel60">
    <w:name w:val="ListLabel 60"/>
    <w:rsid w:val="00F140EF"/>
    <w:rPr>
      <w:rFonts w:cs="Courier New"/>
    </w:rPr>
  </w:style>
  <w:style w:type="character" w:customStyle="1" w:styleId="ListLabel61">
    <w:name w:val="ListLabel 61"/>
    <w:rsid w:val="00F140EF"/>
    <w:rPr>
      <w:rFonts w:cs="Wingdings"/>
    </w:rPr>
  </w:style>
  <w:style w:type="character" w:customStyle="1" w:styleId="ListLabel62">
    <w:name w:val="ListLabel 62"/>
    <w:rsid w:val="00F140EF"/>
    <w:rPr>
      <w:rFonts w:ascii="Arial" w:hAnsi="Arial" w:cs="Symbol"/>
      <w:sz w:val="15"/>
    </w:rPr>
  </w:style>
  <w:style w:type="character" w:customStyle="1" w:styleId="ListLabel63">
    <w:name w:val="ListLabel 63"/>
    <w:rsid w:val="00F140EF"/>
    <w:rPr>
      <w:rFonts w:ascii="Arial" w:hAnsi="Arial"/>
      <w:b/>
      <w:i w:val="0"/>
      <w:sz w:val="15"/>
    </w:rPr>
  </w:style>
  <w:style w:type="character" w:customStyle="1" w:styleId="ListLabel64">
    <w:name w:val="ListLabel 64"/>
    <w:rsid w:val="00F140EF"/>
    <w:rPr>
      <w:rFonts w:ascii="Arial" w:hAnsi="Arial"/>
      <w:i w:val="0"/>
      <w:sz w:val="15"/>
    </w:rPr>
  </w:style>
  <w:style w:type="character" w:customStyle="1" w:styleId="ListLabel65">
    <w:name w:val="ListLabel 65"/>
    <w:rsid w:val="00F140EF"/>
    <w:rPr>
      <w:rFonts w:ascii="Arial" w:hAnsi="Arial" w:cs="Symbol"/>
      <w:sz w:val="15"/>
    </w:rPr>
  </w:style>
  <w:style w:type="character" w:customStyle="1" w:styleId="ListLabel66">
    <w:name w:val="ListLabel 66"/>
    <w:rsid w:val="00F140EF"/>
    <w:rPr>
      <w:rFonts w:cs="Courier New"/>
      <w:sz w:val="14"/>
    </w:rPr>
  </w:style>
  <w:style w:type="character" w:customStyle="1" w:styleId="ListLabel67">
    <w:name w:val="ListLabel 67"/>
    <w:rsid w:val="00F140EF"/>
    <w:rPr>
      <w:rFonts w:cs="Courier New"/>
    </w:rPr>
  </w:style>
  <w:style w:type="character" w:customStyle="1" w:styleId="ListLabel68">
    <w:name w:val="ListLabel 68"/>
    <w:rsid w:val="00F140EF"/>
    <w:rPr>
      <w:rFonts w:cs="Wingdings"/>
    </w:rPr>
  </w:style>
  <w:style w:type="character" w:customStyle="1" w:styleId="ListLabel69">
    <w:name w:val="ListLabel 69"/>
    <w:rsid w:val="00F140EF"/>
    <w:rPr>
      <w:rFonts w:cs="Symbol"/>
    </w:rPr>
  </w:style>
  <w:style w:type="character" w:customStyle="1" w:styleId="ListLabel70">
    <w:name w:val="ListLabel 70"/>
    <w:rsid w:val="00F140EF"/>
    <w:rPr>
      <w:rFonts w:cs="Courier New"/>
    </w:rPr>
  </w:style>
  <w:style w:type="character" w:customStyle="1" w:styleId="ListLabel71">
    <w:name w:val="ListLabel 71"/>
    <w:rsid w:val="00F140EF"/>
    <w:rPr>
      <w:rFonts w:cs="Wingdings"/>
    </w:rPr>
  </w:style>
  <w:style w:type="character" w:customStyle="1" w:styleId="ListLabel72">
    <w:name w:val="ListLabel 72"/>
    <w:rsid w:val="00F140EF"/>
    <w:rPr>
      <w:rFonts w:cs="Symbol"/>
    </w:rPr>
  </w:style>
  <w:style w:type="character" w:customStyle="1" w:styleId="ListLabel73">
    <w:name w:val="ListLabel 73"/>
    <w:rsid w:val="00F140EF"/>
    <w:rPr>
      <w:rFonts w:cs="Courier New"/>
    </w:rPr>
  </w:style>
  <w:style w:type="character" w:customStyle="1" w:styleId="ListLabel74">
    <w:name w:val="ListLabel 74"/>
    <w:rsid w:val="00F140EF"/>
    <w:rPr>
      <w:rFonts w:cs="Wingdings"/>
    </w:rPr>
  </w:style>
  <w:style w:type="paragraph" w:customStyle="1" w:styleId="Titolo1">
    <w:name w:val="Titolo1"/>
    <w:basedOn w:val="Normal"/>
    <w:next w:val="BodyText"/>
    <w:rsid w:val="00F140EF"/>
    <w:pPr>
      <w:keepNext/>
      <w:suppressAutoHyphens/>
      <w:spacing w:before="240" w:after="120"/>
      <w:jc w:val="left"/>
    </w:pPr>
    <w:rPr>
      <w:rFonts w:ascii="Liberation Sans" w:eastAsia="Arial Unicode MS" w:hAnsi="Liberation Sans" w:cs="Mangal"/>
      <w:color w:val="00000A"/>
      <w:kern w:val="1"/>
      <w:sz w:val="28"/>
      <w:szCs w:val="28"/>
      <w:lang w:eastAsia="it-IT" w:bidi="it-IT"/>
    </w:rPr>
  </w:style>
  <w:style w:type="paragraph" w:styleId="List">
    <w:name w:val="List"/>
    <w:basedOn w:val="BodyText"/>
    <w:rsid w:val="00F140EF"/>
    <w:pPr>
      <w:widowControl/>
      <w:suppressAutoHyphens/>
      <w:autoSpaceDE/>
      <w:autoSpaceDN/>
      <w:spacing w:after="140" w:line="288" w:lineRule="auto"/>
    </w:pPr>
    <w:rPr>
      <w:rFonts w:ascii="Times New Roman" w:eastAsia="Calibri" w:hAnsi="Times New Roman" w:cs="Mangal"/>
      <w:b w:val="0"/>
      <w:color w:val="00000A"/>
      <w:kern w:val="1"/>
      <w:sz w:val="24"/>
      <w:szCs w:val="22"/>
      <w:lang w:eastAsia="it-IT" w:bidi="it-IT"/>
    </w:rPr>
  </w:style>
  <w:style w:type="paragraph" w:styleId="Caption">
    <w:name w:val="caption"/>
    <w:basedOn w:val="Normal"/>
    <w:qFormat/>
    <w:rsid w:val="00F140EF"/>
    <w:pPr>
      <w:suppressLineNumbers/>
      <w:suppressAutoHyphens/>
      <w:spacing w:before="120" w:after="120"/>
      <w:jc w:val="left"/>
    </w:pPr>
    <w:rPr>
      <w:rFonts w:ascii="Times New Roman" w:eastAsia="Calibri" w:hAnsi="Times New Roman" w:cs="Mangal"/>
      <w:i/>
      <w:iCs/>
      <w:color w:val="00000A"/>
      <w:kern w:val="1"/>
      <w:lang w:eastAsia="it-IT" w:bidi="it-IT"/>
    </w:rPr>
  </w:style>
  <w:style w:type="paragraph" w:customStyle="1" w:styleId="Indice">
    <w:name w:val="Indice"/>
    <w:basedOn w:val="Normal"/>
    <w:rsid w:val="00F140EF"/>
    <w:pPr>
      <w:suppressLineNumbers/>
      <w:suppressAutoHyphens/>
      <w:spacing w:before="120" w:after="120"/>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
    <w:rsid w:val="00F140EF"/>
    <w:pPr>
      <w:widowControl w:val="0"/>
      <w:suppressAutoHyphens/>
      <w:jc w:val="left"/>
    </w:pPr>
    <w:rPr>
      <w:rFonts w:ascii="Times New Roman" w:eastAsia="Times New Roman" w:hAnsi="Times New Roman"/>
      <w:b/>
      <w:color w:val="00000A"/>
      <w:kern w:val="1"/>
      <w:szCs w:val="22"/>
      <w:lang w:eastAsia="it-IT" w:bidi="it-IT"/>
    </w:rPr>
  </w:style>
  <w:style w:type="paragraph" w:customStyle="1" w:styleId="FootnoteText1">
    <w:name w:val="Footnote Text1"/>
    <w:basedOn w:val="Normal"/>
    <w:rsid w:val="00F140EF"/>
    <w:pPr>
      <w:suppressAutoHyphens/>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
    <w:rsid w:val="00F140EF"/>
    <w:pPr>
      <w:suppressAutoHyphens/>
      <w:spacing w:before="120" w:after="120"/>
      <w:ind w:left="850"/>
      <w:jc w:val="left"/>
    </w:pPr>
    <w:rPr>
      <w:rFonts w:ascii="Times New Roman" w:eastAsia="Calibri" w:hAnsi="Times New Roman"/>
      <w:color w:val="00000A"/>
      <w:kern w:val="1"/>
      <w:szCs w:val="22"/>
      <w:lang w:eastAsia="it-IT" w:bidi="it-IT"/>
    </w:rPr>
  </w:style>
  <w:style w:type="paragraph" w:customStyle="1" w:styleId="NormalLeft">
    <w:name w:val="Normal Left"/>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ret0">
    <w:name w:val="Tiret 0"/>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ret1">
    <w:name w:val="Tiret 1"/>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1">
    <w:name w:val="NumPar 1"/>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2">
    <w:name w:val="NumPar 2"/>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3">
    <w:name w:val="NumPar 3"/>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4">
    <w:name w:val="NumPar 4"/>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ChapterTitle">
    <w:name w:val="ChapterTitle"/>
    <w:basedOn w:val="Normal"/>
    <w:rsid w:val="00F140EF"/>
    <w:pPr>
      <w:keepNext/>
      <w:suppressAutoHyphens/>
      <w:spacing w:before="120" w:after="360"/>
      <w:jc w:val="center"/>
    </w:pPr>
    <w:rPr>
      <w:rFonts w:ascii="Times New Roman" w:eastAsia="Calibri" w:hAnsi="Times New Roman"/>
      <w:b/>
      <w:color w:val="00000A"/>
      <w:kern w:val="1"/>
      <w:sz w:val="32"/>
      <w:szCs w:val="22"/>
      <w:lang w:eastAsia="it-IT" w:bidi="it-IT"/>
    </w:rPr>
  </w:style>
  <w:style w:type="paragraph" w:customStyle="1" w:styleId="SectionTitle">
    <w:name w:val="SectionTitle"/>
    <w:basedOn w:val="Normal"/>
    <w:rsid w:val="00F140EF"/>
    <w:pPr>
      <w:keepNext/>
      <w:suppressAutoHyphens/>
      <w:spacing w:before="120" w:after="360"/>
      <w:jc w:val="center"/>
    </w:pPr>
    <w:rPr>
      <w:rFonts w:ascii="Times New Roman" w:eastAsia="Calibri" w:hAnsi="Times New Roman"/>
      <w:b/>
      <w:smallCaps/>
      <w:color w:val="00000A"/>
      <w:kern w:val="1"/>
      <w:sz w:val="28"/>
      <w:szCs w:val="22"/>
      <w:lang w:eastAsia="it-IT" w:bidi="it-IT"/>
    </w:rPr>
  </w:style>
  <w:style w:type="paragraph" w:customStyle="1" w:styleId="Annexetitre">
    <w:name w:val="Annexe titre"/>
    <w:basedOn w:val="Normal"/>
    <w:rsid w:val="00F140EF"/>
    <w:pPr>
      <w:suppressAutoHyphens/>
      <w:spacing w:before="120" w:after="120"/>
      <w:jc w:val="center"/>
    </w:pPr>
    <w:rPr>
      <w:rFonts w:ascii="Times New Roman" w:eastAsia="Calibri" w:hAnsi="Times New Roman"/>
      <w:b/>
      <w:color w:val="00000A"/>
      <w:kern w:val="1"/>
      <w:szCs w:val="22"/>
      <w:u w:val="single"/>
      <w:lang w:eastAsia="it-IT" w:bidi="it-IT"/>
    </w:rPr>
  </w:style>
  <w:style w:type="paragraph" w:customStyle="1" w:styleId="Titrearticle">
    <w:name w:val="Titre article"/>
    <w:basedOn w:val="Normal"/>
    <w:rsid w:val="00F140EF"/>
    <w:pPr>
      <w:keepNext/>
      <w:suppressAutoHyphens/>
      <w:spacing w:before="360" w:after="120"/>
      <w:jc w:val="center"/>
    </w:pPr>
    <w:rPr>
      <w:rFonts w:ascii="Times New Roman" w:eastAsia="Calibri" w:hAnsi="Times New Roman"/>
      <w:i/>
      <w:color w:val="00000A"/>
      <w:kern w:val="1"/>
      <w:szCs w:val="22"/>
      <w:lang w:eastAsia="it-IT" w:bidi="it-IT"/>
    </w:rPr>
  </w:style>
  <w:style w:type="paragraph" w:customStyle="1" w:styleId="ListParagraph1">
    <w:name w:val="List Paragraph1"/>
    <w:basedOn w:val="Normal"/>
    <w:rsid w:val="00F140EF"/>
    <w:pPr>
      <w:suppressAutoHyphens/>
      <w:spacing w:before="120" w:after="120"/>
      <w:ind w:left="720"/>
      <w:contextualSpacing/>
      <w:jc w:val="left"/>
    </w:pPr>
    <w:rPr>
      <w:rFonts w:ascii="Times New Roman" w:eastAsia="Calibri" w:hAnsi="Times New Roman"/>
      <w:color w:val="00000A"/>
      <w:kern w:val="1"/>
      <w:szCs w:val="22"/>
      <w:lang w:eastAsia="it-IT" w:bidi="it-IT"/>
    </w:rPr>
  </w:style>
  <w:style w:type="paragraph" w:customStyle="1" w:styleId="BalloonText1">
    <w:name w:val="Balloon Text1"/>
    <w:basedOn w:val="Normal"/>
    <w:rsid w:val="00F140EF"/>
    <w:pPr>
      <w:suppressAutoHyphens/>
      <w:jc w:val="left"/>
    </w:pPr>
    <w:rPr>
      <w:rFonts w:ascii="Tahoma" w:eastAsia="Calibri" w:hAnsi="Tahoma" w:cs="Tahoma"/>
      <w:color w:val="00000A"/>
      <w:kern w:val="1"/>
      <w:sz w:val="16"/>
      <w:szCs w:val="16"/>
      <w:lang w:eastAsia="it-IT" w:bidi="it-IT"/>
    </w:rPr>
  </w:style>
  <w:style w:type="paragraph" w:customStyle="1" w:styleId="NormalWeb1">
    <w:name w:val="Normal (Web)1"/>
    <w:basedOn w:val="Normal"/>
    <w:rsid w:val="00F140EF"/>
    <w:pPr>
      <w:suppressAutoHyphens/>
      <w:spacing w:before="280" w:after="280"/>
      <w:jc w:val="left"/>
    </w:pPr>
    <w:rPr>
      <w:rFonts w:ascii="Times New Roman" w:eastAsia="Times New Roman" w:hAnsi="Times New Roman"/>
      <w:color w:val="00000A"/>
      <w:kern w:val="1"/>
      <w:lang w:eastAsia="it-IT"/>
    </w:rPr>
  </w:style>
  <w:style w:type="paragraph" w:customStyle="1" w:styleId="Contenutotabella">
    <w:name w:val="Contenuto tabella"/>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tolotabella">
    <w:name w:val="Titolo tabella"/>
    <w:basedOn w:val="Contenutotabella"/>
    <w:rsid w:val="00F140EF"/>
  </w:style>
  <w:style w:type="paragraph" w:customStyle="1" w:styleId="western">
    <w:name w:val="western"/>
    <w:basedOn w:val="Normal"/>
    <w:rsid w:val="00F140EF"/>
    <w:pPr>
      <w:spacing w:before="100" w:beforeAutospacing="1" w:after="142" w:line="288" w:lineRule="auto"/>
      <w:jc w:val="left"/>
    </w:pPr>
    <w:rPr>
      <w:rFonts w:ascii="Times New Roman" w:eastAsia="Times New Roman" w:hAnsi="Times New Roman"/>
      <w:lang w:eastAsia="it-IT"/>
    </w:rPr>
  </w:style>
  <w:style w:type="character" w:customStyle="1" w:styleId="small">
    <w:name w:val="small"/>
    <w:basedOn w:val="DefaultParagraphFont"/>
    <w:rsid w:val="00F140EF"/>
  </w:style>
  <w:style w:type="character" w:customStyle="1" w:styleId="TestofumettoCarattere1">
    <w:name w:val="Testo fumetto Carattere1"/>
    <w:uiPriority w:val="99"/>
    <w:semiHidden/>
    <w:rsid w:val="00F140EF"/>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71202">
      <w:bodyDiv w:val="1"/>
      <w:marLeft w:val="0"/>
      <w:marRight w:val="0"/>
      <w:marTop w:val="0"/>
      <w:marBottom w:val="0"/>
      <w:divBdr>
        <w:top w:val="none" w:sz="0" w:space="0" w:color="auto"/>
        <w:left w:val="none" w:sz="0" w:space="0" w:color="auto"/>
        <w:bottom w:val="none" w:sz="0" w:space="0" w:color="auto"/>
        <w:right w:val="none" w:sz="0" w:space="0" w:color="auto"/>
      </w:divBdr>
    </w:div>
    <w:div w:id="1621688831">
      <w:bodyDiv w:val="1"/>
      <w:marLeft w:val="0"/>
      <w:marRight w:val="0"/>
      <w:marTop w:val="0"/>
      <w:marBottom w:val="0"/>
      <w:divBdr>
        <w:top w:val="none" w:sz="0" w:space="0" w:color="auto"/>
        <w:left w:val="none" w:sz="0" w:space="0" w:color="auto"/>
        <w:bottom w:val="none" w:sz="0" w:space="0" w:color="auto"/>
        <w:right w:val="none" w:sz="0" w:space="0" w:color="auto"/>
      </w:divBdr>
    </w:div>
    <w:div w:id="20934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2008_0081.htm" TargetMode="External"/><Relationship Id="rId15" Type="http://schemas.openxmlformats.org/officeDocument/2006/relationships/hyperlink" Target="http://www.bosettiegatti.eu/info/norme/statali/1999_0068.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civile.ht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ocuments\Modelli%20di%20Office%20personalizzati\Intestata%20PON%20new.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E2C5-16BB-3F42-8199-C65B274E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\Users\Marco\Documents\Modelli di Office personalizzati\Intestata PON new.dotx</Template>
  <TotalTime>0</TotalTime>
  <Pages>14</Pages>
  <Words>6338</Words>
  <Characters>36129</Characters>
  <Application>Microsoft Macintosh Word</Application>
  <DocSecurity>0</DocSecurity>
  <Lines>301</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Campani</dc:creator>
  <cp:lastModifiedBy>patrizia principessa</cp:lastModifiedBy>
  <cp:revision>2</cp:revision>
  <cp:lastPrinted>2019-12-11T14:05:00Z</cp:lastPrinted>
  <dcterms:created xsi:type="dcterms:W3CDTF">2022-12-12T18:41:00Z</dcterms:created>
  <dcterms:modified xsi:type="dcterms:W3CDTF">2022-12-12T18:41:00Z</dcterms:modified>
</cp:coreProperties>
</file>