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03" w:rsidRPr="00F83EC5" w:rsidRDefault="00FB2303" w:rsidP="00CA345A">
      <w:pPr>
        <w:widowControl w:val="0"/>
        <w:tabs>
          <w:tab w:val="right" w:pos="9639"/>
        </w:tabs>
        <w:autoSpaceDE w:val="0"/>
        <w:autoSpaceDN w:val="0"/>
        <w:adjustRightInd w:val="0"/>
        <w:contextualSpacing/>
        <w:rPr>
          <w:b/>
          <w:sz w:val="22"/>
          <w:szCs w:val="22"/>
          <w:u w:val="single"/>
        </w:rPr>
      </w:pPr>
      <w:bookmarkStart w:id="0" w:name="_GoBack"/>
      <w:bookmarkEnd w:id="0"/>
      <w:r w:rsidRPr="00F83EC5">
        <w:rPr>
          <w:b/>
          <w:bCs/>
          <w:sz w:val="22"/>
          <w:szCs w:val="22"/>
        </w:rPr>
        <w:t xml:space="preserve">ALLEGATO A </w:t>
      </w:r>
    </w:p>
    <w:p w:rsidR="009123D1" w:rsidRPr="00F83EC5" w:rsidRDefault="009123D1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right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Al </w:t>
      </w:r>
      <w:r w:rsidR="00FC4200" w:rsidRPr="00F83EC5">
        <w:rPr>
          <w:bCs/>
          <w:sz w:val="22"/>
          <w:szCs w:val="22"/>
        </w:rPr>
        <w:t>Liaison Office d'Ateneo</w:t>
      </w:r>
      <w:r w:rsidRPr="00F83EC5">
        <w:rPr>
          <w:bCs/>
          <w:sz w:val="22"/>
          <w:szCs w:val="22"/>
        </w:rPr>
        <w:t xml:space="preserve"> c/o</w:t>
      </w:r>
    </w:p>
    <w:p w:rsidR="009123D1" w:rsidRPr="00F83EC5" w:rsidRDefault="009123D1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right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Corso di formazione </w:t>
      </w:r>
      <w:r w:rsidR="00FC4200" w:rsidRPr="00F83EC5">
        <w:rPr>
          <w:bCs/>
          <w:sz w:val="22"/>
          <w:szCs w:val="22"/>
        </w:rPr>
        <w:t>"Ambi.Tec.Fil.Legno"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right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Ufficio Protocollo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right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Università della Calabria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right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Via P. Pietro Bucci, Cubo 7/11 B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right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87036 Rende (CS)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2F59F0" w:rsidRPr="00F83EC5" w:rsidRDefault="002F59F0" w:rsidP="00CA345A">
      <w:pPr>
        <w:widowControl w:val="0"/>
        <w:autoSpaceDE w:val="0"/>
        <w:autoSpaceDN w:val="0"/>
        <w:adjustRightInd w:val="0"/>
        <w:spacing w:after="232" w:line="360" w:lineRule="auto"/>
        <w:ind w:left="55"/>
        <w:contextualSpacing/>
        <w:jc w:val="both"/>
        <w:rPr>
          <w:bCs/>
          <w:sz w:val="22"/>
          <w:szCs w:val="22"/>
        </w:rPr>
      </w:pP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36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Il/La sottoscritto/a ___________________________________ nato/a a ____________________</w:t>
      </w:r>
      <w:r w:rsidR="00381C55" w:rsidRPr="00F83EC5">
        <w:rPr>
          <w:bCs/>
          <w:sz w:val="22"/>
          <w:szCs w:val="22"/>
        </w:rPr>
        <w:t>__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36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(Prov. _______ ) il ____________ e residente a _________________________ (Prov. ________</w:t>
      </w:r>
      <w:r w:rsidR="00381C55" w:rsidRPr="00F83EC5">
        <w:rPr>
          <w:bCs/>
          <w:sz w:val="22"/>
          <w:szCs w:val="22"/>
        </w:rPr>
        <w:t>__</w:t>
      </w:r>
      <w:r w:rsidRPr="00F83EC5">
        <w:rPr>
          <w:bCs/>
          <w:sz w:val="22"/>
          <w:szCs w:val="22"/>
        </w:rPr>
        <w:t xml:space="preserve">)  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36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via ____________________________________</w:t>
      </w:r>
      <w:r w:rsidR="00381C55" w:rsidRPr="00F83EC5">
        <w:rPr>
          <w:bCs/>
          <w:sz w:val="22"/>
          <w:szCs w:val="22"/>
        </w:rPr>
        <w:t>_______</w:t>
      </w:r>
      <w:r w:rsidRPr="00F83EC5">
        <w:rPr>
          <w:bCs/>
          <w:sz w:val="22"/>
          <w:szCs w:val="22"/>
        </w:rPr>
        <w:t xml:space="preserve"> n. _________ CAP _________________</w:t>
      </w:r>
      <w:r w:rsidR="00381C55" w:rsidRPr="00F83EC5">
        <w:rPr>
          <w:bCs/>
          <w:sz w:val="22"/>
          <w:szCs w:val="22"/>
        </w:rPr>
        <w:t>_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36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C.F. __________________________ e-mail __________________________________________</w:t>
      </w:r>
      <w:r w:rsidR="00381C55" w:rsidRPr="00F83EC5">
        <w:rPr>
          <w:bCs/>
          <w:sz w:val="22"/>
          <w:szCs w:val="22"/>
        </w:rPr>
        <w:t>__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36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reca</w:t>
      </w:r>
      <w:r w:rsidR="00381C55" w:rsidRPr="00F83EC5">
        <w:rPr>
          <w:bCs/>
          <w:sz w:val="22"/>
          <w:szCs w:val="22"/>
        </w:rPr>
        <w:t>pito telefonico</w:t>
      </w:r>
      <w:r w:rsidRPr="00F83EC5">
        <w:rPr>
          <w:bCs/>
          <w:sz w:val="22"/>
          <w:szCs w:val="22"/>
        </w:rPr>
        <w:t xml:space="preserve"> ___________________________ </w:t>
      </w:r>
      <w:r w:rsidR="00381C55" w:rsidRPr="00F83EC5">
        <w:rPr>
          <w:bCs/>
          <w:sz w:val="22"/>
          <w:szCs w:val="22"/>
        </w:rPr>
        <w:t>cell __________________________________</w:t>
      </w:r>
    </w:p>
    <w:p w:rsidR="00066546" w:rsidRPr="00F83EC5" w:rsidRDefault="00066546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center"/>
        <w:rPr>
          <w:bCs/>
          <w:sz w:val="22"/>
          <w:szCs w:val="22"/>
        </w:rPr>
      </w:pP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center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CHIEDE</w:t>
      </w:r>
    </w:p>
    <w:p w:rsidR="00381C55" w:rsidRPr="00F83EC5" w:rsidRDefault="00381C55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C17418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di essere ammesso a freq</w:t>
      </w:r>
      <w:r w:rsidR="007C7D76" w:rsidRPr="00F83EC5">
        <w:rPr>
          <w:bCs/>
          <w:sz w:val="22"/>
          <w:szCs w:val="22"/>
        </w:rPr>
        <w:t>uentare il Corso di F</w:t>
      </w:r>
      <w:r w:rsidR="00381C55" w:rsidRPr="00F83EC5">
        <w:rPr>
          <w:bCs/>
          <w:sz w:val="22"/>
          <w:szCs w:val="22"/>
        </w:rPr>
        <w:t>ormazione</w:t>
      </w:r>
      <w:r w:rsidR="0072556A" w:rsidRPr="00F83EC5">
        <w:rPr>
          <w:bCs/>
          <w:sz w:val="22"/>
          <w:szCs w:val="22"/>
        </w:rPr>
        <w:t xml:space="preserve"> </w:t>
      </w:r>
      <w:r w:rsidR="0072556A" w:rsidRPr="00F83EC5">
        <w:rPr>
          <w:b/>
          <w:i/>
          <w:sz w:val="22"/>
          <w:szCs w:val="22"/>
        </w:rPr>
        <w:t xml:space="preserve">“AMBI.TEC.FIL.LEGNO" - Laboratorio pubblico-privato per le tecnologie innovative ad alta sostenibilità ambientale nella filiera foresta-legno-energia”, </w:t>
      </w:r>
      <w:r w:rsidR="0072556A" w:rsidRPr="00F83EC5">
        <w:rPr>
          <w:sz w:val="22"/>
          <w:szCs w:val="22"/>
        </w:rPr>
        <w:t>“</w:t>
      </w:r>
      <w:r w:rsidR="0072556A" w:rsidRPr="00F83EC5">
        <w:rPr>
          <w:rFonts w:eastAsia="+mn-ea"/>
          <w:b/>
          <w:color w:val="FF0000"/>
          <w:sz w:val="22"/>
          <w:szCs w:val="22"/>
        </w:rPr>
        <w:t>Esperto in inventariazione avanzata, pianificazione e gestione integrata della filiera foresta-legno-ambiente</w:t>
      </w:r>
      <w:r w:rsidR="002F7694" w:rsidRPr="00F83EC5">
        <w:rPr>
          <w:rFonts w:eastAsia="+mn-ea"/>
          <w:b/>
          <w:color w:val="FF0000"/>
          <w:sz w:val="22"/>
          <w:szCs w:val="22"/>
        </w:rPr>
        <w:t>”.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381C55" w:rsidRPr="00F83EC5" w:rsidRDefault="00381C55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A tal fine il/la sottoscritto/a, sotto la propria responsabilità, avvalendosi delle disposizioni di cui al D.P.R. 28/12/2000, n. 445, consapevole delle responsabilità civili e penali per le dichiarazioni non veritiere, nonché della decadenza dai benefici eventualmente conseguenti al provvedimento emanato in base alle dichiarazioni non veritiere </w:t>
      </w:r>
    </w:p>
    <w:p w:rsidR="002F59F0" w:rsidRPr="00F83EC5" w:rsidRDefault="002F59F0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center"/>
        <w:rPr>
          <w:bCs/>
          <w:sz w:val="22"/>
          <w:szCs w:val="22"/>
        </w:rPr>
      </w:pP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center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DICHIARA</w:t>
      </w:r>
    </w:p>
    <w:p w:rsidR="00381C55" w:rsidRPr="00F83EC5" w:rsidRDefault="00381C55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6523F0" w:rsidRDefault="006523F0" w:rsidP="006523F0">
      <w:pPr>
        <w:pStyle w:val="Corpotesto"/>
        <w:keepNext/>
        <w:widowControl w:val="0"/>
        <w:numPr>
          <w:ilvl w:val="0"/>
          <w:numId w:val="10"/>
        </w:numPr>
        <w:spacing w:after="0" w:afterAutospacing="1"/>
        <w:contextualSpacing/>
        <w:jc w:val="both"/>
        <w:rPr>
          <w:bCs/>
          <w:sz w:val="22"/>
          <w:szCs w:val="22"/>
        </w:rPr>
      </w:pPr>
      <w:r w:rsidRPr="001A57B8">
        <w:rPr>
          <w:sz w:val="18"/>
          <w:szCs w:val="18"/>
        </w:rPr>
        <w:t xml:space="preserve">di </w:t>
      </w:r>
      <w:r w:rsidRPr="006523F0">
        <w:rPr>
          <w:bCs/>
          <w:sz w:val="22"/>
          <w:szCs w:val="22"/>
        </w:rPr>
        <w:t>essere in possesso della cittadinanza italiana o  quella di uno degli Stati membri dell’Unione europea. Sono equiparati ai cittadini gli italiani non appartenenti alla Repubblica. Possono partecipare alla selezione, inoltre: i familiari dei cittadini degli Stati membri dell'Unione europea non aventi la cittadinanza di uno Stato membro che siano titolari del diritto di soggiorno o del diritto di soggiorno permanente; i cittadini di paesi terzi che siano titolari del permesso di soggiorno CE per soggiornanti di lungo periodo, o che siano titolari dello status di rifugiato, ovvero dello status di protezione sussidiaria;</w:t>
      </w:r>
    </w:p>
    <w:p w:rsidR="00381C55" w:rsidRPr="00F83EC5" w:rsidRDefault="008F530B" w:rsidP="00CA34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32" w:line="360" w:lineRule="auto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di </w:t>
      </w:r>
      <w:r w:rsidR="00381C55" w:rsidRPr="00F83EC5">
        <w:rPr>
          <w:bCs/>
          <w:sz w:val="22"/>
          <w:szCs w:val="22"/>
        </w:rPr>
        <w:t xml:space="preserve">essere in possesso </w:t>
      </w:r>
      <w:r w:rsidR="00FB2303" w:rsidRPr="00F83EC5">
        <w:rPr>
          <w:bCs/>
          <w:sz w:val="22"/>
          <w:szCs w:val="22"/>
        </w:rPr>
        <w:t>di laurea in  _________________________________</w:t>
      </w:r>
      <w:r w:rsidR="00B45F2F" w:rsidRPr="00F83EC5">
        <w:rPr>
          <w:bCs/>
          <w:sz w:val="22"/>
          <w:szCs w:val="22"/>
        </w:rPr>
        <w:t xml:space="preserve">_____________ </w:t>
      </w:r>
      <w:r w:rsidR="00FB2303" w:rsidRPr="00F83EC5">
        <w:rPr>
          <w:bCs/>
          <w:sz w:val="22"/>
          <w:szCs w:val="22"/>
        </w:rPr>
        <w:t xml:space="preserve">conseguita in data _____________________ </w:t>
      </w:r>
      <w:r w:rsidR="0002159F" w:rsidRPr="00F83EC5">
        <w:rPr>
          <w:bCs/>
          <w:sz w:val="22"/>
          <w:szCs w:val="22"/>
        </w:rPr>
        <w:t xml:space="preserve">presso l’Università </w:t>
      </w:r>
      <w:r w:rsidR="00FB2303" w:rsidRPr="00F83EC5">
        <w:rPr>
          <w:bCs/>
          <w:sz w:val="22"/>
          <w:szCs w:val="22"/>
        </w:rPr>
        <w:t xml:space="preserve"> _____________________</w:t>
      </w:r>
      <w:r w:rsidR="0002159F" w:rsidRPr="00F83EC5">
        <w:rPr>
          <w:bCs/>
          <w:sz w:val="22"/>
          <w:szCs w:val="22"/>
        </w:rPr>
        <w:t>___</w:t>
      </w:r>
      <w:r w:rsidR="00FB2303" w:rsidRPr="00F83EC5">
        <w:rPr>
          <w:bCs/>
          <w:sz w:val="22"/>
          <w:szCs w:val="22"/>
        </w:rPr>
        <w:t xml:space="preserve">con il voto di ___________ </w:t>
      </w:r>
    </w:p>
    <w:p w:rsidR="00FB2303" w:rsidRPr="00F83EC5" w:rsidRDefault="00FB2303" w:rsidP="00CA34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32" w:line="276" w:lineRule="auto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lastRenderedPageBreak/>
        <w:t>di essere</w:t>
      </w:r>
      <w:r w:rsidR="00B45F2F" w:rsidRPr="00F83EC5">
        <w:rPr>
          <w:bCs/>
          <w:sz w:val="22"/>
          <w:szCs w:val="22"/>
        </w:rPr>
        <w:t>/non essere</w:t>
      </w:r>
      <w:r w:rsidRPr="00F83EC5">
        <w:rPr>
          <w:bCs/>
          <w:sz w:val="22"/>
          <w:szCs w:val="22"/>
        </w:rPr>
        <w:t xml:space="preserve"> disoccupato; </w:t>
      </w:r>
    </w:p>
    <w:p w:rsidR="006523F0" w:rsidRPr="009D6666" w:rsidRDefault="00FB2303" w:rsidP="006523F0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357" w:firstLine="69"/>
        <w:contextualSpacing/>
        <w:jc w:val="both"/>
        <w:rPr>
          <w:bCs/>
          <w:sz w:val="22"/>
          <w:szCs w:val="22"/>
        </w:rPr>
      </w:pPr>
      <w:r w:rsidRPr="006523F0">
        <w:rPr>
          <w:bCs/>
          <w:sz w:val="22"/>
          <w:szCs w:val="22"/>
        </w:rPr>
        <w:t xml:space="preserve">di non essere legato da alcun tipo di rapporto lavorativo con le strutture coinvolte nel progetto; </w:t>
      </w:r>
    </w:p>
    <w:p w:rsidR="006523F0" w:rsidRPr="009D6666" w:rsidRDefault="006523F0" w:rsidP="00832470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283"/>
        <w:contextualSpacing/>
        <w:jc w:val="both"/>
        <w:rPr>
          <w:bCs/>
          <w:sz w:val="22"/>
          <w:szCs w:val="22"/>
        </w:rPr>
      </w:pPr>
      <w:r w:rsidRPr="009D6666">
        <w:rPr>
          <w:bCs/>
          <w:sz w:val="22"/>
          <w:szCs w:val="22"/>
        </w:rPr>
        <w:t>per quanto riguarda l’Università della Calabria di non avere un grado di parentela o di affinita', fino al quarto grado compreso, con un professore appartenente al Dipartimento o alla struttura richiedente la collaborazione, ovvero con il Rettore, il Direttore Generale o un componente del Consiglio di Amministrazione dell'Ateneo (Art. 18, comma 1 – lett. b e c, Legge n. 240/2010;</w:t>
      </w:r>
    </w:p>
    <w:p w:rsidR="00FB2303" w:rsidRPr="006523F0" w:rsidRDefault="00FB2303" w:rsidP="006523F0">
      <w:pPr>
        <w:pStyle w:val="ecmsonormal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357" w:firstLine="69"/>
        <w:contextualSpacing/>
        <w:jc w:val="both"/>
        <w:rPr>
          <w:bCs/>
          <w:sz w:val="22"/>
          <w:szCs w:val="22"/>
        </w:rPr>
      </w:pPr>
      <w:r w:rsidRPr="006523F0">
        <w:rPr>
          <w:bCs/>
          <w:sz w:val="22"/>
          <w:szCs w:val="22"/>
        </w:rPr>
        <w:t xml:space="preserve">di impegnarsi a frequentare il Corso secondo quanto previsto dal bando di selezione; </w:t>
      </w:r>
    </w:p>
    <w:p w:rsidR="00FB2303" w:rsidRPr="00F83EC5" w:rsidRDefault="00FB2303" w:rsidP="006523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357" w:firstLine="69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di impegnarsi a comunicare tempestivamente i cambiamenti di residenza o recapito;  </w:t>
      </w:r>
    </w:p>
    <w:p w:rsidR="00FB2303" w:rsidRPr="00F83EC5" w:rsidRDefault="00FB2303" w:rsidP="006523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357" w:firstLine="69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di aver preso integrale visione del bando;  </w:t>
      </w:r>
    </w:p>
    <w:p w:rsidR="00C7402E" w:rsidRPr="00F83EC5" w:rsidRDefault="00FB2303" w:rsidP="006523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357" w:firstLine="69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che i dati indicati sono veritieri</w:t>
      </w:r>
    </w:p>
    <w:p w:rsidR="00381C55" w:rsidRPr="00F83EC5" w:rsidRDefault="00381C55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526705" w:rsidRPr="00F83EC5" w:rsidRDefault="00526705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FB2303" w:rsidRPr="00F83EC5" w:rsidRDefault="00BB3E8E" w:rsidP="00CA345A">
      <w:pPr>
        <w:widowControl w:val="0"/>
        <w:autoSpaceDE w:val="0"/>
        <w:autoSpaceDN w:val="0"/>
        <w:adjustRightInd w:val="0"/>
        <w:spacing w:after="232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ALLEGA ALLA PRESENTE:</w:t>
      </w:r>
    </w:p>
    <w:p w:rsidR="00E46831" w:rsidRPr="00F83EC5" w:rsidRDefault="00E46831" w:rsidP="00CA34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32" w:line="276" w:lineRule="auto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curriculum vitae aggiornato alla data di presentazione della domanda stessa</w:t>
      </w:r>
      <w:r w:rsidR="00AA2E4C" w:rsidRPr="00F83EC5">
        <w:rPr>
          <w:bCs/>
          <w:sz w:val="22"/>
          <w:szCs w:val="22"/>
        </w:rPr>
        <w:t>, debitamente sottoscritto</w:t>
      </w:r>
      <w:r w:rsidRPr="00F83EC5">
        <w:rPr>
          <w:bCs/>
          <w:sz w:val="22"/>
          <w:szCs w:val="22"/>
        </w:rPr>
        <w:t>;</w:t>
      </w:r>
    </w:p>
    <w:p w:rsidR="00E46831" w:rsidRPr="00F83EC5" w:rsidRDefault="00E46831" w:rsidP="00CA34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32" w:line="276" w:lineRule="auto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copia di un documento di riconoscimento in corso di validità;</w:t>
      </w:r>
    </w:p>
    <w:p w:rsidR="00E46831" w:rsidRDefault="00E46831" w:rsidP="00CA34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32" w:line="276" w:lineRule="auto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elenco de</w:t>
      </w:r>
      <w:r w:rsidR="00AA2E4C" w:rsidRPr="00F83EC5">
        <w:rPr>
          <w:bCs/>
          <w:sz w:val="22"/>
          <w:szCs w:val="22"/>
        </w:rPr>
        <w:t>i titoli presentati, debitamente sottoscritto</w:t>
      </w:r>
      <w:r w:rsidR="00790978">
        <w:rPr>
          <w:bCs/>
          <w:sz w:val="22"/>
          <w:szCs w:val="22"/>
        </w:rPr>
        <w:t>;</w:t>
      </w:r>
    </w:p>
    <w:p w:rsidR="00C029AD" w:rsidRPr="00F83EC5" w:rsidRDefault="00790978" w:rsidP="00CA34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32" w:line="276" w:lineRule="auto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d</w:t>
      </w:r>
      <w:r w:rsidR="00C029AD">
        <w:rPr>
          <w:sz w:val="22"/>
          <w:szCs w:val="22"/>
        </w:rPr>
        <w:t>ichiarazione sostitutiva ai sensi dell’art. 47, DPR 445/2000 di cui all’Allegato B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526705" w:rsidRPr="00F83EC5" w:rsidRDefault="00526705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Il/La sottoscritto/a esprime il pr</w:t>
      </w:r>
      <w:r w:rsidR="00090EF9" w:rsidRPr="00F83EC5">
        <w:rPr>
          <w:bCs/>
          <w:sz w:val="22"/>
          <w:szCs w:val="22"/>
        </w:rPr>
        <w:t xml:space="preserve">oprio consenso affinché i dati </w:t>
      </w:r>
      <w:r w:rsidRPr="00F83EC5">
        <w:rPr>
          <w:bCs/>
          <w:sz w:val="22"/>
          <w:szCs w:val="22"/>
        </w:rPr>
        <w:t xml:space="preserve">personali forniti possano essere </w:t>
      </w:r>
      <w:r w:rsidR="00381C55" w:rsidRPr="00F83EC5">
        <w:rPr>
          <w:bCs/>
          <w:sz w:val="22"/>
          <w:szCs w:val="22"/>
        </w:rPr>
        <w:t>trattati, nel rispetto del D</w:t>
      </w:r>
      <w:r w:rsidRPr="00F83EC5">
        <w:rPr>
          <w:bCs/>
          <w:sz w:val="22"/>
          <w:szCs w:val="22"/>
        </w:rPr>
        <w:t xml:space="preserve">.lgs. 196/03, per gli adempimenti connessi alla presente procedura.  </w:t>
      </w:r>
    </w:p>
    <w:p w:rsidR="00381C55" w:rsidRPr="00F83EC5" w:rsidRDefault="00381C55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381C55" w:rsidRPr="00F83EC5" w:rsidRDefault="00381C55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066546" w:rsidRPr="00F83EC5" w:rsidRDefault="00066546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381C55" w:rsidRPr="00F83EC5" w:rsidRDefault="00381C55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Luogo, ___________Data ___________</w:t>
      </w:r>
    </w:p>
    <w:p w:rsidR="00381C55" w:rsidRPr="00F83EC5" w:rsidRDefault="00381C55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066546" w:rsidRPr="00F83EC5" w:rsidRDefault="00066546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AF2B99" w:rsidRPr="00F83EC5" w:rsidRDefault="00FB2303" w:rsidP="002D64BF">
      <w:pPr>
        <w:widowControl w:val="0"/>
        <w:autoSpaceDE w:val="0"/>
        <w:autoSpaceDN w:val="0"/>
        <w:adjustRightInd w:val="0"/>
        <w:spacing w:after="232" w:line="480" w:lineRule="auto"/>
        <w:ind w:left="4303" w:firstLine="653"/>
        <w:contextualSpacing/>
        <w:jc w:val="center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Firma</w:t>
      </w:r>
    </w:p>
    <w:p w:rsidR="00FB2303" w:rsidRPr="00F83EC5" w:rsidRDefault="00AF2B99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center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                                                                                            ______</w:t>
      </w:r>
      <w:r w:rsidR="00381C55" w:rsidRPr="00F83EC5">
        <w:rPr>
          <w:bCs/>
          <w:sz w:val="22"/>
          <w:szCs w:val="22"/>
        </w:rPr>
        <w:t>_________</w:t>
      </w:r>
      <w:r w:rsidRPr="00F83EC5">
        <w:rPr>
          <w:bCs/>
          <w:sz w:val="22"/>
          <w:szCs w:val="22"/>
        </w:rPr>
        <w:t>_____________</w:t>
      </w:r>
    </w:p>
    <w:p w:rsidR="00216E63" w:rsidRPr="00F83EC5" w:rsidRDefault="00090EF9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/>
          <w:bCs/>
          <w:sz w:val="22"/>
          <w:szCs w:val="22"/>
          <w:u w:val="single"/>
        </w:rPr>
      </w:pPr>
      <w:r w:rsidRPr="00F83EC5">
        <w:rPr>
          <w:b/>
          <w:bCs/>
          <w:sz w:val="22"/>
          <w:szCs w:val="22"/>
        </w:rPr>
        <w:br w:type="page"/>
      </w:r>
      <w:r w:rsidR="00216E63" w:rsidRPr="00F83EC5">
        <w:rPr>
          <w:b/>
          <w:bCs/>
          <w:sz w:val="22"/>
          <w:szCs w:val="22"/>
        </w:rPr>
        <w:lastRenderedPageBreak/>
        <w:t xml:space="preserve">ALLEGATO B </w:t>
      </w:r>
    </w:p>
    <w:p w:rsidR="00AF2B99" w:rsidRPr="00F83EC5" w:rsidRDefault="00AF2B99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216E63" w:rsidRPr="00F83EC5" w:rsidRDefault="00216E63" w:rsidP="00CA345A">
      <w:pPr>
        <w:widowControl w:val="0"/>
        <w:autoSpaceDE w:val="0"/>
        <w:autoSpaceDN w:val="0"/>
        <w:adjustRightInd w:val="0"/>
        <w:spacing w:after="232"/>
        <w:contextualSpacing/>
        <w:jc w:val="center"/>
        <w:rPr>
          <w:bCs/>
          <w:sz w:val="22"/>
          <w:szCs w:val="22"/>
        </w:rPr>
      </w:pP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contextualSpacing/>
        <w:jc w:val="center"/>
        <w:rPr>
          <w:b/>
          <w:bCs/>
          <w:sz w:val="22"/>
          <w:szCs w:val="22"/>
        </w:rPr>
      </w:pPr>
      <w:r w:rsidRPr="00F83EC5">
        <w:rPr>
          <w:b/>
          <w:bCs/>
          <w:sz w:val="22"/>
          <w:szCs w:val="22"/>
        </w:rPr>
        <w:t>DICHIARAZIONE SOSTITUTIVA DELL’ATTO DI NOTORIETA’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center"/>
        <w:rPr>
          <w:bCs/>
          <w:sz w:val="22"/>
          <w:szCs w:val="22"/>
        </w:rPr>
      </w:pPr>
      <w:r w:rsidRPr="00F83EC5">
        <w:rPr>
          <w:b/>
          <w:bCs/>
          <w:sz w:val="22"/>
          <w:szCs w:val="22"/>
        </w:rPr>
        <w:t>AI SENSI DELL’ART. 47, D.P.R. 445/2000</w:t>
      </w:r>
    </w:p>
    <w:p w:rsidR="00216E63" w:rsidRPr="00F83EC5" w:rsidRDefault="00216E6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216E63" w:rsidRPr="00F83EC5" w:rsidRDefault="00216E6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216E63" w:rsidRPr="00F83EC5" w:rsidRDefault="00216E6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Il/La sottoscritto/a _______________________________________________________________ 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codice fiscale___________________________________________________________________ 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nato/a a ___________</w:t>
      </w:r>
      <w:r w:rsidR="00886A93" w:rsidRPr="00F83EC5">
        <w:rPr>
          <w:bCs/>
          <w:sz w:val="22"/>
          <w:szCs w:val="22"/>
        </w:rPr>
        <w:t>______________________________ p</w:t>
      </w:r>
      <w:r w:rsidRPr="00F83EC5">
        <w:rPr>
          <w:bCs/>
          <w:sz w:val="22"/>
          <w:szCs w:val="22"/>
        </w:rPr>
        <w:t xml:space="preserve">rov. _________ il _____________ 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sesso _____________ residente a ______</w:t>
      </w:r>
      <w:r w:rsidR="00886A93" w:rsidRPr="00F83EC5">
        <w:rPr>
          <w:bCs/>
          <w:sz w:val="22"/>
          <w:szCs w:val="22"/>
        </w:rPr>
        <w:t>______________________________ p</w:t>
      </w:r>
      <w:r w:rsidRPr="00F83EC5">
        <w:rPr>
          <w:bCs/>
          <w:sz w:val="22"/>
          <w:szCs w:val="22"/>
        </w:rPr>
        <w:t xml:space="preserve">rov. _________ 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indirizzo __________________________________________ telefono _____________________ 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consapevole delle sanzioni penali richiamate dall’art. 76 del D.P.R. 28 dicembre 2000, n. 445 per le 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ipotesi di falsità in atti e dichiarazioni mendaci </w:t>
      </w:r>
    </w:p>
    <w:p w:rsidR="00F1649B" w:rsidRPr="00F83EC5" w:rsidRDefault="00F1649B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center"/>
        <w:rPr>
          <w:bCs/>
          <w:sz w:val="22"/>
          <w:szCs w:val="22"/>
        </w:rPr>
      </w:pP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center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DICHIARA</w:t>
      </w:r>
    </w:p>
    <w:p w:rsidR="00FB2303" w:rsidRPr="00F83EC5" w:rsidRDefault="00216E6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che quanto indicato nel </w:t>
      </w:r>
      <w:r w:rsidR="00FB2303" w:rsidRPr="00F83EC5">
        <w:rPr>
          <w:bCs/>
          <w:sz w:val="22"/>
          <w:szCs w:val="22"/>
        </w:rPr>
        <w:t xml:space="preserve">curriculum vitae </w:t>
      </w:r>
      <w:r w:rsidRPr="00F83EC5">
        <w:rPr>
          <w:bCs/>
          <w:sz w:val="22"/>
          <w:szCs w:val="22"/>
        </w:rPr>
        <w:t xml:space="preserve">allegato </w:t>
      </w:r>
      <w:r w:rsidR="00FB2303" w:rsidRPr="00F83EC5">
        <w:rPr>
          <w:bCs/>
          <w:sz w:val="22"/>
          <w:szCs w:val="22"/>
        </w:rPr>
        <w:t xml:space="preserve">corrisponde al vero.  </w:t>
      </w:r>
    </w:p>
    <w:p w:rsidR="00216E63" w:rsidRPr="00F83EC5" w:rsidRDefault="00216E6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both"/>
        <w:rPr>
          <w:bCs/>
          <w:sz w:val="22"/>
          <w:szCs w:val="22"/>
        </w:rPr>
      </w:pPr>
    </w:p>
    <w:p w:rsidR="00216E63" w:rsidRPr="00F83EC5" w:rsidRDefault="00216E6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both"/>
        <w:rPr>
          <w:bCs/>
          <w:sz w:val="22"/>
          <w:szCs w:val="22"/>
        </w:rPr>
      </w:pPr>
    </w:p>
    <w:p w:rsidR="00216E63" w:rsidRPr="00F83EC5" w:rsidRDefault="00FB230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both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Luogo __________________,  Data ____________________     </w:t>
      </w:r>
    </w:p>
    <w:p w:rsidR="00216E63" w:rsidRPr="00F83EC5" w:rsidRDefault="00216E63" w:rsidP="00CA345A">
      <w:pPr>
        <w:widowControl w:val="0"/>
        <w:autoSpaceDE w:val="0"/>
        <w:autoSpaceDN w:val="0"/>
        <w:adjustRightInd w:val="0"/>
        <w:spacing w:after="232" w:line="480" w:lineRule="auto"/>
        <w:ind w:left="55"/>
        <w:contextualSpacing/>
        <w:jc w:val="center"/>
        <w:rPr>
          <w:bCs/>
          <w:sz w:val="22"/>
          <w:szCs w:val="22"/>
        </w:rPr>
      </w:pPr>
    </w:p>
    <w:p w:rsidR="00216E63" w:rsidRPr="00F83EC5" w:rsidRDefault="00FB2303" w:rsidP="007F310E">
      <w:pPr>
        <w:widowControl w:val="0"/>
        <w:autoSpaceDE w:val="0"/>
        <w:autoSpaceDN w:val="0"/>
        <w:adjustRightInd w:val="0"/>
        <w:spacing w:after="232" w:line="480" w:lineRule="auto"/>
        <w:ind w:left="2942" w:firstLine="653"/>
        <w:contextualSpacing/>
        <w:jc w:val="center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 xml:space="preserve">Firma </w:t>
      </w:r>
    </w:p>
    <w:p w:rsidR="00FB2303" w:rsidRPr="00F83EC5" w:rsidRDefault="00FB2303" w:rsidP="007F310E">
      <w:pPr>
        <w:widowControl w:val="0"/>
        <w:autoSpaceDE w:val="0"/>
        <w:autoSpaceDN w:val="0"/>
        <w:adjustRightInd w:val="0"/>
        <w:spacing w:after="232" w:line="480" w:lineRule="auto"/>
        <w:ind w:left="3595" w:firstLine="653"/>
        <w:contextualSpacing/>
        <w:jc w:val="center"/>
        <w:rPr>
          <w:bCs/>
          <w:sz w:val="22"/>
          <w:szCs w:val="22"/>
        </w:rPr>
      </w:pPr>
      <w:r w:rsidRPr="00F83EC5">
        <w:rPr>
          <w:bCs/>
          <w:sz w:val="22"/>
          <w:szCs w:val="22"/>
        </w:rPr>
        <w:t>______________</w:t>
      </w:r>
      <w:r w:rsidR="00216E63" w:rsidRPr="00F83EC5">
        <w:rPr>
          <w:bCs/>
          <w:sz w:val="22"/>
          <w:szCs w:val="22"/>
        </w:rPr>
        <w:t>_________</w:t>
      </w:r>
    </w:p>
    <w:p w:rsidR="00FB2303" w:rsidRPr="00F83EC5" w:rsidRDefault="00FB2303" w:rsidP="00CA345A">
      <w:pPr>
        <w:widowControl w:val="0"/>
        <w:autoSpaceDE w:val="0"/>
        <w:autoSpaceDN w:val="0"/>
        <w:adjustRightInd w:val="0"/>
        <w:spacing w:after="232"/>
        <w:ind w:left="55"/>
        <w:contextualSpacing/>
        <w:jc w:val="both"/>
        <w:rPr>
          <w:bCs/>
          <w:sz w:val="22"/>
          <w:szCs w:val="22"/>
        </w:rPr>
      </w:pPr>
    </w:p>
    <w:sectPr w:rsidR="00FB2303" w:rsidRPr="00F83EC5" w:rsidSect="00090EF9">
      <w:headerReference w:type="default" r:id="rId9"/>
      <w:footerReference w:type="default" r:id="rId10"/>
      <w:pgSz w:w="11906" w:h="16838"/>
      <w:pgMar w:top="2836" w:right="1134" w:bottom="2127" w:left="1134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EE" w:rsidRDefault="001F61EE" w:rsidP="00450A6D">
      <w:r>
        <w:separator/>
      </w:r>
    </w:p>
  </w:endnote>
  <w:endnote w:type="continuationSeparator" w:id="0">
    <w:p w:rsidR="001F61EE" w:rsidRDefault="001F61EE" w:rsidP="0045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BF" w:rsidRDefault="002F0ABF">
    <w:pPr>
      <w:pStyle w:val="Pidipagina"/>
    </w:pPr>
    <w:r>
      <w:t xml:space="preserve">                                                             </w:t>
    </w:r>
  </w:p>
  <w:p w:rsidR="002F0ABF" w:rsidRPr="00C01976" w:rsidRDefault="002F0ABF" w:rsidP="00D542CD">
    <w:pPr>
      <w:pStyle w:val="Pidipagina"/>
    </w:pPr>
    <w:r w:rsidRPr="00790978">
      <w:rPr>
        <w:b/>
        <w:noProof/>
        <w:sz w:val="22"/>
        <w:szCs w:val="22"/>
      </w:rPr>
      <w:drawing>
        <wp:anchor distT="0" distB="0" distL="114300" distR="114300" simplePos="0" relativeHeight="251677184" behindDoc="0" locked="0" layoutInCell="1" allowOverlap="1" wp14:anchorId="724E7C5F" wp14:editId="4806354F">
          <wp:simplePos x="0" y="0"/>
          <wp:positionH relativeFrom="margin">
            <wp:posOffset>2650490</wp:posOffset>
          </wp:positionH>
          <wp:positionV relativeFrom="margin">
            <wp:posOffset>7432040</wp:posOffset>
          </wp:positionV>
          <wp:extent cx="911860" cy="776605"/>
          <wp:effectExtent l="0" t="0" r="2540" b="4445"/>
          <wp:wrapSquare wrapText="bothSides"/>
          <wp:docPr id="7" name="Immagine 7" descr="C:\Users\Vivona\Desktop\sonia isafom\PROGETTI  ISAFOM\PON FILIERA LEGNO\EVENTI E rassegna stampa\LOGHI ALFORLAB\logo_ALFORLAB-Piccol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vona\Desktop\sonia isafom\PROGETTI  ISAFOM\PON FILIERA LEGNO\EVENTI E rassegna stampa\LOGHI ALFORLAB\logo_ALFORLAB-Piccolo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 wp14:anchorId="5DCC0746" wp14:editId="773FE2CA">
          <wp:simplePos x="0" y="0"/>
          <wp:positionH relativeFrom="margin">
            <wp:posOffset>5013960</wp:posOffset>
          </wp:positionH>
          <wp:positionV relativeFrom="margin">
            <wp:posOffset>7524750</wp:posOffset>
          </wp:positionV>
          <wp:extent cx="1228725" cy="609600"/>
          <wp:effectExtent l="19050" t="0" r="952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8EC61D5" wp14:editId="4F720B5C">
          <wp:extent cx="937260" cy="775335"/>
          <wp:effectExtent l="0" t="0" r="0" b="5715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EE" w:rsidRDefault="001F61EE" w:rsidP="00450A6D">
      <w:r>
        <w:separator/>
      </w:r>
    </w:p>
  </w:footnote>
  <w:footnote w:type="continuationSeparator" w:id="0">
    <w:p w:rsidR="001F61EE" w:rsidRDefault="001F61EE" w:rsidP="0045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BF" w:rsidRDefault="002F0ABF" w:rsidP="00F83EC5">
    <w:pPr>
      <w:pStyle w:val="Pidipagina"/>
      <w:jc w:val="center"/>
    </w:pPr>
    <w:r w:rsidRPr="00C573B9">
      <w:rPr>
        <w:sz w:val="18"/>
        <w:szCs w:val="18"/>
      </w:rPr>
      <w:t xml:space="preserve">Avviso n. 713/Ric. del 29/10/2010 - Titolo III </w:t>
    </w:r>
    <w:r>
      <w:rPr>
        <w:sz w:val="18"/>
        <w:szCs w:val="18"/>
      </w:rPr>
      <w:t xml:space="preserve">- </w:t>
    </w:r>
    <w:r w:rsidRPr="00C573B9">
      <w:rPr>
        <w:sz w:val="18"/>
        <w:szCs w:val="18"/>
      </w:rPr>
      <w:t>"Creazione di nuovi Distretti e/o Aggregazioni Pubblico Private"</w:t>
    </w:r>
    <w:r>
      <w:rPr>
        <w:sz w:val="18"/>
        <w:szCs w:val="18"/>
      </w:rPr>
      <w:t xml:space="preserve"> - Intervento di Formazione</w:t>
    </w:r>
  </w:p>
  <w:p w:rsidR="002F0ABF" w:rsidRDefault="002F0ABF">
    <w:pPr>
      <w:pStyle w:val="Intestazione"/>
    </w:pPr>
    <w:r>
      <w:rPr>
        <w:noProof/>
      </w:rPr>
      <w:drawing>
        <wp:inline distT="0" distB="0" distL="0" distR="0">
          <wp:extent cx="5951220" cy="8858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88D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8">
    <w:nsid w:val="08472EB1"/>
    <w:multiLevelType w:val="hybridMultilevel"/>
    <w:tmpl w:val="F0C679BE"/>
    <w:lvl w:ilvl="0" w:tplc="04100017">
      <w:start w:val="1"/>
      <w:numFmt w:val="lowerLetter"/>
      <w:lvlText w:val="%1)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0A0C1A41"/>
    <w:multiLevelType w:val="hybridMultilevel"/>
    <w:tmpl w:val="A82E91D0"/>
    <w:lvl w:ilvl="0" w:tplc="00000007">
      <w:numFmt w:val="bullet"/>
      <w:lvlText w:val="-"/>
      <w:lvlJc w:val="left"/>
      <w:pPr>
        <w:ind w:left="77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0A3F3F92"/>
    <w:multiLevelType w:val="hybridMultilevel"/>
    <w:tmpl w:val="2EE6B4EA"/>
    <w:lvl w:ilvl="0" w:tplc="EC32CE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F31CE"/>
    <w:multiLevelType w:val="hybridMultilevel"/>
    <w:tmpl w:val="7566664E"/>
    <w:lvl w:ilvl="0" w:tplc="3042D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F10B1"/>
    <w:multiLevelType w:val="hybridMultilevel"/>
    <w:tmpl w:val="595A4C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0662C"/>
    <w:multiLevelType w:val="hybridMultilevel"/>
    <w:tmpl w:val="F5B85FFE"/>
    <w:lvl w:ilvl="0" w:tplc="B9BA9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7564C"/>
    <w:multiLevelType w:val="hybridMultilevel"/>
    <w:tmpl w:val="EE5A8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43B42"/>
    <w:multiLevelType w:val="hybridMultilevel"/>
    <w:tmpl w:val="E4949E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805620"/>
    <w:multiLevelType w:val="hybridMultilevel"/>
    <w:tmpl w:val="940AB45E"/>
    <w:lvl w:ilvl="0" w:tplc="1256E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47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E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C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46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8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6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2320E54"/>
    <w:multiLevelType w:val="hybridMultilevel"/>
    <w:tmpl w:val="A0E646D6"/>
    <w:lvl w:ilvl="0" w:tplc="B9BA9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B4DFE"/>
    <w:multiLevelType w:val="hybridMultilevel"/>
    <w:tmpl w:val="90F0D342"/>
    <w:lvl w:ilvl="0" w:tplc="2DF45D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A33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268E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3EAA1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8A341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E6A4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CF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C41A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E677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8E34CB0"/>
    <w:multiLevelType w:val="hybridMultilevel"/>
    <w:tmpl w:val="4E20A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1613D"/>
    <w:multiLevelType w:val="hybridMultilevel"/>
    <w:tmpl w:val="76D8BC20"/>
    <w:lvl w:ilvl="0" w:tplc="B9463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4F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EA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0B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C2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4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0F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C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6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05536A"/>
    <w:multiLevelType w:val="hybridMultilevel"/>
    <w:tmpl w:val="A8DA635E"/>
    <w:lvl w:ilvl="0" w:tplc="7E54045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32C2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A8B5A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DA4F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80E5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C6A9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652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6068F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1438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8FD74D5"/>
    <w:multiLevelType w:val="hybridMultilevel"/>
    <w:tmpl w:val="A7ACE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94DA1"/>
    <w:multiLevelType w:val="hybridMultilevel"/>
    <w:tmpl w:val="D304E4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5B37DC"/>
    <w:multiLevelType w:val="hybridMultilevel"/>
    <w:tmpl w:val="7F9610F0"/>
    <w:lvl w:ilvl="0" w:tplc="2E48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E2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0F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CC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0E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AC6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21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8D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A6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F958E4"/>
    <w:multiLevelType w:val="hybridMultilevel"/>
    <w:tmpl w:val="DC60F444"/>
    <w:lvl w:ilvl="0" w:tplc="8FA8C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317E2"/>
    <w:multiLevelType w:val="hybridMultilevel"/>
    <w:tmpl w:val="027482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43783"/>
    <w:multiLevelType w:val="hybridMultilevel"/>
    <w:tmpl w:val="99A00624"/>
    <w:lvl w:ilvl="0" w:tplc="F0243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48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26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63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7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B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C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AC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62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A62F54"/>
    <w:multiLevelType w:val="hybridMultilevel"/>
    <w:tmpl w:val="E4949E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B1221"/>
    <w:multiLevelType w:val="hybridMultilevel"/>
    <w:tmpl w:val="B770D69E"/>
    <w:lvl w:ilvl="0" w:tplc="4F8AE228">
      <w:start w:val="1"/>
      <w:numFmt w:val="lowerRoman"/>
      <w:lvlText w:val="%1)"/>
      <w:lvlJc w:val="left"/>
      <w:pPr>
        <w:ind w:left="7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5" w:hanging="360"/>
      </w:pPr>
    </w:lvl>
    <w:lvl w:ilvl="2" w:tplc="0410001B" w:tentative="1">
      <w:start w:val="1"/>
      <w:numFmt w:val="lowerRoman"/>
      <w:lvlText w:val="%3."/>
      <w:lvlJc w:val="right"/>
      <w:pPr>
        <w:ind w:left="1855" w:hanging="180"/>
      </w:pPr>
    </w:lvl>
    <w:lvl w:ilvl="3" w:tplc="0410000F" w:tentative="1">
      <w:start w:val="1"/>
      <w:numFmt w:val="decimal"/>
      <w:lvlText w:val="%4."/>
      <w:lvlJc w:val="left"/>
      <w:pPr>
        <w:ind w:left="2575" w:hanging="360"/>
      </w:pPr>
    </w:lvl>
    <w:lvl w:ilvl="4" w:tplc="04100019" w:tentative="1">
      <w:start w:val="1"/>
      <w:numFmt w:val="lowerLetter"/>
      <w:lvlText w:val="%5."/>
      <w:lvlJc w:val="left"/>
      <w:pPr>
        <w:ind w:left="3295" w:hanging="360"/>
      </w:pPr>
    </w:lvl>
    <w:lvl w:ilvl="5" w:tplc="0410001B" w:tentative="1">
      <w:start w:val="1"/>
      <w:numFmt w:val="lowerRoman"/>
      <w:lvlText w:val="%6."/>
      <w:lvlJc w:val="right"/>
      <w:pPr>
        <w:ind w:left="4015" w:hanging="180"/>
      </w:pPr>
    </w:lvl>
    <w:lvl w:ilvl="6" w:tplc="0410000F" w:tentative="1">
      <w:start w:val="1"/>
      <w:numFmt w:val="decimal"/>
      <w:lvlText w:val="%7."/>
      <w:lvlJc w:val="left"/>
      <w:pPr>
        <w:ind w:left="4735" w:hanging="360"/>
      </w:pPr>
    </w:lvl>
    <w:lvl w:ilvl="7" w:tplc="04100019" w:tentative="1">
      <w:start w:val="1"/>
      <w:numFmt w:val="lowerLetter"/>
      <w:lvlText w:val="%8."/>
      <w:lvlJc w:val="left"/>
      <w:pPr>
        <w:ind w:left="5455" w:hanging="360"/>
      </w:pPr>
    </w:lvl>
    <w:lvl w:ilvl="8" w:tplc="0410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0">
    <w:nsid w:val="53B504E0"/>
    <w:multiLevelType w:val="hybridMultilevel"/>
    <w:tmpl w:val="849CFC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A04FCF"/>
    <w:multiLevelType w:val="hybridMultilevel"/>
    <w:tmpl w:val="16CE5B20"/>
    <w:lvl w:ilvl="0" w:tplc="EC32CE4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A1704A"/>
    <w:multiLevelType w:val="hybridMultilevel"/>
    <w:tmpl w:val="0D3C3328"/>
    <w:lvl w:ilvl="0" w:tplc="F224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49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4F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0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29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4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2A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C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6F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4A2127D"/>
    <w:multiLevelType w:val="hybridMultilevel"/>
    <w:tmpl w:val="E9BED54E"/>
    <w:lvl w:ilvl="0" w:tplc="EC32CE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53142"/>
    <w:multiLevelType w:val="hybridMultilevel"/>
    <w:tmpl w:val="53322524"/>
    <w:lvl w:ilvl="0" w:tplc="8722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D64D6"/>
    <w:multiLevelType w:val="hybridMultilevel"/>
    <w:tmpl w:val="4CE08886"/>
    <w:lvl w:ilvl="0" w:tplc="11B8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8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6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C8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2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2D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AB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E9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08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1FF354B"/>
    <w:multiLevelType w:val="hybridMultilevel"/>
    <w:tmpl w:val="869C7B54"/>
    <w:lvl w:ilvl="0" w:tplc="E15E7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A1C27"/>
    <w:multiLevelType w:val="hybridMultilevel"/>
    <w:tmpl w:val="D3749A18"/>
    <w:lvl w:ilvl="0" w:tplc="0204A0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F70610"/>
    <w:multiLevelType w:val="hybridMultilevel"/>
    <w:tmpl w:val="0442C722"/>
    <w:lvl w:ilvl="0" w:tplc="04A0CECC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5" w:hanging="360"/>
      </w:pPr>
    </w:lvl>
    <w:lvl w:ilvl="2" w:tplc="0410001B" w:tentative="1">
      <w:start w:val="1"/>
      <w:numFmt w:val="lowerRoman"/>
      <w:lvlText w:val="%3."/>
      <w:lvlJc w:val="right"/>
      <w:pPr>
        <w:ind w:left="1855" w:hanging="180"/>
      </w:pPr>
    </w:lvl>
    <w:lvl w:ilvl="3" w:tplc="0410000F" w:tentative="1">
      <w:start w:val="1"/>
      <w:numFmt w:val="decimal"/>
      <w:lvlText w:val="%4."/>
      <w:lvlJc w:val="left"/>
      <w:pPr>
        <w:ind w:left="2575" w:hanging="360"/>
      </w:pPr>
    </w:lvl>
    <w:lvl w:ilvl="4" w:tplc="04100019" w:tentative="1">
      <w:start w:val="1"/>
      <w:numFmt w:val="lowerLetter"/>
      <w:lvlText w:val="%5."/>
      <w:lvlJc w:val="left"/>
      <w:pPr>
        <w:ind w:left="3295" w:hanging="360"/>
      </w:pPr>
    </w:lvl>
    <w:lvl w:ilvl="5" w:tplc="0410001B" w:tentative="1">
      <w:start w:val="1"/>
      <w:numFmt w:val="lowerRoman"/>
      <w:lvlText w:val="%6."/>
      <w:lvlJc w:val="right"/>
      <w:pPr>
        <w:ind w:left="4015" w:hanging="180"/>
      </w:pPr>
    </w:lvl>
    <w:lvl w:ilvl="6" w:tplc="0410000F" w:tentative="1">
      <w:start w:val="1"/>
      <w:numFmt w:val="decimal"/>
      <w:lvlText w:val="%7."/>
      <w:lvlJc w:val="left"/>
      <w:pPr>
        <w:ind w:left="4735" w:hanging="360"/>
      </w:pPr>
    </w:lvl>
    <w:lvl w:ilvl="7" w:tplc="04100019" w:tentative="1">
      <w:start w:val="1"/>
      <w:numFmt w:val="lowerLetter"/>
      <w:lvlText w:val="%8."/>
      <w:lvlJc w:val="left"/>
      <w:pPr>
        <w:ind w:left="5455" w:hanging="360"/>
      </w:pPr>
    </w:lvl>
    <w:lvl w:ilvl="8" w:tplc="0410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36"/>
  </w:num>
  <w:num w:numId="2">
    <w:abstractNumId w:val="23"/>
  </w:num>
  <w:num w:numId="3">
    <w:abstractNumId w:val="9"/>
  </w:num>
  <w:num w:numId="4">
    <w:abstractNumId w:val="37"/>
  </w:num>
  <w:num w:numId="5">
    <w:abstractNumId w:val="34"/>
  </w:num>
  <w:num w:numId="6">
    <w:abstractNumId w:val="28"/>
  </w:num>
  <w:num w:numId="7">
    <w:abstractNumId w:val="25"/>
  </w:num>
  <w:num w:numId="8">
    <w:abstractNumId w:val="11"/>
  </w:num>
  <w:num w:numId="9">
    <w:abstractNumId w:val="19"/>
  </w:num>
  <w:num w:numId="10">
    <w:abstractNumId w:val="8"/>
  </w:num>
  <w:num w:numId="11">
    <w:abstractNumId w:val="38"/>
  </w:num>
  <w:num w:numId="12">
    <w:abstractNumId w:val="29"/>
  </w:num>
  <w:num w:numId="13">
    <w:abstractNumId w:val="15"/>
  </w:num>
  <w:num w:numId="14">
    <w:abstractNumId w:val="0"/>
  </w:num>
  <w:num w:numId="15">
    <w:abstractNumId w:val="22"/>
  </w:num>
  <w:num w:numId="16">
    <w:abstractNumId w:val="13"/>
  </w:num>
  <w:num w:numId="17">
    <w:abstractNumId w:val="17"/>
  </w:num>
  <w:num w:numId="18">
    <w:abstractNumId w:val="18"/>
  </w:num>
  <w:num w:numId="19">
    <w:abstractNumId w:val="32"/>
  </w:num>
  <w:num w:numId="20">
    <w:abstractNumId w:val="21"/>
  </w:num>
  <w:num w:numId="21">
    <w:abstractNumId w:val="31"/>
  </w:num>
  <w:num w:numId="22">
    <w:abstractNumId w:val="27"/>
  </w:num>
  <w:num w:numId="23">
    <w:abstractNumId w:val="33"/>
  </w:num>
  <w:num w:numId="24">
    <w:abstractNumId w:val="10"/>
  </w:num>
  <w:num w:numId="25">
    <w:abstractNumId w:val="24"/>
  </w:num>
  <w:num w:numId="26">
    <w:abstractNumId w:val="16"/>
  </w:num>
  <w:num w:numId="27">
    <w:abstractNumId w:val="20"/>
  </w:num>
  <w:num w:numId="28">
    <w:abstractNumId w:val="35"/>
  </w:num>
  <w:num w:numId="29">
    <w:abstractNumId w:val="14"/>
  </w:num>
  <w:num w:numId="30">
    <w:abstractNumId w:val="30"/>
  </w:num>
  <w:num w:numId="31">
    <w:abstractNumId w:val="26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6D"/>
    <w:rsid w:val="00003B0F"/>
    <w:rsid w:val="00004E68"/>
    <w:rsid w:val="0001777C"/>
    <w:rsid w:val="00020382"/>
    <w:rsid w:val="0002159B"/>
    <w:rsid w:val="0002159F"/>
    <w:rsid w:val="000239B3"/>
    <w:rsid w:val="0002731E"/>
    <w:rsid w:val="00031BF3"/>
    <w:rsid w:val="00033389"/>
    <w:rsid w:val="000354EC"/>
    <w:rsid w:val="00037DAD"/>
    <w:rsid w:val="00042EC5"/>
    <w:rsid w:val="00043693"/>
    <w:rsid w:val="0004635D"/>
    <w:rsid w:val="00050001"/>
    <w:rsid w:val="0005046E"/>
    <w:rsid w:val="000534A8"/>
    <w:rsid w:val="00060DFC"/>
    <w:rsid w:val="000616D1"/>
    <w:rsid w:val="000646DE"/>
    <w:rsid w:val="00066546"/>
    <w:rsid w:val="00067CA6"/>
    <w:rsid w:val="00071597"/>
    <w:rsid w:val="00071FB2"/>
    <w:rsid w:val="00072FD7"/>
    <w:rsid w:val="000750A2"/>
    <w:rsid w:val="00083D6A"/>
    <w:rsid w:val="000901DE"/>
    <w:rsid w:val="00090EF9"/>
    <w:rsid w:val="000947EF"/>
    <w:rsid w:val="000A4FE6"/>
    <w:rsid w:val="000A6316"/>
    <w:rsid w:val="000B0068"/>
    <w:rsid w:val="000B3CB7"/>
    <w:rsid w:val="000C0D7B"/>
    <w:rsid w:val="000C117C"/>
    <w:rsid w:val="000C4472"/>
    <w:rsid w:val="000C594A"/>
    <w:rsid w:val="000C596E"/>
    <w:rsid w:val="000C6993"/>
    <w:rsid w:val="000D15E1"/>
    <w:rsid w:val="000D1C8F"/>
    <w:rsid w:val="000D4629"/>
    <w:rsid w:val="000D5B72"/>
    <w:rsid w:val="000D717C"/>
    <w:rsid w:val="000E0417"/>
    <w:rsid w:val="000E62CB"/>
    <w:rsid w:val="000E6825"/>
    <w:rsid w:val="000E780F"/>
    <w:rsid w:val="000F0EE6"/>
    <w:rsid w:val="000F29B5"/>
    <w:rsid w:val="000F41F5"/>
    <w:rsid w:val="000F74D8"/>
    <w:rsid w:val="00103C74"/>
    <w:rsid w:val="00104536"/>
    <w:rsid w:val="00105576"/>
    <w:rsid w:val="001069FD"/>
    <w:rsid w:val="00110E7E"/>
    <w:rsid w:val="00111B82"/>
    <w:rsid w:val="00111D9C"/>
    <w:rsid w:val="00113DBF"/>
    <w:rsid w:val="00116036"/>
    <w:rsid w:val="00116884"/>
    <w:rsid w:val="001179D1"/>
    <w:rsid w:val="00117E7A"/>
    <w:rsid w:val="00122982"/>
    <w:rsid w:val="00123608"/>
    <w:rsid w:val="00125EA4"/>
    <w:rsid w:val="001268E9"/>
    <w:rsid w:val="0013149D"/>
    <w:rsid w:val="00132ACE"/>
    <w:rsid w:val="00133D0F"/>
    <w:rsid w:val="001356B7"/>
    <w:rsid w:val="00136596"/>
    <w:rsid w:val="00136F42"/>
    <w:rsid w:val="0014617C"/>
    <w:rsid w:val="0014691C"/>
    <w:rsid w:val="00153FEF"/>
    <w:rsid w:val="00154B3A"/>
    <w:rsid w:val="001571DB"/>
    <w:rsid w:val="001605E4"/>
    <w:rsid w:val="00163AAC"/>
    <w:rsid w:val="00166216"/>
    <w:rsid w:val="001702BF"/>
    <w:rsid w:val="001705E0"/>
    <w:rsid w:val="00170BC4"/>
    <w:rsid w:val="00171669"/>
    <w:rsid w:val="00172EF2"/>
    <w:rsid w:val="00176E75"/>
    <w:rsid w:val="0018039D"/>
    <w:rsid w:val="0019194E"/>
    <w:rsid w:val="00191BD2"/>
    <w:rsid w:val="0019554A"/>
    <w:rsid w:val="001A0892"/>
    <w:rsid w:val="001A227F"/>
    <w:rsid w:val="001A36D3"/>
    <w:rsid w:val="001A3D0F"/>
    <w:rsid w:val="001A4682"/>
    <w:rsid w:val="001A59F1"/>
    <w:rsid w:val="001A65D1"/>
    <w:rsid w:val="001A6FCB"/>
    <w:rsid w:val="001A7D0C"/>
    <w:rsid w:val="001B0D82"/>
    <w:rsid w:val="001B19D9"/>
    <w:rsid w:val="001B1B2C"/>
    <w:rsid w:val="001B4912"/>
    <w:rsid w:val="001B6064"/>
    <w:rsid w:val="001C0C15"/>
    <w:rsid w:val="001C525D"/>
    <w:rsid w:val="001C531F"/>
    <w:rsid w:val="001C5CBB"/>
    <w:rsid w:val="001D04A8"/>
    <w:rsid w:val="001D07E4"/>
    <w:rsid w:val="001D6E96"/>
    <w:rsid w:val="001E47D5"/>
    <w:rsid w:val="001E4F85"/>
    <w:rsid w:val="001E5158"/>
    <w:rsid w:val="001F0241"/>
    <w:rsid w:val="001F130E"/>
    <w:rsid w:val="001F13A8"/>
    <w:rsid w:val="001F61EE"/>
    <w:rsid w:val="00200770"/>
    <w:rsid w:val="00202154"/>
    <w:rsid w:val="00202B35"/>
    <w:rsid w:val="00202EE3"/>
    <w:rsid w:val="00206BE0"/>
    <w:rsid w:val="00216E63"/>
    <w:rsid w:val="00224DE1"/>
    <w:rsid w:val="002264DE"/>
    <w:rsid w:val="00227453"/>
    <w:rsid w:val="00227933"/>
    <w:rsid w:val="00232BD9"/>
    <w:rsid w:val="002367AF"/>
    <w:rsid w:val="00236B42"/>
    <w:rsid w:val="00237C50"/>
    <w:rsid w:val="00245D27"/>
    <w:rsid w:val="00247EED"/>
    <w:rsid w:val="00254F40"/>
    <w:rsid w:val="00256EA0"/>
    <w:rsid w:val="00261599"/>
    <w:rsid w:val="00261BB3"/>
    <w:rsid w:val="00266B3C"/>
    <w:rsid w:val="002675AD"/>
    <w:rsid w:val="002708AC"/>
    <w:rsid w:val="002732E6"/>
    <w:rsid w:val="00273D8F"/>
    <w:rsid w:val="00284B77"/>
    <w:rsid w:val="00286446"/>
    <w:rsid w:val="00287313"/>
    <w:rsid w:val="002906FF"/>
    <w:rsid w:val="00293019"/>
    <w:rsid w:val="002A1257"/>
    <w:rsid w:val="002A550A"/>
    <w:rsid w:val="002A6E8C"/>
    <w:rsid w:val="002A70A5"/>
    <w:rsid w:val="002B17C1"/>
    <w:rsid w:val="002B50DA"/>
    <w:rsid w:val="002C20D6"/>
    <w:rsid w:val="002C22A3"/>
    <w:rsid w:val="002C3C6A"/>
    <w:rsid w:val="002C62B2"/>
    <w:rsid w:val="002C75C0"/>
    <w:rsid w:val="002C7BE0"/>
    <w:rsid w:val="002D1CFF"/>
    <w:rsid w:val="002D3622"/>
    <w:rsid w:val="002D64BF"/>
    <w:rsid w:val="002D7D36"/>
    <w:rsid w:val="002E2C8B"/>
    <w:rsid w:val="002E38DF"/>
    <w:rsid w:val="002E42A4"/>
    <w:rsid w:val="002E6810"/>
    <w:rsid w:val="002E6DDB"/>
    <w:rsid w:val="002F0ABF"/>
    <w:rsid w:val="002F223F"/>
    <w:rsid w:val="002F3030"/>
    <w:rsid w:val="002F369E"/>
    <w:rsid w:val="002F4008"/>
    <w:rsid w:val="002F59F0"/>
    <w:rsid w:val="002F6F33"/>
    <w:rsid w:val="002F7694"/>
    <w:rsid w:val="00300B53"/>
    <w:rsid w:val="003055E2"/>
    <w:rsid w:val="003154F4"/>
    <w:rsid w:val="00317A7E"/>
    <w:rsid w:val="00325348"/>
    <w:rsid w:val="003335F4"/>
    <w:rsid w:val="00336D19"/>
    <w:rsid w:val="00341D39"/>
    <w:rsid w:val="003461D5"/>
    <w:rsid w:val="00346941"/>
    <w:rsid w:val="00351539"/>
    <w:rsid w:val="00360753"/>
    <w:rsid w:val="00361CFB"/>
    <w:rsid w:val="0036399F"/>
    <w:rsid w:val="0036530C"/>
    <w:rsid w:val="003709A1"/>
    <w:rsid w:val="00370CDE"/>
    <w:rsid w:val="00372567"/>
    <w:rsid w:val="00374DAD"/>
    <w:rsid w:val="00381C55"/>
    <w:rsid w:val="00383ABC"/>
    <w:rsid w:val="00383DFE"/>
    <w:rsid w:val="003864EB"/>
    <w:rsid w:val="0039032A"/>
    <w:rsid w:val="00396A25"/>
    <w:rsid w:val="00396A79"/>
    <w:rsid w:val="003A5A8D"/>
    <w:rsid w:val="003B1852"/>
    <w:rsid w:val="003B4A1A"/>
    <w:rsid w:val="003B4BF0"/>
    <w:rsid w:val="003C238A"/>
    <w:rsid w:val="003C2463"/>
    <w:rsid w:val="003C50BC"/>
    <w:rsid w:val="003D27C7"/>
    <w:rsid w:val="003D2DCD"/>
    <w:rsid w:val="003D38F3"/>
    <w:rsid w:val="003D434D"/>
    <w:rsid w:val="003D6680"/>
    <w:rsid w:val="003D7FE3"/>
    <w:rsid w:val="003E4940"/>
    <w:rsid w:val="003E4F90"/>
    <w:rsid w:val="003E52C4"/>
    <w:rsid w:val="003E6D53"/>
    <w:rsid w:val="003E6F22"/>
    <w:rsid w:val="003E787F"/>
    <w:rsid w:val="003F3BA0"/>
    <w:rsid w:val="004023B8"/>
    <w:rsid w:val="004070D3"/>
    <w:rsid w:val="0041106C"/>
    <w:rsid w:val="0041144F"/>
    <w:rsid w:val="00411468"/>
    <w:rsid w:val="0041244A"/>
    <w:rsid w:val="004125DF"/>
    <w:rsid w:val="00414513"/>
    <w:rsid w:val="004147D8"/>
    <w:rsid w:val="00416912"/>
    <w:rsid w:val="00424659"/>
    <w:rsid w:val="00424BF5"/>
    <w:rsid w:val="00425E6F"/>
    <w:rsid w:val="00425EBB"/>
    <w:rsid w:val="004262AC"/>
    <w:rsid w:val="0042785C"/>
    <w:rsid w:val="00433A8E"/>
    <w:rsid w:val="00435540"/>
    <w:rsid w:val="0044365D"/>
    <w:rsid w:val="0044449F"/>
    <w:rsid w:val="00450A6D"/>
    <w:rsid w:val="004545BF"/>
    <w:rsid w:val="00455B3B"/>
    <w:rsid w:val="00456CC4"/>
    <w:rsid w:val="00456D7E"/>
    <w:rsid w:val="004603D3"/>
    <w:rsid w:val="00460FA1"/>
    <w:rsid w:val="0046277F"/>
    <w:rsid w:val="00464FEF"/>
    <w:rsid w:val="004671B6"/>
    <w:rsid w:val="00467E44"/>
    <w:rsid w:val="004718C9"/>
    <w:rsid w:val="00482BAD"/>
    <w:rsid w:val="00483C14"/>
    <w:rsid w:val="00484768"/>
    <w:rsid w:val="00484C68"/>
    <w:rsid w:val="004852F5"/>
    <w:rsid w:val="00485662"/>
    <w:rsid w:val="00487126"/>
    <w:rsid w:val="004873DF"/>
    <w:rsid w:val="0049602A"/>
    <w:rsid w:val="0049678D"/>
    <w:rsid w:val="004A00CB"/>
    <w:rsid w:val="004A15D5"/>
    <w:rsid w:val="004A33E5"/>
    <w:rsid w:val="004A3E24"/>
    <w:rsid w:val="004A4D00"/>
    <w:rsid w:val="004A5289"/>
    <w:rsid w:val="004A5366"/>
    <w:rsid w:val="004C7040"/>
    <w:rsid w:val="004D13EE"/>
    <w:rsid w:val="004D7A91"/>
    <w:rsid w:val="004E068C"/>
    <w:rsid w:val="004E2313"/>
    <w:rsid w:val="004E2F8F"/>
    <w:rsid w:val="004E64E0"/>
    <w:rsid w:val="004F0A69"/>
    <w:rsid w:val="004F2E00"/>
    <w:rsid w:val="004F41D6"/>
    <w:rsid w:val="004F6BC9"/>
    <w:rsid w:val="00500EC8"/>
    <w:rsid w:val="00501562"/>
    <w:rsid w:val="00503692"/>
    <w:rsid w:val="00504CB1"/>
    <w:rsid w:val="00504F02"/>
    <w:rsid w:val="005058D4"/>
    <w:rsid w:val="005079FF"/>
    <w:rsid w:val="00511256"/>
    <w:rsid w:val="00511371"/>
    <w:rsid w:val="00512E5A"/>
    <w:rsid w:val="00513481"/>
    <w:rsid w:val="00514608"/>
    <w:rsid w:val="0051780A"/>
    <w:rsid w:val="005208F6"/>
    <w:rsid w:val="00521156"/>
    <w:rsid w:val="005212BB"/>
    <w:rsid w:val="00522297"/>
    <w:rsid w:val="0052303D"/>
    <w:rsid w:val="00526705"/>
    <w:rsid w:val="0052671D"/>
    <w:rsid w:val="00527BA4"/>
    <w:rsid w:val="00534A61"/>
    <w:rsid w:val="00535AF6"/>
    <w:rsid w:val="005361B6"/>
    <w:rsid w:val="00543423"/>
    <w:rsid w:val="00552999"/>
    <w:rsid w:val="00552A1C"/>
    <w:rsid w:val="005537EA"/>
    <w:rsid w:val="00556ABE"/>
    <w:rsid w:val="0055751B"/>
    <w:rsid w:val="00557F56"/>
    <w:rsid w:val="00566C1A"/>
    <w:rsid w:val="00570BD9"/>
    <w:rsid w:val="00572B41"/>
    <w:rsid w:val="005740CE"/>
    <w:rsid w:val="0057681B"/>
    <w:rsid w:val="005829D4"/>
    <w:rsid w:val="005846E3"/>
    <w:rsid w:val="00586679"/>
    <w:rsid w:val="0058709A"/>
    <w:rsid w:val="00587F09"/>
    <w:rsid w:val="0059003E"/>
    <w:rsid w:val="00590989"/>
    <w:rsid w:val="00594B4A"/>
    <w:rsid w:val="00596F6D"/>
    <w:rsid w:val="00596F6F"/>
    <w:rsid w:val="005A1DFE"/>
    <w:rsid w:val="005A50F6"/>
    <w:rsid w:val="005A5549"/>
    <w:rsid w:val="005B1525"/>
    <w:rsid w:val="005B18CD"/>
    <w:rsid w:val="005B38AF"/>
    <w:rsid w:val="005B43EA"/>
    <w:rsid w:val="005B4C84"/>
    <w:rsid w:val="005C6498"/>
    <w:rsid w:val="005D06B3"/>
    <w:rsid w:val="005D60FC"/>
    <w:rsid w:val="005E54E6"/>
    <w:rsid w:val="005F15D0"/>
    <w:rsid w:val="005F50D1"/>
    <w:rsid w:val="005F55BE"/>
    <w:rsid w:val="005F666A"/>
    <w:rsid w:val="005F6A62"/>
    <w:rsid w:val="005F709A"/>
    <w:rsid w:val="00602EF3"/>
    <w:rsid w:val="00603073"/>
    <w:rsid w:val="00604026"/>
    <w:rsid w:val="00615AEC"/>
    <w:rsid w:val="00621DEB"/>
    <w:rsid w:val="00626A95"/>
    <w:rsid w:val="006308C5"/>
    <w:rsid w:val="0063123F"/>
    <w:rsid w:val="00634A4F"/>
    <w:rsid w:val="00645669"/>
    <w:rsid w:val="006523F0"/>
    <w:rsid w:val="00653211"/>
    <w:rsid w:val="006556A4"/>
    <w:rsid w:val="006557B9"/>
    <w:rsid w:val="00655801"/>
    <w:rsid w:val="00656B25"/>
    <w:rsid w:val="0065705B"/>
    <w:rsid w:val="0066149F"/>
    <w:rsid w:val="0066784D"/>
    <w:rsid w:val="006707C9"/>
    <w:rsid w:val="006719C1"/>
    <w:rsid w:val="00673B5E"/>
    <w:rsid w:val="00674EA9"/>
    <w:rsid w:val="00676E59"/>
    <w:rsid w:val="0067761E"/>
    <w:rsid w:val="006778EF"/>
    <w:rsid w:val="00683741"/>
    <w:rsid w:val="00685F53"/>
    <w:rsid w:val="006879FB"/>
    <w:rsid w:val="0069014C"/>
    <w:rsid w:val="006915EE"/>
    <w:rsid w:val="00691A6F"/>
    <w:rsid w:val="00691AA0"/>
    <w:rsid w:val="006972B4"/>
    <w:rsid w:val="006A0074"/>
    <w:rsid w:val="006B0E54"/>
    <w:rsid w:val="006B515A"/>
    <w:rsid w:val="006B53EF"/>
    <w:rsid w:val="006C3C98"/>
    <w:rsid w:val="006D33A5"/>
    <w:rsid w:val="006D7292"/>
    <w:rsid w:val="006E0FD5"/>
    <w:rsid w:val="006E74FD"/>
    <w:rsid w:val="006E75E1"/>
    <w:rsid w:val="006F0BE8"/>
    <w:rsid w:val="006F0EDC"/>
    <w:rsid w:val="006F2217"/>
    <w:rsid w:val="006F3735"/>
    <w:rsid w:val="006F5582"/>
    <w:rsid w:val="007017E7"/>
    <w:rsid w:val="00704480"/>
    <w:rsid w:val="007077F9"/>
    <w:rsid w:val="00711CC5"/>
    <w:rsid w:val="0071513C"/>
    <w:rsid w:val="0071785A"/>
    <w:rsid w:val="007210F4"/>
    <w:rsid w:val="00722113"/>
    <w:rsid w:val="0072556A"/>
    <w:rsid w:val="0073295D"/>
    <w:rsid w:val="007365A9"/>
    <w:rsid w:val="00742CC7"/>
    <w:rsid w:val="00743362"/>
    <w:rsid w:val="007439D6"/>
    <w:rsid w:val="00750C41"/>
    <w:rsid w:val="00754848"/>
    <w:rsid w:val="007617AC"/>
    <w:rsid w:val="00761A0C"/>
    <w:rsid w:val="0076202A"/>
    <w:rsid w:val="00763260"/>
    <w:rsid w:val="007647D3"/>
    <w:rsid w:val="007658FD"/>
    <w:rsid w:val="00766092"/>
    <w:rsid w:val="00766894"/>
    <w:rsid w:val="00770950"/>
    <w:rsid w:val="00772EB4"/>
    <w:rsid w:val="0077452F"/>
    <w:rsid w:val="0077453A"/>
    <w:rsid w:val="00775B40"/>
    <w:rsid w:val="00780DD5"/>
    <w:rsid w:val="0078434D"/>
    <w:rsid w:val="007876CA"/>
    <w:rsid w:val="007907FE"/>
    <w:rsid w:val="00790883"/>
    <w:rsid w:val="00790978"/>
    <w:rsid w:val="0079240D"/>
    <w:rsid w:val="00792A92"/>
    <w:rsid w:val="00794E3D"/>
    <w:rsid w:val="007A36A5"/>
    <w:rsid w:val="007A671A"/>
    <w:rsid w:val="007A682C"/>
    <w:rsid w:val="007B02EC"/>
    <w:rsid w:val="007B1168"/>
    <w:rsid w:val="007B164F"/>
    <w:rsid w:val="007B5242"/>
    <w:rsid w:val="007C1E6C"/>
    <w:rsid w:val="007C2812"/>
    <w:rsid w:val="007C7D76"/>
    <w:rsid w:val="007D2311"/>
    <w:rsid w:val="007D6E59"/>
    <w:rsid w:val="007D7486"/>
    <w:rsid w:val="007E3D9D"/>
    <w:rsid w:val="007F1714"/>
    <w:rsid w:val="007F310E"/>
    <w:rsid w:val="007F4607"/>
    <w:rsid w:val="007F4EFF"/>
    <w:rsid w:val="007F57C4"/>
    <w:rsid w:val="008004D2"/>
    <w:rsid w:val="008039FC"/>
    <w:rsid w:val="00806054"/>
    <w:rsid w:val="00810B8C"/>
    <w:rsid w:val="00814E6B"/>
    <w:rsid w:val="008156F2"/>
    <w:rsid w:val="008173F5"/>
    <w:rsid w:val="00824F5A"/>
    <w:rsid w:val="00827D42"/>
    <w:rsid w:val="00830F07"/>
    <w:rsid w:val="00832470"/>
    <w:rsid w:val="00832E9A"/>
    <w:rsid w:val="00834DB4"/>
    <w:rsid w:val="00836C42"/>
    <w:rsid w:val="00837AD0"/>
    <w:rsid w:val="008428C3"/>
    <w:rsid w:val="008436BA"/>
    <w:rsid w:val="00843F74"/>
    <w:rsid w:val="00844775"/>
    <w:rsid w:val="00844B78"/>
    <w:rsid w:val="00846C86"/>
    <w:rsid w:val="00856C21"/>
    <w:rsid w:val="00857E80"/>
    <w:rsid w:val="00864DB2"/>
    <w:rsid w:val="00866BC1"/>
    <w:rsid w:val="008720EF"/>
    <w:rsid w:val="00874E4B"/>
    <w:rsid w:val="00875371"/>
    <w:rsid w:val="00875A99"/>
    <w:rsid w:val="00876FC3"/>
    <w:rsid w:val="0088514C"/>
    <w:rsid w:val="00886A93"/>
    <w:rsid w:val="00887437"/>
    <w:rsid w:val="008874E1"/>
    <w:rsid w:val="00891F87"/>
    <w:rsid w:val="00893B27"/>
    <w:rsid w:val="00893C58"/>
    <w:rsid w:val="008A33DD"/>
    <w:rsid w:val="008A4145"/>
    <w:rsid w:val="008A42D9"/>
    <w:rsid w:val="008A4424"/>
    <w:rsid w:val="008A640C"/>
    <w:rsid w:val="008A78D8"/>
    <w:rsid w:val="008B2517"/>
    <w:rsid w:val="008B2ABE"/>
    <w:rsid w:val="008B79E2"/>
    <w:rsid w:val="008C1AF4"/>
    <w:rsid w:val="008C1C4D"/>
    <w:rsid w:val="008C5742"/>
    <w:rsid w:val="008C5FF5"/>
    <w:rsid w:val="008C61E0"/>
    <w:rsid w:val="008D171A"/>
    <w:rsid w:val="008D1BC1"/>
    <w:rsid w:val="008D2067"/>
    <w:rsid w:val="008D3486"/>
    <w:rsid w:val="008E4AEE"/>
    <w:rsid w:val="008E4FB0"/>
    <w:rsid w:val="008E502B"/>
    <w:rsid w:val="008E7372"/>
    <w:rsid w:val="008E782F"/>
    <w:rsid w:val="008F2F90"/>
    <w:rsid w:val="008F354E"/>
    <w:rsid w:val="008F530B"/>
    <w:rsid w:val="008F62A5"/>
    <w:rsid w:val="00900240"/>
    <w:rsid w:val="00900679"/>
    <w:rsid w:val="00902196"/>
    <w:rsid w:val="00902A4D"/>
    <w:rsid w:val="00903979"/>
    <w:rsid w:val="00905F0F"/>
    <w:rsid w:val="009071F9"/>
    <w:rsid w:val="009123D1"/>
    <w:rsid w:val="00912B86"/>
    <w:rsid w:val="00913216"/>
    <w:rsid w:val="009142BB"/>
    <w:rsid w:val="009163F5"/>
    <w:rsid w:val="00916FBF"/>
    <w:rsid w:val="00922D47"/>
    <w:rsid w:val="00924595"/>
    <w:rsid w:val="00925287"/>
    <w:rsid w:val="009328FA"/>
    <w:rsid w:val="009329AA"/>
    <w:rsid w:val="00935FB2"/>
    <w:rsid w:val="0094213D"/>
    <w:rsid w:val="00943AFE"/>
    <w:rsid w:val="00945CCD"/>
    <w:rsid w:val="00950C20"/>
    <w:rsid w:val="00956E6B"/>
    <w:rsid w:val="00960203"/>
    <w:rsid w:val="00960E90"/>
    <w:rsid w:val="009709BC"/>
    <w:rsid w:val="0097156D"/>
    <w:rsid w:val="009734DD"/>
    <w:rsid w:val="00980B54"/>
    <w:rsid w:val="00980FC1"/>
    <w:rsid w:val="0098200B"/>
    <w:rsid w:val="009837B3"/>
    <w:rsid w:val="009838EE"/>
    <w:rsid w:val="0098428A"/>
    <w:rsid w:val="00986326"/>
    <w:rsid w:val="00986AAB"/>
    <w:rsid w:val="00986C87"/>
    <w:rsid w:val="00993B88"/>
    <w:rsid w:val="00995614"/>
    <w:rsid w:val="009A2D08"/>
    <w:rsid w:val="009A40A6"/>
    <w:rsid w:val="009A5A97"/>
    <w:rsid w:val="009A5B68"/>
    <w:rsid w:val="009A749C"/>
    <w:rsid w:val="009A7F55"/>
    <w:rsid w:val="009B0E58"/>
    <w:rsid w:val="009B1E37"/>
    <w:rsid w:val="009B1F1C"/>
    <w:rsid w:val="009B2006"/>
    <w:rsid w:val="009B3F91"/>
    <w:rsid w:val="009C0F62"/>
    <w:rsid w:val="009C1B57"/>
    <w:rsid w:val="009C3769"/>
    <w:rsid w:val="009C471D"/>
    <w:rsid w:val="009C5405"/>
    <w:rsid w:val="009C5812"/>
    <w:rsid w:val="009C6078"/>
    <w:rsid w:val="009D134E"/>
    <w:rsid w:val="009D2C75"/>
    <w:rsid w:val="009D3CAB"/>
    <w:rsid w:val="009D55B0"/>
    <w:rsid w:val="009D6666"/>
    <w:rsid w:val="009E068C"/>
    <w:rsid w:val="009E0984"/>
    <w:rsid w:val="009E3897"/>
    <w:rsid w:val="009E5BA7"/>
    <w:rsid w:val="009E5C23"/>
    <w:rsid w:val="009F0531"/>
    <w:rsid w:val="009F1493"/>
    <w:rsid w:val="009F24BD"/>
    <w:rsid w:val="009F57FC"/>
    <w:rsid w:val="009F61F3"/>
    <w:rsid w:val="00A031E3"/>
    <w:rsid w:val="00A03804"/>
    <w:rsid w:val="00A03B5C"/>
    <w:rsid w:val="00A06EAB"/>
    <w:rsid w:val="00A1550B"/>
    <w:rsid w:val="00A178F8"/>
    <w:rsid w:val="00A20A24"/>
    <w:rsid w:val="00A20CE8"/>
    <w:rsid w:val="00A21BD6"/>
    <w:rsid w:val="00A255E3"/>
    <w:rsid w:val="00A26A48"/>
    <w:rsid w:val="00A27033"/>
    <w:rsid w:val="00A314DE"/>
    <w:rsid w:val="00A36334"/>
    <w:rsid w:val="00A41828"/>
    <w:rsid w:val="00A42394"/>
    <w:rsid w:val="00A42932"/>
    <w:rsid w:val="00A433CE"/>
    <w:rsid w:val="00A438AD"/>
    <w:rsid w:val="00A503E4"/>
    <w:rsid w:val="00A53AAD"/>
    <w:rsid w:val="00A56A49"/>
    <w:rsid w:val="00A63946"/>
    <w:rsid w:val="00A63DA6"/>
    <w:rsid w:val="00A6424E"/>
    <w:rsid w:val="00A6492A"/>
    <w:rsid w:val="00A64BB6"/>
    <w:rsid w:val="00A6538C"/>
    <w:rsid w:val="00A67D50"/>
    <w:rsid w:val="00A75858"/>
    <w:rsid w:val="00A758AD"/>
    <w:rsid w:val="00A87EFC"/>
    <w:rsid w:val="00A9275F"/>
    <w:rsid w:val="00A9575D"/>
    <w:rsid w:val="00A96C40"/>
    <w:rsid w:val="00AA16D1"/>
    <w:rsid w:val="00AA2695"/>
    <w:rsid w:val="00AA2E4C"/>
    <w:rsid w:val="00AA4987"/>
    <w:rsid w:val="00AA72A8"/>
    <w:rsid w:val="00AB0111"/>
    <w:rsid w:val="00AB35B0"/>
    <w:rsid w:val="00AB3F6D"/>
    <w:rsid w:val="00AB517D"/>
    <w:rsid w:val="00AB58D9"/>
    <w:rsid w:val="00AC3363"/>
    <w:rsid w:val="00AC5B1D"/>
    <w:rsid w:val="00AC6A2B"/>
    <w:rsid w:val="00AC71B4"/>
    <w:rsid w:val="00AD113D"/>
    <w:rsid w:val="00AE1397"/>
    <w:rsid w:val="00AE1C75"/>
    <w:rsid w:val="00AE6BCF"/>
    <w:rsid w:val="00AE75EF"/>
    <w:rsid w:val="00AF07CA"/>
    <w:rsid w:val="00AF0E40"/>
    <w:rsid w:val="00AF19FD"/>
    <w:rsid w:val="00AF2B99"/>
    <w:rsid w:val="00AF33BD"/>
    <w:rsid w:val="00AF4D11"/>
    <w:rsid w:val="00AF5EB5"/>
    <w:rsid w:val="00B021F2"/>
    <w:rsid w:val="00B04D77"/>
    <w:rsid w:val="00B1069E"/>
    <w:rsid w:val="00B13C30"/>
    <w:rsid w:val="00B16A00"/>
    <w:rsid w:val="00B16CA2"/>
    <w:rsid w:val="00B172A6"/>
    <w:rsid w:val="00B207F5"/>
    <w:rsid w:val="00B2573A"/>
    <w:rsid w:val="00B41646"/>
    <w:rsid w:val="00B45F2F"/>
    <w:rsid w:val="00B46514"/>
    <w:rsid w:val="00B513AC"/>
    <w:rsid w:val="00B5441B"/>
    <w:rsid w:val="00B5643D"/>
    <w:rsid w:val="00B569DE"/>
    <w:rsid w:val="00B61C5C"/>
    <w:rsid w:val="00B632C7"/>
    <w:rsid w:val="00B637FC"/>
    <w:rsid w:val="00B67807"/>
    <w:rsid w:val="00B70DCB"/>
    <w:rsid w:val="00B74094"/>
    <w:rsid w:val="00B77669"/>
    <w:rsid w:val="00B77795"/>
    <w:rsid w:val="00B77871"/>
    <w:rsid w:val="00B77B95"/>
    <w:rsid w:val="00B81073"/>
    <w:rsid w:val="00B812D8"/>
    <w:rsid w:val="00B81DCA"/>
    <w:rsid w:val="00B8272A"/>
    <w:rsid w:val="00B8453C"/>
    <w:rsid w:val="00B87879"/>
    <w:rsid w:val="00B90510"/>
    <w:rsid w:val="00B952A9"/>
    <w:rsid w:val="00B96EDF"/>
    <w:rsid w:val="00B97066"/>
    <w:rsid w:val="00BA4065"/>
    <w:rsid w:val="00BA4832"/>
    <w:rsid w:val="00BA5A34"/>
    <w:rsid w:val="00BB14EF"/>
    <w:rsid w:val="00BB3E8E"/>
    <w:rsid w:val="00BB573E"/>
    <w:rsid w:val="00BB67BC"/>
    <w:rsid w:val="00BB6DA6"/>
    <w:rsid w:val="00BC0DDB"/>
    <w:rsid w:val="00BC384C"/>
    <w:rsid w:val="00BC418C"/>
    <w:rsid w:val="00BC6444"/>
    <w:rsid w:val="00BD03AA"/>
    <w:rsid w:val="00BD1C38"/>
    <w:rsid w:val="00BD411F"/>
    <w:rsid w:val="00BD5133"/>
    <w:rsid w:val="00BD6044"/>
    <w:rsid w:val="00BD784B"/>
    <w:rsid w:val="00BF10D2"/>
    <w:rsid w:val="00BF3544"/>
    <w:rsid w:val="00BF3DD2"/>
    <w:rsid w:val="00BF4A2D"/>
    <w:rsid w:val="00C018EC"/>
    <w:rsid w:val="00C01976"/>
    <w:rsid w:val="00C01B32"/>
    <w:rsid w:val="00C029AD"/>
    <w:rsid w:val="00C02CE2"/>
    <w:rsid w:val="00C04AE8"/>
    <w:rsid w:val="00C055DE"/>
    <w:rsid w:val="00C07397"/>
    <w:rsid w:val="00C1387A"/>
    <w:rsid w:val="00C1488F"/>
    <w:rsid w:val="00C17418"/>
    <w:rsid w:val="00C22524"/>
    <w:rsid w:val="00C24943"/>
    <w:rsid w:val="00C27E0B"/>
    <w:rsid w:val="00C31F8D"/>
    <w:rsid w:val="00C346AD"/>
    <w:rsid w:val="00C35661"/>
    <w:rsid w:val="00C35D0B"/>
    <w:rsid w:val="00C406FC"/>
    <w:rsid w:val="00C40B97"/>
    <w:rsid w:val="00C425FD"/>
    <w:rsid w:val="00C42AB5"/>
    <w:rsid w:val="00C42E0E"/>
    <w:rsid w:val="00C46D30"/>
    <w:rsid w:val="00C506CC"/>
    <w:rsid w:val="00C5107B"/>
    <w:rsid w:val="00C523ED"/>
    <w:rsid w:val="00C53313"/>
    <w:rsid w:val="00C543E0"/>
    <w:rsid w:val="00C55193"/>
    <w:rsid w:val="00C56943"/>
    <w:rsid w:val="00C621E9"/>
    <w:rsid w:val="00C639E4"/>
    <w:rsid w:val="00C64BAF"/>
    <w:rsid w:val="00C708D7"/>
    <w:rsid w:val="00C7402E"/>
    <w:rsid w:val="00C74FC6"/>
    <w:rsid w:val="00C770E1"/>
    <w:rsid w:val="00C8005A"/>
    <w:rsid w:val="00C81B92"/>
    <w:rsid w:val="00C831E5"/>
    <w:rsid w:val="00C84C5E"/>
    <w:rsid w:val="00C85E83"/>
    <w:rsid w:val="00C90D2D"/>
    <w:rsid w:val="00C9167D"/>
    <w:rsid w:val="00C92AE6"/>
    <w:rsid w:val="00C92D43"/>
    <w:rsid w:val="00C92F21"/>
    <w:rsid w:val="00C955A1"/>
    <w:rsid w:val="00C960EC"/>
    <w:rsid w:val="00CA3206"/>
    <w:rsid w:val="00CA345A"/>
    <w:rsid w:val="00CA7D93"/>
    <w:rsid w:val="00CC2C30"/>
    <w:rsid w:val="00CC5457"/>
    <w:rsid w:val="00CC6627"/>
    <w:rsid w:val="00CD1594"/>
    <w:rsid w:val="00CD2F7D"/>
    <w:rsid w:val="00CD7024"/>
    <w:rsid w:val="00CF409E"/>
    <w:rsid w:val="00CF4819"/>
    <w:rsid w:val="00CF6977"/>
    <w:rsid w:val="00CF77AD"/>
    <w:rsid w:val="00D03AEC"/>
    <w:rsid w:val="00D0436F"/>
    <w:rsid w:val="00D077D1"/>
    <w:rsid w:val="00D11E5C"/>
    <w:rsid w:val="00D11FC1"/>
    <w:rsid w:val="00D124F0"/>
    <w:rsid w:val="00D13EC6"/>
    <w:rsid w:val="00D170AC"/>
    <w:rsid w:val="00D17E18"/>
    <w:rsid w:val="00D208E4"/>
    <w:rsid w:val="00D2098E"/>
    <w:rsid w:val="00D21C3F"/>
    <w:rsid w:val="00D23253"/>
    <w:rsid w:val="00D24F3C"/>
    <w:rsid w:val="00D25D1A"/>
    <w:rsid w:val="00D268B9"/>
    <w:rsid w:val="00D27B99"/>
    <w:rsid w:val="00D27DC4"/>
    <w:rsid w:val="00D33732"/>
    <w:rsid w:val="00D34D59"/>
    <w:rsid w:val="00D354F9"/>
    <w:rsid w:val="00D35F7A"/>
    <w:rsid w:val="00D363A0"/>
    <w:rsid w:val="00D37AD3"/>
    <w:rsid w:val="00D40B6D"/>
    <w:rsid w:val="00D42470"/>
    <w:rsid w:val="00D500E8"/>
    <w:rsid w:val="00D50DDD"/>
    <w:rsid w:val="00D510AD"/>
    <w:rsid w:val="00D5174C"/>
    <w:rsid w:val="00D51D52"/>
    <w:rsid w:val="00D542CD"/>
    <w:rsid w:val="00D602D2"/>
    <w:rsid w:val="00D610B3"/>
    <w:rsid w:val="00D7284D"/>
    <w:rsid w:val="00D74BD3"/>
    <w:rsid w:val="00D74F63"/>
    <w:rsid w:val="00D755A1"/>
    <w:rsid w:val="00D762BC"/>
    <w:rsid w:val="00D76AA2"/>
    <w:rsid w:val="00D76B94"/>
    <w:rsid w:val="00D80F06"/>
    <w:rsid w:val="00D85D90"/>
    <w:rsid w:val="00D90E0A"/>
    <w:rsid w:val="00D9250C"/>
    <w:rsid w:val="00D92B64"/>
    <w:rsid w:val="00D94DE4"/>
    <w:rsid w:val="00DA0EF1"/>
    <w:rsid w:val="00DA30E9"/>
    <w:rsid w:val="00DA3554"/>
    <w:rsid w:val="00DB1A73"/>
    <w:rsid w:val="00DC0A09"/>
    <w:rsid w:val="00DC1B6C"/>
    <w:rsid w:val="00DC1BA8"/>
    <w:rsid w:val="00DC491A"/>
    <w:rsid w:val="00DC6756"/>
    <w:rsid w:val="00DC69B4"/>
    <w:rsid w:val="00DC766F"/>
    <w:rsid w:val="00DD3359"/>
    <w:rsid w:val="00DD3A6D"/>
    <w:rsid w:val="00DD68B2"/>
    <w:rsid w:val="00DE02AD"/>
    <w:rsid w:val="00DE1C1B"/>
    <w:rsid w:val="00DE5AE9"/>
    <w:rsid w:val="00DE7D61"/>
    <w:rsid w:val="00DE7F11"/>
    <w:rsid w:val="00E038B2"/>
    <w:rsid w:val="00E0406C"/>
    <w:rsid w:val="00E0502A"/>
    <w:rsid w:val="00E06F61"/>
    <w:rsid w:val="00E11445"/>
    <w:rsid w:val="00E154DC"/>
    <w:rsid w:val="00E16407"/>
    <w:rsid w:val="00E236ED"/>
    <w:rsid w:val="00E262FE"/>
    <w:rsid w:val="00E27451"/>
    <w:rsid w:val="00E31CF2"/>
    <w:rsid w:val="00E32047"/>
    <w:rsid w:val="00E32337"/>
    <w:rsid w:val="00E36073"/>
    <w:rsid w:val="00E37C9A"/>
    <w:rsid w:val="00E41F75"/>
    <w:rsid w:val="00E42B7B"/>
    <w:rsid w:val="00E45DEE"/>
    <w:rsid w:val="00E465DB"/>
    <w:rsid w:val="00E4674A"/>
    <w:rsid w:val="00E46831"/>
    <w:rsid w:val="00E50B8A"/>
    <w:rsid w:val="00E56D80"/>
    <w:rsid w:val="00E605DB"/>
    <w:rsid w:val="00E60FE6"/>
    <w:rsid w:val="00E65567"/>
    <w:rsid w:val="00E67690"/>
    <w:rsid w:val="00E7255F"/>
    <w:rsid w:val="00E727EE"/>
    <w:rsid w:val="00E73381"/>
    <w:rsid w:val="00E73F0F"/>
    <w:rsid w:val="00E76084"/>
    <w:rsid w:val="00E76B55"/>
    <w:rsid w:val="00E801B1"/>
    <w:rsid w:val="00E804F9"/>
    <w:rsid w:val="00E86A74"/>
    <w:rsid w:val="00E875D1"/>
    <w:rsid w:val="00E95442"/>
    <w:rsid w:val="00E95B58"/>
    <w:rsid w:val="00E97C9B"/>
    <w:rsid w:val="00EA0A05"/>
    <w:rsid w:val="00EA4BF3"/>
    <w:rsid w:val="00EB087D"/>
    <w:rsid w:val="00EB3CE8"/>
    <w:rsid w:val="00EB3CF5"/>
    <w:rsid w:val="00EB4C60"/>
    <w:rsid w:val="00EC498A"/>
    <w:rsid w:val="00ED1C9D"/>
    <w:rsid w:val="00ED1F38"/>
    <w:rsid w:val="00ED38F3"/>
    <w:rsid w:val="00EE110F"/>
    <w:rsid w:val="00EE49BA"/>
    <w:rsid w:val="00EE5D70"/>
    <w:rsid w:val="00EF09F7"/>
    <w:rsid w:val="00EF402F"/>
    <w:rsid w:val="00EF6F41"/>
    <w:rsid w:val="00EF79B0"/>
    <w:rsid w:val="00F00C9B"/>
    <w:rsid w:val="00F024C9"/>
    <w:rsid w:val="00F02BC5"/>
    <w:rsid w:val="00F06FC4"/>
    <w:rsid w:val="00F10051"/>
    <w:rsid w:val="00F10A8C"/>
    <w:rsid w:val="00F14254"/>
    <w:rsid w:val="00F152C5"/>
    <w:rsid w:val="00F15407"/>
    <w:rsid w:val="00F1649B"/>
    <w:rsid w:val="00F2114B"/>
    <w:rsid w:val="00F2338A"/>
    <w:rsid w:val="00F25311"/>
    <w:rsid w:val="00F32EAD"/>
    <w:rsid w:val="00F35796"/>
    <w:rsid w:val="00F36E3F"/>
    <w:rsid w:val="00F42168"/>
    <w:rsid w:val="00F444B0"/>
    <w:rsid w:val="00F460BA"/>
    <w:rsid w:val="00F51AF5"/>
    <w:rsid w:val="00F533A8"/>
    <w:rsid w:val="00F5599A"/>
    <w:rsid w:val="00F62AD5"/>
    <w:rsid w:val="00F65778"/>
    <w:rsid w:val="00F677AA"/>
    <w:rsid w:val="00F71E91"/>
    <w:rsid w:val="00F729A3"/>
    <w:rsid w:val="00F764C8"/>
    <w:rsid w:val="00F83BAB"/>
    <w:rsid w:val="00F83C63"/>
    <w:rsid w:val="00F83EC5"/>
    <w:rsid w:val="00F840A6"/>
    <w:rsid w:val="00F847B1"/>
    <w:rsid w:val="00F86501"/>
    <w:rsid w:val="00F91A11"/>
    <w:rsid w:val="00F92032"/>
    <w:rsid w:val="00F95549"/>
    <w:rsid w:val="00F96F5B"/>
    <w:rsid w:val="00F97CD2"/>
    <w:rsid w:val="00FA088B"/>
    <w:rsid w:val="00FA0C7F"/>
    <w:rsid w:val="00FA641E"/>
    <w:rsid w:val="00FB0C2F"/>
    <w:rsid w:val="00FB2303"/>
    <w:rsid w:val="00FB7609"/>
    <w:rsid w:val="00FC1BFD"/>
    <w:rsid w:val="00FC4200"/>
    <w:rsid w:val="00FC49DA"/>
    <w:rsid w:val="00FC58B2"/>
    <w:rsid w:val="00FC7653"/>
    <w:rsid w:val="00FD294F"/>
    <w:rsid w:val="00FD2C62"/>
    <w:rsid w:val="00FD4CA1"/>
    <w:rsid w:val="00FE01DE"/>
    <w:rsid w:val="00FE4BC6"/>
    <w:rsid w:val="00FE5925"/>
    <w:rsid w:val="00FF12EA"/>
    <w:rsid w:val="00FF56D6"/>
    <w:rsid w:val="00FF5755"/>
    <w:rsid w:val="00FF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A6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1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FF56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450A6D"/>
    <w:pPr>
      <w:spacing w:before="100" w:beforeAutospacing="1" w:after="100" w:afterAutospacing="1"/>
    </w:pPr>
  </w:style>
  <w:style w:type="paragraph" w:customStyle="1" w:styleId="ecmsonormal">
    <w:name w:val="ec_msonormal"/>
    <w:basedOn w:val="Normale"/>
    <w:rsid w:val="00450A6D"/>
    <w:pPr>
      <w:spacing w:after="324"/>
    </w:pPr>
  </w:style>
  <w:style w:type="paragraph" w:customStyle="1" w:styleId="ecdefault">
    <w:name w:val="ec_default"/>
    <w:basedOn w:val="Normale"/>
    <w:rsid w:val="00450A6D"/>
    <w:pPr>
      <w:spacing w:after="324"/>
    </w:pPr>
  </w:style>
  <w:style w:type="paragraph" w:customStyle="1" w:styleId="ecmsobodytextindent2">
    <w:name w:val="ec_msobodytextindent2"/>
    <w:basedOn w:val="Normale"/>
    <w:rsid w:val="00450A6D"/>
    <w:pPr>
      <w:spacing w:after="324"/>
    </w:pPr>
  </w:style>
  <w:style w:type="paragraph" w:styleId="NormaleWeb">
    <w:name w:val="Normal (Web)"/>
    <w:basedOn w:val="Normale"/>
    <w:uiPriority w:val="99"/>
    <w:rsid w:val="00450A6D"/>
    <w:pPr>
      <w:spacing w:after="324"/>
    </w:pPr>
  </w:style>
  <w:style w:type="character" w:styleId="Collegamentoipertestuale">
    <w:name w:val="Hyperlink"/>
    <w:rsid w:val="00450A6D"/>
    <w:rPr>
      <w:strike w:val="0"/>
      <w:dstrike w:val="0"/>
      <w:color w:val="0066CC"/>
      <w:u w:val="none"/>
      <w:effect w:val="none"/>
    </w:rPr>
  </w:style>
  <w:style w:type="paragraph" w:customStyle="1" w:styleId="ecmsobodytext">
    <w:name w:val="ec_msobodytext"/>
    <w:basedOn w:val="Normale"/>
    <w:rsid w:val="00450A6D"/>
    <w:pPr>
      <w:spacing w:after="324"/>
    </w:pPr>
  </w:style>
  <w:style w:type="paragraph" w:styleId="Corpodeltesto3">
    <w:name w:val="Body Text 3"/>
    <w:basedOn w:val="Normale"/>
    <w:link w:val="Corpodeltesto3Carattere"/>
    <w:rsid w:val="00450A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50A6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a">
    <w:basedOn w:val="Normale"/>
    <w:next w:val="Corpotesto1"/>
    <w:rsid w:val="00450A6D"/>
    <w:pPr>
      <w:spacing w:after="120"/>
    </w:pPr>
  </w:style>
  <w:style w:type="paragraph" w:customStyle="1" w:styleId="cm11">
    <w:name w:val="cm11"/>
    <w:basedOn w:val="Normale"/>
    <w:rsid w:val="00450A6D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450A6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50A6D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link w:val="CorpotestoCarattere"/>
    <w:uiPriority w:val="99"/>
    <w:unhideWhenUsed/>
    <w:rsid w:val="00450A6D"/>
    <w:pPr>
      <w:spacing w:after="120"/>
    </w:pPr>
  </w:style>
  <w:style w:type="character" w:customStyle="1" w:styleId="CorpotestoCarattere">
    <w:name w:val="Corpo testo Carattere"/>
    <w:link w:val="Corpotesto1"/>
    <w:uiPriority w:val="99"/>
    <w:rsid w:val="00450A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0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50A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0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50A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A6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0A6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8B251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B2517"/>
    <w:rPr>
      <w:rFonts w:ascii="Times New Roman" w:eastAsia="Times New Roman" w:hAnsi="Times New Roman"/>
      <w:sz w:val="16"/>
      <w:szCs w:val="16"/>
    </w:rPr>
  </w:style>
  <w:style w:type="character" w:customStyle="1" w:styleId="Titolo5Carattere">
    <w:name w:val="Titolo 5 Carattere"/>
    <w:link w:val="Titolo5"/>
    <w:rsid w:val="00FF56D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Elencoacolori-Colore11">
    <w:name w:val="Elenco a colori - Colore 11"/>
    <w:basedOn w:val="Normale"/>
    <w:uiPriority w:val="34"/>
    <w:qFormat/>
    <w:rsid w:val="00A64BB6"/>
    <w:pPr>
      <w:ind w:left="708"/>
    </w:pPr>
  </w:style>
  <w:style w:type="paragraph" w:customStyle="1" w:styleId="alleg">
    <w:name w:val="alleg"/>
    <w:basedOn w:val="Normale"/>
    <w:rsid w:val="000F74D8"/>
    <w:pPr>
      <w:widowControl w:val="0"/>
      <w:tabs>
        <w:tab w:val="right" w:pos="8647"/>
      </w:tabs>
      <w:overflowPunct w:val="0"/>
      <w:autoSpaceDE w:val="0"/>
      <w:autoSpaceDN w:val="0"/>
      <w:adjustRightInd w:val="0"/>
      <w:ind w:left="567" w:right="566"/>
      <w:textAlignment w:val="baseline"/>
    </w:pPr>
    <w:rPr>
      <w:rFonts w:ascii="Courier New" w:hAnsi="Courier New"/>
      <w:szCs w:val="20"/>
    </w:rPr>
  </w:style>
  <w:style w:type="character" w:customStyle="1" w:styleId="Titolo1Carattere">
    <w:name w:val="Titolo 1 Carattere"/>
    <w:link w:val="Titolo1"/>
    <w:uiPriority w:val="9"/>
    <w:rsid w:val="00DC1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0">
    <w:basedOn w:val="Normale"/>
    <w:next w:val="Corpotesto1"/>
    <w:rsid w:val="00DC1B6C"/>
    <w:pPr>
      <w:widowControl w:val="0"/>
      <w:suppressAutoHyphens/>
      <w:spacing w:after="113" w:line="264" w:lineRule="auto"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DC1B6C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0">
    <w:name w:val="Default"/>
    <w:rsid w:val="00A418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1A0892"/>
    <w:pPr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szCs w:val="20"/>
    </w:rPr>
  </w:style>
  <w:style w:type="character" w:styleId="Rimandocommento">
    <w:name w:val="annotation reference"/>
    <w:uiPriority w:val="99"/>
    <w:semiHidden/>
    <w:unhideWhenUsed/>
    <w:rsid w:val="00FF6E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6E3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F6E39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6E3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F6E39"/>
    <w:rPr>
      <w:rFonts w:ascii="Times New Roman" w:eastAsia="Times New Roman" w:hAnsi="Times New Roman"/>
      <w:b/>
      <w:bCs/>
    </w:rPr>
  </w:style>
  <w:style w:type="table" w:styleId="Grigliatabella">
    <w:name w:val="Table Grid"/>
    <w:basedOn w:val="Tabellanormale"/>
    <w:uiPriority w:val="59"/>
    <w:rsid w:val="008C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8C5742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C5742"/>
    <w:rPr>
      <w:rFonts w:ascii="Consolas" w:hAnsi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132A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unhideWhenUsed/>
    <w:rsid w:val="000B0068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0B0068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D68B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D68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A6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1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FF56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450A6D"/>
    <w:pPr>
      <w:spacing w:before="100" w:beforeAutospacing="1" w:after="100" w:afterAutospacing="1"/>
    </w:pPr>
  </w:style>
  <w:style w:type="paragraph" w:customStyle="1" w:styleId="ecmsonormal">
    <w:name w:val="ec_msonormal"/>
    <w:basedOn w:val="Normale"/>
    <w:rsid w:val="00450A6D"/>
    <w:pPr>
      <w:spacing w:after="324"/>
    </w:pPr>
  </w:style>
  <w:style w:type="paragraph" w:customStyle="1" w:styleId="ecdefault">
    <w:name w:val="ec_default"/>
    <w:basedOn w:val="Normale"/>
    <w:rsid w:val="00450A6D"/>
    <w:pPr>
      <w:spacing w:after="324"/>
    </w:pPr>
  </w:style>
  <w:style w:type="paragraph" w:customStyle="1" w:styleId="ecmsobodytextindent2">
    <w:name w:val="ec_msobodytextindent2"/>
    <w:basedOn w:val="Normale"/>
    <w:rsid w:val="00450A6D"/>
    <w:pPr>
      <w:spacing w:after="324"/>
    </w:pPr>
  </w:style>
  <w:style w:type="paragraph" w:styleId="NormaleWeb">
    <w:name w:val="Normal (Web)"/>
    <w:basedOn w:val="Normale"/>
    <w:uiPriority w:val="99"/>
    <w:rsid w:val="00450A6D"/>
    <w:pPr>
      <w:spacing w:after="324"/>
    </w:pPr>
  </w:style>
  <w:style w:type="character" w:styleId="Collegamentoipertestuale">
    <w:name w:val="Hyperlink"/>
    <w:rsid w:val="00450A6D"/>
    <w:rPr>
      <w:strike w:val="0"/>
      <w:dstrike w:val="0"/>
      <w:color w:val="0066CC"/>
      <w:u w:val="none"/>
      <w:effect w:val="none"/>
    </w:rPr>
  </w:style>
  <w:style w:type="paragraph" w:customStyle="1" w:styleId="ecmsobodytext">
    <w:name w:val="ec_msobodytext"/>
    <w:basedOn w:val="Normale"/>
    <w:rsid w:val="00450A6D"/>
    <w:pPr>
      <w:spacing w:after="324"/>
    </w:pPr>
  </w:style>
  <w:style w:type="paragraph" w:styleId="Corpodeltesto3">
    <w:name w:val="Body Text 3"/>
    <w:basedOn w:val="Normale"/>
    <w:link w:val="Corpodeltesto3Carattere"/>
    <w:rsid w:val="00450A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50A6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a">
    <w:basedOn w:val="Normale"/>
    <w:next w:val="Corpotesto1"/>
    <w:rsid w:val="00450A6D"/>
    <w:pPr>
      <w:spacing w:after="120"/>
    </w:pPr>
  </w:style>
  <w:style w:type="paragraph" w:customStyle="1" w:styleId="cm11">
    <w:name w:val="cm11"/>
    <w:basedOn w:val="Normale"/>
    <w:rsid w:val="00450A6D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450A6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50A6D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link w:val="CorpotestoCarattere"/>
    <w:uiPriority w:val="99"/>
    <w:unhideWhenUsed/>
    <w:rsid w:val="00450A6D"/>
    <w:pPr>
      <w:spacing w:after="120"/>
    </w:pPr>
  </w:style>
  <w:style w:type="character" w:customStyle="1" w:styleId="CorpotestoCarattere">
    <w:name w:val="Corpo testo Carattere"/>
    <w:link w:val="Corpotesto1"/>
    <w:uiPriority w:val="99"/>
    <w:rsid w:val="00450A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0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50A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0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50A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A6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0A6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8B251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B2517"/>
    <w:rPr>
      <w:rFonts w:ascii="Times New Roman" w:eastAsia="Times New Roman" w:hAnsi="Times New Roman"/>
      <w:sz w:val="16"/>
      <w:szCs w:val="16"/>
    </w:rPr>
  </w:style>
  <w:style w:type="character" w:customStyle="1" w:styleId="Titolo5Carattere">
    <w:name w:val="Titolo 5 Carattere"/>
    <w:link w:val="Titolo5"/>
    <w:rsid w:val="00FF56D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Elencoacolori-Colore11">
    <w:name w:val="Elenco a colori - Colore 11"/>
    <w:basedOn w:val="Normale"/>
    <w:uiPriority w:val="34"/>
    <w:qFormat/>
    <w:rsid w:val="00A64BB6"/>
    <w:pPr>
      <w:ind w:left="708"/>
    </w:pPr>
  </w:style>
  <w:style w:type="paragraph" w:customStyle="1" w:styleId="alleg">
    <w:name w:val="alleg"/>
    <w:basedOn w:val="Normale"/>
    <w:rsid w:val="000F74D8"/>
    <w:pPr>
      <w:widowControl w:val="0"/>
      <w:tabs>
        <w:tab w:val="right" w:pos="8647"/>
      </w:tabs>
      <w:overflowPunct w:val="0"/>
      <w:autoSpaceDE w:val="0"/>
      <w:autoSpaceDN w:val="0"/>
      <w:adjustRightInd w:val="0"/>
      <w:ind w:left="567" w:right="566"/>
      <w:textAlignment w:val="baseline"/>
    </w:pPr>
    <w:rPr>
      <w:rFonts w:ascii="Courier New" w:hAnsi="Courier New"/>
      <w:szCs w:val="20"/>
    </w:rPr>
  </w:style>
  <w:style w:type="character" w:customStyle="1" w:styleId="Titolo1Carattere">
    <w:name w:val="Titolo 1 Carattere"/>
    <w:link w:val="Titolo1"/>
    <w:uiPriority w:val="9"/>
    <w:rsid w:val="00DC1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0">
    <w:basedOn w:val="Normale"/>
    <w:next w:val="Corpotesto1"/>
    <w:rsid w:val="00DC1B6C"/>
    <w:pPr>
      <w:widowControl w:val="0"/>
      <w:suppressAutoHyphens/>
      <w:spacing w:after="113" w:line="264" w:lineRule="auto"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DC1B6C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0">
    <w:name w:val="Default"/>
    <w:rsid w:val="00A418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1A0892"/>
    <w:pPr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szCs w:val="20"/>
    </w:rPr>
  </w:style>
  <w:style w:type="character" w:styleId="Rimandocommento">
    <w:name w:val="annotation reference"/>
    <w:uiPriority w:val="99"/>
    <w:semiHidden/>
    <w:unhideWhenUsed/>
    <w:rsid w:val="00FF6E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6E3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F6E39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6E3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F6E39"/>
    <w:rPr>
      <w:rFonts w:ascii="Times New Roman" w:eastAsia="Times New Roman" w:hAnsi="Times New Roman"/>
      <w:b/>
      <w:bCs/>
    </w:rPr>
  </w:style>
  <w:style w:type="table" w:styleId="Grigliatabella">
    <w:name w:val="Table Grid"/>
    <w:basedOn w:val="Tabellanormale"/>
    <w:uiPriority w:val="59"/>
    <w:rsid w:val="008C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8C5742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C5742"/>
    <w:rPr>
      <w:rFonts w:ascii="Consolas" w:hAnsi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132A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unhideWhenUsed/>
    <w:rsid w:val="000B0068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0B0068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D68B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D68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0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9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2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999">
          <w:marLeft w:val="821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166">
          <w:marLeft w:val="821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2">
          <w:marLeft w:val="821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966">
          <w:marLeft w:val="821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386">
          <w:marLeft w:val="821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596D-69A3-4F07-8262-F6A9F525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4451</CharactersWithSpaces>
  <SharedDoc>false</SharedDoc>
  <HLinks>
    <vt:vector size="54" baseType="variant">
      <vt:variant>
        <vt:i4>262175</vt:i4>
      </vt:variant>
      <vt:variant>
        <vt:i4>24</vt:i4>
      </vt:variant>
      <vt:variant>
        <vt:i4>0</vt:i4>
      </vt:variant>
      <vt:variant>
        <vt:i4>5</vt:i4>
      </vt:variant>
      <vt:variant>
        <vt:lpwstr>http://www.agatosenergia.it/</vt:lpwstr>
      </vt:variant>
      <vt:variant>
        <vt:lpwstr/>
      </vt:variant>
      <vt:variant>
        <vt:i4>1048586</vt:i4>
      </vt:variant>
      <vt:variant>
        <vt:i4>21</vt:i4>
      </vt:variant>
      <vt:variant>
        <vt:i4>0</vt:i4>
      </vt:variant>
      <vt:variant>
        <vt:i4>5</vt:i4>
      </vt:variant>
      <vt:variant>
        <vt:lpwstr>http://www.c-s-m.it/</vt:lpwstr>
      </vt:variant>
      <vt:variant>
        <vt:lpwstr/>
      </vt:variant>
      <vt:variant>
        <vt:i4>4980827</vt:i4>
      </vt:variant>
      <vt:variant>
        <vt:i4>18</vt:i4>
      </vt:variant>
      <vt:variant>
        <vt:i4>0</vt:i4>
      </vt:variant>
      <vt:variant>
        <vt:i4>5</vt:i4>
      </vt:variant>
      <vt:variant>
        <vt:lpwstr>http://www.unical.it/concorsi/formazione/perfezionamento</vt:lpwstr>
      </vt:variant>
      <vt:variant>
        <vt:lpwstr/>
      </vt:variant>
      <vt:variant>
        <vt:i4>262175</vt:i4>
      </vt:variant>
      <vt:variant>
        <vt:i4>15</vt:i4>
      </vt:variant>
      <vt:variant>
        <vt:i4>0</vt:i4>
      </vt:variant>
      <vt:variant>
        <vt:i4>5</vt:i4>
      </vt:variant>
      <vt:variant>
        <vt:lpwstr>http://www.agatosenergia.it/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http://www.c-s-m.it/</vt:lpwstr>
      </vt:variant>
      <vt:variant>
        <vt:lpwstr/>
      </vt:variant>
      <vt:variant>
        <vt:i4>4980827</vt:i4>
      </vt:variant>
      <vt:variant>
        <vt:i4>9</vt:i4>
      </vt:variant>
      <vt:variant>
        <vt:i4>0</vt:i4>
      </vt:variant>
      <vt:variant>
        <vt:i4>5</vt:i4>
      </vt:variant>
      <vt:variant>
        <vt:lpwstr>http://www.unical.it/concorsi/formazione/perfezionamento</vt:lpwstr>
      </vt:variant>
      <vt:variant>
        <vt:lpwstr/>
      </vt:variant>
      <vt:variant>
        <vt:i4>262175</vt:i4>
      </vt:variant>
      <vt:variant>
        <vt:i4>6</vt:i4>
      </vt:variant>
      <vt:variant>
        <vt:i4>0</vt:i4>
      </vt:variant>
      <vt:variant>
        <vt:i4>5</vt:i4>
      </vt:variant>
      <vt:variant>
        <vt:lpwstr>http://www.agatosenergia.it/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http://www.c-s-m.it/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http://www.unical.it/concorsi/formazione/perfezionamento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Oliverio</dc:creator>
  <cp:lastModifiedBy>Zamponi</cp:lastModifiedBy>
  <cp:revision>2</cp:revision>
  <cp:lastPrinted>2015-11-26T11:19:00Z</cp:lastPrinted>
  <dcterms:created xsi:type="dcterms:W3CDTF">2015-12-15T07:28:00Z</dcterms:created>
  <dcterms:modified xsi:type="dcterms:W3CDTF">2015-12-15T07:28:00Z</dcterms:modified>
</cp:coreProperties>
</file>