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3C" w:rsidRPr="007E172E" w:rsidRDefault="00152E38" w:rsidP="007E172E">
      <w:pPr>
        <w:tabs>
          <w:tab w:val="left" w:pos="120"/>
        </w:tabs>
        <w:ind w:right="-2"/>
        <w:rPr>
          <w:rFonts w:ascii="Arial" w:hAnsi="Arial" w:cs="Arial"/>
        </w:rPr>
      </w:pPr>
      <w:r w:rsidRPr="007E172E">
        <w:rPr>
          <w:rFonts w:ascii="Arial" w:hAnsi="Arial" w:cs="Arial"/>
          <w:b/>
        </w:rPr>
        <w:t>OFFERTA</w:t>
      </w:r>
      <w:r w:rsidRPr="007E172E">
        <w:rPr>
          <w:rFonts w:ascii="Courier New" w:hAnsi="Courier New" w:cs="Courier New"/>
          <w:b/>
          <w:sz w:val="22"/>
          <w:szCs w:val="22"/>
        </w:rPr>
        <w:t xml:space="preserve"> </w:t>
      </w:r>
      <w:r w:rsidRPr="007E172E">
        <w:rPr>
          <w:rFonts w:ascii="Arial" w:hAnsi="Arial" w:cs="Arial"/>
          <w:b/>
        </w:rPr>
        <w:t>TECNICA</w:t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>
        <w:rPr>
          <w:rFonts w:ascii="Arial" w:hAnsi="Arial" w:cs="Arial"/>
          <w:b/>
        </w:rPr>
        <w:tab/>
      </w:r>
      <w:r w:rsidR="007E172E" w:rsidRPr="007E172E">
        <w:rPr>
          <w:rFonts w:ascii="Arial" w:hAnsi="Arial" w:cs="Arial"/>
          <w:b/>
        </w:rPr>
        <w:t xml:space="preserve"> Allegato 2</w:t>
      </w:r>
    </w:p>
    <w:p w:rsidR="00301F3C" w:rsidRPr="007E172E" w:rsidRDefault="00301F3C" w:rsidP="00301F3C">
      <w:pPr>
        <w:tabs>
          <w:tab w:val="left" w:pos="960"/>
        </w:tabs>
        <w:ind w:left="1548" w:firstLine="15"/>
        <w:jc w:val="center"/>
        <w:rPr>
          <w:rFonts w:ascii="Arial" w:hAnsi="Arial" w:cs="Arial"/>
        </w:rPr>
      </w:pPr>
    </w:p>
    <w:p w:rsidR="00301F3C" w:rsidRPr="007E172E" w:rsidRDefault="00301F3C" w:rsidP="00301F3C">
      <w:pPr>
        <w:jc w:val="both"/>
        <w:rPr>
          <w:rFonts w:ascii="Arial" w:eastAsia="Calibri" w:hAnsi="Arial" w:cs="Arial"/>
        </w:rPr>
      </w:pPr>
      <w:r w:rsidRPr="007E172E">
        <w:rPr>
          <w:rFonts w:ascii="Arial" w:hAnsi="Arial" w:cs="Arial"/>
        </w:rPr>
        <w:t xml:space="preserve">OGGETTO: </w:t>
      </w:r>
    </w:p>
    <w:p w:rsidR="00301F3C" w:rsidRDefault="003037D1" w:rsidP="00301F3C">
      <w:pPr>
        <w:jc w:val="both"/>
        <w:rPr>
          <w:rFonts w:ascii="Arial" w:eastAsia="Calibri" w:hAnsi="Arial" w:cs="Arial"/>
        </w:rPr>
      </w:pPr>
      <w:r w:rsidRPr="007E172E">
        <w:rPr>
          <w:rFonts w:ascii="Arial" w:eastAsia="Calibri" w:hAnsi="Arial" w:cs="Arial"/>
        </w:rPr>
        <w:t>P</w:t>
      </w:r>
      <w:r w:rsidR="00301F3C" w:rsidRPr="007E172E">
        <w:rPr>
          <w:rFonts w:ascii="Arial" w:eastAsia="Calibri" w:hAnsi="Arial" w:cs="Arial"/>
        </w:rPr>
        <w:t xml:space="preserve">rocedura in economia a mezzo di cottimo fiduciario ai sensi dell’art. 125 DPR 163/2006 indetta dall’Istituto per i Processi Chimico Fisici di Messina, per </w:t>
      </w:r>
      <w:r w:rsidR="000C4C7E" w:rsidRPr="000528EE">
        <w:rPr>
          <w:rFonts w:ascii="Arial" w:eastAsia="Calibri" w:hAnsi="Arial" w:cs="Arial"/>
        </w:rPr>
        <w:t>IPCF per l’</w:t>
      </w:r>
      <w:r w:rsidR="000C4C7E">
        <w:rPr>
          <w:rFonts w:ascii="Arial" w:eastAsia="Calibri" w:hAnsi="Arial" w:cs="Arial"/>
        </w:rPr>
        <w:t>affidamento del servizio di manutenzione ordinaria spai verdi del ns. Istituto per un periodo di 36 mesi.</w:t>
      </w:r>
    </w:p>
    <w:p w:rsidR="000C4C7E" w:rsidRDefault="000C4C7E" w:rsidP="00301F3C">
      <w:pPr>
        <w:jc w:val="both"/>
        <w:rPr>
          <w:rFonts w:ascii="Arial" w:eastAsia="Calibri" w:hAnsi="Arial" w:cs="Arial"/>
        </w:rPr>
      </w:pPr>
    </w:p>
    <w:p w:rsidR="000C4C7E" w:rsidRDefault="000C4C7E" w:rsidP="00301F3C">
      <w:pPr>
        <w:jc w:val="both"/>
        <w:rPr>
          <w:rFonts w:ascii="Arial" w:eastAsia="Calibri" w:hAnsi="Arial" w:cs="Arial"/>
        </w:rPr>
      </w:pPr>
    </w:p>
    <w:p w:rsidR="000C4C7E" w:rsidRPr="007020FF" w:rsidRDefault="000C4C7E" w:rsidP="000C4C7E">
      <w:pPr>
        <w:jc w:val="center"/>
        <w:rPr>
          <w:rFonts w:ascii="Arial" w:eastAsia="Calibri" w:hAnsi="Arial" w:cs="Arial"/>
          <w:b/>
        </w:rPr>
      </w:pPr>
      <w:r w:rsidRPr="007020FF">
        <w:rPr>
          <w:rFonts w:ascii="Arial" w:eastAsia="Calibri" w:hAnsi="Arial" w:cs="Arial"/>
          <w:b/>
        </w:rPr>
        <w:t>Avviso n.</w:t>
      </w:r>
      <w:r w:rsidR="002F07F5">
        <w:rPr>
          <w:rFonts w:ascii="Arial" w:eastAsia="Calibri" w:hAnsi="Arial" w:cs="Arial"/>
          <w:b/>
        </w:rPr>
        <w:t>3</w:t>
      </w:r>
      <w:r w:rsidRPr="007020FF">
        <w:rPr>
          <w:rFonts w:ascii="Arial" w:eastAsia="Calibri" w:hAnsi="Arial" w:cs="Arial"/>
          <w:b/>
        </w:rPr>
        <w:t xml:space="preserve">-2013-IPCF-ME </w:t>
      </w:r>
      <w:proofErr w:type="spellStart"/>
      <w:r w:rsidRPr="007020FF">
        <w:rPr>
          <w:rFonts w:ascii="Arial" w:eastAsia="Calibri" w:hAnsi="Arial" w:cs="Arial"/>
          <w:b/>
        </w:rPr>
        <w:t>prot</w:t>
      </w:r>
      <w:proofErr w:type="spellEnd"/>
      <w:r w:rsidRPr="007020FF">
        <w:rPr>
          <w:rFonts w:ascii="Arial" w:eastAsia="Calibri" w:hAnsi="Arial" w:cs="Arial"/>
          <w:b/>
        </w:rPr>
        <w:t>. 000</w:t>
      </w:r>
      <w:r>
        <w:rPr>
          <w:rFonts w:ascii="Arial" w:eastAsia="Calibri" w:hAnsi="Arial" w:cs="Arial"/>
          <w:b/>
        </w:rPr>
        <w:t>1363</w:t>
      </w:r>
      <w:r w:rsidRPr="007020FF">
        <w:rPr>
          <w:rFonts w:ascii="Arial" w:eastAsia="Calibri" w:hAnsi="Arial" w:cs="Arial"/>
          <w:b/>
        </w:rPr>
        <w:t xml:space="preserve"> del </w:t>
      </w:r>
      <w:r>
        <w:rPr>
          <w:rFonts w:ascii="Arial" w:eastAsia="Calibri" w:hAnsi="Arial" w:cs="Arial"/>
          <w:b/>
        </w:rPr>
        <w:t>28/02/</w:t>
      </w:r>
      <w:r w:rsidRPr="007020FF">
        <w:rPr>
          <w:rFonts w:ascii="Arial" w:eastAsia="Calibri" w:hAnsi="Arial" w:cs="Arial"/>
          <w:b/>
        </w:rPr>
        <w:t>013</w:t>
      </w:r>
    </w:p>
    <w:p w:rsidR="000C4C7E" w:rsidRPr="007020FF" w:rsidRDefault="000C4C7E" w:rsidP="000C4C7E">
      <w:pPr>
        <w:jc w:val="center"/>
        <w:rPr>
          <w:rFonts w:ascii="Arial" w:eastAsia="Calibri" w:hAnsi="Arial" w:cs="Arial"/>
          <w:b/>
        </w:rPr>
      </w:pPr>
      <w:r w:rsidRPr="007020FF">
        <w:rPr>
          <w:rFonts w:ascii="Arial" w:eastAsia="Calibri" w:hAnsi="Arial" w:cs="Arial"/>
          <w:b/>
        </w:rPr>
        <w:t xml:space="preserve">C.I.G. </w:t>
      </w:r>
      <w:r>
        <w:rPr>
          <w:rFonts w:ascii="Arial" w:eastAsia="Calibri" w:hAnsi="Arial" w:cs="Arial"/>
          <w:b/>
        </w:rPr>
        <w:t>ZA90846355</w:t>
      </w:r>
    </w:p>
    <w:p w:rsidR="000C4C7E" w:rsidRPr="007020FF" w:rsidRDefault="000C4C7E" w:rsidP="000C4C7E">
      <w:pPr>
        <w:jc w:val="center"/>
        <w:rPr>
          <w:rFonts w:ascii="Arial" w:eastAsia="Calibri" w:hAnsi="Arial" w:cs="Arial"/>
          <w:b/>
        </w:rPr>
      </w:pPr>
      <w:r w:rsidRPr="007020FF">
        <w:rPr>
          <w:rFonts w:ascii="Arial" w:eastAsia="Calibri" w:hAnsi="Arial" w:cs="Arial"/>
          <w:b/>
        </w:rPr>
        <w:t>Determi</w:t>
      </w:r>
      <w:r>
        <w:rPr>
          <w:rFonts w:ascii="Arial" w:eastAsia="Calibri" w:hAnsi="Arial" w:cs="Arial"/>
          <w:b/>
        </w:rPr>
        <w:t xml:space="preserve">na a contrarre </w:t>
      </w:r>
      <w:proofErr w:type="spellStart"/>
      <w:r>
        <w:rPr>
          <w:rFonts w:ascii="Arial" w:eastAsia="Calibri" w:hAnsi="Arial" w:cs="Arial"/>
          <w:b/>
        </w:rPr>
        <w:t>prot</w:t>
      </w:r>
      <w:proofErr w:type="spellEnd"/>
      <w:r>
        <w:rPr>
          <w:rFonts w:ascii="Arial" w:eastAsia="Calibri" w:hAnsi="Arial" w:cs="Arial"/>
          <w:b/>
        </w:rPr>
        <w:t xml:space="preserve">. N. 0001359 </w:t>
      </w:r>
      <w:r w:rsidRPr="007020FF">
        <w:rPr>
          <w:rFonts w:ascii="Arial" w:eastAsia="Calibri" w:hAnsi="Arial" w:cs="Arial"/>
          <w:b/>
        </w:rPr>
        <w:t xml:space="preserve">del </w:t>
      </w:r>
      <w:r>
        <w:rPr>
          <w:rFonts w:ascii="Arial" w:eastAsia="Calibri" w:hAnsi="Arial" w:cs="Arial"/>
          <w:b/>
        </w:rPr>
        <w:t>28/02/2013</w:t>
      </w:r>
    </w:p>
    <w:p w:rsidR="00301F3C" w:rsidRPr="007E172E" w:rsidRDefault="00301F3C" w:rsidP="00301F3C">
      <w:pPr>
        <w:spacing w:line="360" w:lineRule="auto"/>
        <w:ind w:left="1259" w:hanging="1259"/>
        <w:jc w:val="both"/>
        <w:rPr>
          <w:rFonts w:ascii="Arial" w:hAnsi="Arial" w:cs="Arial"/>
          <w:b/>
        </w:rPr>
      </w:pPr>
    </w:p>
    <w:p w:rsidR="00301F3C" w:rsidRPr="007E172E" w:rsidRDefault="00301F3C" w:rsidP="00301F3C">
      <w:pPr>
        <w:ind w:left="1260" w:hanging="1260"/>
        <w:jc w:val="both"/>
        <w:rPr>
          <w:rFonts w:ascii="Arial" w:hAnsi="Arial" w:cs="Arial"/>
          <w:b/>
        </w:rPr>
      </w:pPr>
    </w:p>
    <w:p w:rsidR="002B16EF" w:rsidRPr="007E172E" w:rsidRDefault="002B16EF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7E172E">
          <w:rPr>
            <w:rFonts w:ascii="Arial" w:hAnsi="Arial" w:cs="Arial"/>
          </w:rPr>
          <w:t>La Sottoscritto</w:t>
        </w:r>
      </w:smartTag>
      <w:r w:rsidRPr="007E172E">
        <w:rPr>
          <w:rFonts w:ascii="Arial" w:hAnsi="Arial" w:cs="Arial"/>
        </w:rPr>
        <w:t>/a ___________________________________________________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nato/a ____________________________________ il 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residente a ____________________________________________________________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via ____________________________________________________________________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codice fiscale _________________________________________________________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nella sua qualità di ___________________________________________________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dell’operatore economico________________________________________________</w:t>
      </w:r>
    </w:p>
    <w:p w:rsidR="002B16EF" w:rsidRPr="007E172E" w:rsidRDefault="002B16EF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con sede in ____________________________________________________________</w:t>
      </w:r>
    </w:p>
    <w:p w:rsidR="002B16EF" w:rsidRPr="007E172E" w:rsidRDefault="002B16EF">
      <w:pPr>
        <w:pStyle w:val="Rientrocorpodeltesto2"/>
        <w:tabs>
          <w:tab w:val="left" w:pos="9781"/>
        </w:tabs>
        <w:spacing w:line="480" w:lineRule="auto"/>
        <w:ind w:left="0"/>
        <w:rPr>
          <w:rFonts w:cs="Arial"/>
          <w:szCs w:val="24"/>
        </w:rPr>
      </w:pPr>
      <w:r w:rsidRPr="007E172E">
        <w:rPr>
          <w:rFonts w:cs="Arial"/>
          <w:szCs w:val="24"/>
        </w:rPr>
        <w:t>telefono__________________________ telefax______________________________</w:t>
      </w:r>
    </w:p>
    <w:p w:rsidR="002B16EF" w:rsidRPr="007E172E" w:rsidRDefault="002B16EF">
      <w:pPr>
        <w:pStyle w:val="Rientrocorpodeltesto2"/>
        <w:tabs>
          <w:tab w:val="left" w:pos="9781"/>
        </w:tabs>
        <w:spacing w:line="480" w:lineRule="auto"/>
        <w:ind w:left="0"/>
        <w:rPr>
          <w:rFonts w:cs="Arial"/>
          <w:szCs w:val="24"/>
        </w:rPr>
      </w:pPr>
      <w:r w:rsidRPr="007E172E">
        <w:rPr>
          <w:rFonts w:cs="Arial"/>
          <w:szCs w:val="24"/>
        </w:rPr>
        <w:t>e-mail _________________________________________________________________</w:t>
      </w:r>
    </w:p>
    <w:p w:rsidR="00301F3C" w:rsidRPr="007E172E" w:rsidRDefault="002B16EF" w:rsidP="00301F3C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t>con codice fiscale/partita IVA n.</w:t>
      </w:r>
      <w:r w:rsidRPr="007E172E">
        <w:rPr>
          <w:rFonts w:ascii="Arial" w:hAnsi="Arial" w:cs="Arial"/>
          <w:b/>
        </w:rPr>
        <w:t xml:space="preserve"> </w:t>
      </w:r>
      <w:r w:rsidRPr="007E172E">
        <w:rPr>
          <w:rFonts w:ascii="Arial" w:hAnsi="Arial" w:cs="Arial"/>
        </w:rPr>
        <w:t>______________________________________</w:t>
      </w:r>
    </w:p>
    <w:p w:rsidR="000C4C7E" w:rsidRDefault="000C4C7E" w:rsidP="000C4C7E">
      <w:pPr>
        <w:tabs>
          <w:tab w:val="left" w:pos="9781"/>
        </w:tabs>
        <w:spacing w:line="480" w:lineRule="auto"/>
        <w:ind w:left="1134" w:hanging="1134"/>
        <w:jc w:val="center"/>
        <w:rPr>
          <w:rFonts w:ascii="Arial" w:hAnsi="Arial" w:cs="Arial"/>
        </w:rPr>
      </w:pPr>
    </w:p>
    <w:p w:rsidR="002B16EF" w:rsidRPr="002F07F5" w:rsidRDefault="002B16EF" w:rsidP="000C4C7E">
      <w:pPr>
        <w:tabs>
          <w:tab w:val="left" w:pos="9781"/>
        </w:tabs>
        <w:spacing w:line="480" w:lineRule="auto"/>
        <w:ind w:left="1134" w:hanging="1134"/>
        <w:jc w:val="center"/>
        <w:rPr>
          <w:rFonts w:ascii="Arial" w:hAnsi="Arial" w:cs="Arial"/>
          <w:b/>
        </w:rPr>
      </w:pPr>
      <w:r w:rsidRPr="002F07F5">
        <w:rPr>
          <w:rFonts w:ascii="Arial" w:hAnsi="Arial" w:cs="Arial"/>
          <w:b/>
        </w:rPr>
        <w:t xml:space="preserve">O F </w:t>
      </w:r>
      <w:proofErr w:type="spellStart"/>
      <w:r w:rsidRPr="002F07F5">
        <w:rPr>
          <w:rFonts w:ascii="Arial" w:hAnsi="Arial" w:cs="Arial"/>
          <w:b/>
        </w:rPr>
        <w:t>F</w:t>
      </w:r>
      <w:proofErr w:type="spellEnd"/>
      <w:r w:rsidRPr="002F07F5">
        <w:rPr>
          <w:rFonts w:ascii="Arial" w:hAnsi="Arial" w:cs="Arial"/>
          <w:b/>
        </w:rPr>
        <w:t xml:space="preserve"> R E</w:t>
      </w:r>
    </w:p>
    <w:p w:rsidR="000C6B00" w:rsidRPr="007E172E" w:rsidRDefault="000C6B00" w:rsidP="000C6B00">
      <w:pPr>
        <w:rPr>
          <w:rFonts w:ascii="Arial" w:hAnsi="Arial" w:cs="Arial"/>
        </w:rPr>
      </w:pPr>
    </w:p>
    <w:p w:rsidR="002B16EF" w:rsidRPr="007E172E" w:rsidRDefault="002B16EF" w:rsidP="000C4C7E">
      <w:pPr>
        <w:spacing w:line="480" w:lineRule="auto"/>
        <w:ind w:left="141"/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lastRenderedPageBreak/>
        <w:t>_____________________________________</w:t>
      </w:r>
      <w:r w:rsidR="007E172E">
        <w:rPr>
          <w:rFonts w:ascii="Arial" w:hAnsi="Arial" w:cs="Arial"/>
        </w:rPr>
        <w:t>______________________________</w:t>
      </w:r>
      <w:r w:rsidRPr="007E172E">
        <w:rPr>
          <w:rFonts w:ascii="Arial" w:hAnsi="Arial" w:cs="Arial"/>
        </w:rPr>
        <w:br/>
        <w:t>______________________________________</w:t>
      </w:r>
      <w:r w:rsidR="007E172E">
        <w:rPr>
          <w:rFonts w:ascii="Arial" w:hAnsi="Arial" w:cs="Arial"/>
        </w:rPr>
        <w:t>_______________________________</w:t>
      </w:r>
      <w:r w:rsidRPr="007E172E">
        <w:rPr>
          <w:rFonts w:ascii="Arial" w:hAnsi="Arial" w:cs="Arial"/>
        </w:rPr>
        <w:br/>
        <w:t>_______________________________________</w:t>
      </w:r>
      <w:r w:rsidR="007E172E">
        <w:rPr>
          <w:rFonts w:ascii="Arial" w:hAnsi="Arial" w:cs="Arial"/>
        </w:rPr>
        <w:t>______________________________</w:t>
      </w:r>
      <w:r w:rsidRPr="007E172E">
        <w:rPr>
          <w:rFonts w:ascii="Arial" w:hAnsi="Arial" w:cs="Arial"/>
        </w:rPr>
        <w:br/>
        <w:t>______________________________________</w:t>
      </w:r>
      <w:r w:rsidR="007E172E">
        <w:rPr>
          <w:rFonts w:ascii="Arial" w:hAnsi="Arial" w:cs="Arial"/>
        </w:rPr>
        <w:t>_______________________________</w:t>
      </w:r>
      <w:r w:rsidRPr="007E172E">
        <w:rPr>
          <w:rFonts w:ascii="Arial" w:hAnsi="Arial" w:cs="Arial"/>
        </w:rPr>
        <w:br/>
        <w:t>______________________________________</w:t>
      </w:r>
      <w:r w:rsidR="007E172E">
        <w:rPr>
          <w:rFonts w:ascii="Arial" w:hAnsi="Arial" w:cs="Arial"/>
        </w:rPr>
        <w:t>_______________________________</w:t>
      </w:r>
      <w:r w:rsidRPr="007E172E">
        <w:rPr>
          <w:rFonts w:ascii="Arial" w:hAnsi="Arial" w:cs="Arial"/>
        </w:rPr>
        <w:br/>
        <w:t>______________________________________</w:t>
      </w:r>
      <w:r w:rsidR="007E172E">
        <w:rPr>
          <w:rFonts w:ascii="Arial" w:hAnsi="Arial" w:cs="Arial"/>
        </w:rPr>
        <w:t>_______________________________</w:t>
      </w:r>
      <w:r w:rsidRPr="007E172E">
        <w:rPr>
          <w:rFonts w:ascii="Arial" w:hAnsi="Arial" w:cs="Arial"/>
        </w:rPr>
        <w:br/>
        <w:t>______________________________________</w:t>
      </w:r>
      <w:r w:rsidR="007E172E">
        <w:rPr>
          <w:rFonts w:ascii="Arial" w:hAnsi="Arial" w:cs="Arial"/>
        </w:rPr>
        <w:t>_______________________________</w:t>
      </w:r>
    </w:p>
    <w:p w:rsidR="002B16EF" w:rsidRPr="007E172E" w:rsidRDefault="002B16EF">
      <w:pPr>
        <w:jc w:val="both"/>
        <w:rPr>
          <w:rFonts w:ascii="Arial" w:hAnsi="Arial" w:cs="Arial"/>
        </w:rPr>
      </w:pPr>
      <w:r w:rsidRPr="007E172E">
        <w:rPr>
          <w:rFonts w:ascii="Arial" w:hAnsi="Arial" w:cs="Arial"/>
        </w:rPr>
        <w:br/>
        <w:t xml:space="preserve">(proseguire la descrizione su </w:t>
      </w:r>
      <w:r w:rsidR="000C4C7E">
        <w:rPr>
          <w:rFonts w:ascii="Arial" w:hAnsi="Arial" w:cs="Arial"/>
        </w:rPr>
        <w:t xml:space="preserve">eventuali </w:t>
      </w:r>
      <w:r w:rsidRPr="007E172E">
        <w:rPr>
          <w:rFonts w:ascii="Arial" w:hAnsi="Arial" w:cs="Arial"/>
        </w:rPr>
        <w:t>fogli aggiuntivi)</w:t>
      </w:r>
    </w:p>
    <w:p w:rsidR="002B16EF" w:rsidRDefault="002B16EF">
      <w:pPr>
        <w:jc w:val="both"/>
        <w:rPr>
          <w:rFonts w:ascii="Arial" w:hAnsi="Arial" w:cs="Arial"/>
        </w:rPr>
      </w:pPr>
    </w:p>
    <w:p w:rsidR="007E172E" w:rsidRDefault="007E172E">
      <w:pPr>
        <w:jc w:val="both"/>
        <w:rPr>
          <w:rFonts w:ascii="Arial" w:hAnsi="Arial" w:cs="Arial"/>
        </w:rPr>
      </w:pPr>
    </w:p>
    <w:p w:rsidR="000C4C7E" w:rsidRPr="002F07F5" w:rsidRDefault="000C4C7E">
      <w:pPr>
        <w:jc w:val="both"/>
        <w:rPr>
          <w:rFonts w:ascii="Arial" w:hAnsi="Arial" w:cs="Arial"/>
          <w:b/>
        </w:rPr>
      </w:pPr>
      <w:r w:rsidRPr="002F07F5">
        <w:rPr>
          <w:rFonts w:ascii="Arial" w:hAnsi="Arial" w:cs="Arial"/>
          <w:b/>
        </w:rPr>
        <w:t>Eventuali Certificazioni di qualità:</w:t>
      </w:r>
    </w:p>
    <w:p w:rsidR="000C4C7E" w:rsidRDefault="000C4C7E">
      <w:pPr>
        <w:jc w:val="both"/>
        <w:rPr>
          <w:rFonts w:ascii="Arial" w:hAnsi="Arial" w:cs="Arial"/>
        </w:rPr>
      </w:pPr>
    </w:p>
    <w:p w:rsidR="000C4C7E" w:rsidRDefault="000C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1)______________________________</w:t>
      </w:r>
    </w:p>
    <w:p w:rsidR="000C4C7E" w:rsidRDefault="000C4C7E">
      <w:pPr>
        <w:jc w:val="both"/>
        <w:rPr>
          <w:rFonts w:ascii="Arial" w:hAnsi="Arial" w:cs="Arial"/>
        </w:rPr>
      </w:pPr>
    </w:p>
    <w:p w:rsidR="000C4C7E" w:rsidRDefault="000C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2)______________________________</w:t>
      </w:r>
    </w:p>
    <w:p w:rsidR="000C4C7E" w:rsidRDefault="000C4C7E">
      <w:pPr>
        <w:jc w:val="both"/>
        <w:rPr>
          <w:rFonts w:ascii="Arial" w:hAnsi="Arial" w:cs="Arial"/>
        </w:rPr>
      </w:pPr>
    </w:p>
    <w:p w:rsidR="000C4C7E" w:rsidRDefault="000C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3)______________________________</w:t>
      </w:r>
    </w:p>
    <w:p w:rsidR="000C4C7E" w:rsidRDefault="000C4C7E">
      <w:pPr>
        <w:jc w:val="both"/>
        <w:rPr>
          <w:rFonts w:ascii="Arial" w:hAnsi="Arial" w:cs="Arial"/>
        </w:rPr>
      </w:pPr>
    </w:p>
    <w:p w:rsidR="000C4C7E" w:rsidRDefault="000C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4)______________________________</w:t>
      </w:r>
    </w:p>
    <w:p w:rsidR="000C4C7E" w:rsidRDefault="000C4C7E">
      <w:pPr>
        <w:jc w:val="both"/>
        <w:rPr>
          <w:rFonts w:ascii="Arial" w:hAnsi="Arial" w:cs="Arial"/>
        </w:rPr>
      </w:pPr>
    </w:p>
    <w:p w:rsidR="000C4C7E" w:rsidRDefault="000C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5)______________________________</w:t>
      </w:r>
    </w:p>
    <w:p w:rsidR="000C4C7E" w:rsidRPr="007E172E" w:rsidRDefault="000C4C7E">
      <w:pPr>
        <w:jc w:val="both"/>
        <w:rPr>
          <w:rFonts w:ascii="Arial" w:hAnsi="Arial" w:cs="Arial"/>
        </w:rPr>
      </w:pPr>
    </w:p>
    <w:p w:rsidR="002B16EF" w:rsidRDefault="002B16EF">
      <w:pPr>
        <w:widowControl w:val="0"/>
        <w:jc w:val="both"/>
        <w:rPr>
          <w:rFonts w:ascii="Arial" w:hAnsi="Arial" w:cs="Arial"/>
        </w:rPr>
      </w:pPr>
    </w:p>
    <w:p w:rsidR="002F07F5" w:rsidRDefault="002F07F5">
      <w:pPr>
        <w:widowControl w:val="0"/>
        <w:jc w:val="both"/>
        <w:rPr>
          <w:rFonts w:ascii="Arial" w:hAnsi="Arial" w:cs="Arial"/>
        </w:rPr>
      </w:pPr>
      <w:r w:rsidRPr="002F07F5">
        <w:rPr>
          <w:rFonts w:ascii="Arial" w:hAnsi="Arial" w:cs="Arial"/>
          <w:b/>
        </w:rPr>
        <w:t>Numero di interventi in più rispetto a quelli previsti</w:t>
      </w:r>
      <w:r>
        <w:rPr>
          <w:rFonts w:ascii="Arial" w:hAnsi="Arial" w:cs="Arial"/>
        </w:rPr>
        <w:t>:__________________</w:t>
      </w:r>
    </w:p>
    <w:p w:rsidR="002F07F5" w:rsidRDefault="002F07F5">
      <w:pPr>
        <w:widowControl w:val="0"/>
        <w:jc w:val="both"/>
        <w:rPr>
          <w:rFonts w:ascii="Arial" w:hAnsi="Arial" w:cs="Arial"/>
        </w:rPr>
      </w:pPr>
    </w:p>
    <w:p w:rsidR="002F07F5" w:rsidRDefault="002F07F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F07F5" w:rsidRDefault="002F07F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F07F5" w:rsidRDefault="002F07F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0C4C7E" w:rsidRPr="007E172E" w:rsidRDefault="002F07F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F07F5" w:rsidRDefault="002F07F5">
      <w:pPr>
        <w:pStyle w:val="Corpodeltesto2"/>
        <w:widowControl w:val="0"/>
        <w:rPr>
          <w:rFonts w:ascii="Arial" w:hAnsi="Arial" w:cs="Arial"/>
          <w:sz w:val="24"/>
        </w:rPr>
      </w:pPr>
    </w:p>
    <w:p w:rsidR="002B16EF" w:rsidRPr="007E172E" w:rsidRDefault="002B16EF">
      <w:pPr>
        <w:pStyle w:val="Corpodeltesto2"/>
        <w:widowControl w:val="0"/>
        <w:rPr>
          <w:rFonts w:ascii="Arial" w:hAnsi="Arial" w:cs="Arial"/>
          <w:sz w:val="24"/>
        </w:rPr>
      </w:pPr>
      <w:r w:rsidRPr="007E172E">
        <w:rPr>
          <w:rFonts w:ascii="Arial" w:hAnsi="Arial" w:cs="Arial"/>
          <w:sz w:val="24"/>
        </w:rPr>
        <w:lastRenderedPageBreak/>
        <w:t xml:space="preserve">Letto, confermato e sottoscritto il giorno </w:t>
      </w:r>
      <w:r w:rsidR="000C4C7E">
        <w:rPr>
          <w:rFonts w:ascii="Arial" w:hAnsi="Arial" w:cs="Arial"/>
          <w:sz w:val="24"/>
        </w:rPr>
        <w:t>_______________________</w:t>
      </w:r>
    </w:p>
    <w:p w:rsidR="002B16EF" w:rsidRPr="007E172E" w:rsidRDefault="002B16EF">
      <w:pPr>
        <w:widowControl w:val="0"/>
        <w:jc w:val="both"/>
        <w:rPr>
          <w:rFonts w:ascii="Arial" w:hAnsi="Arial" w:cs="Arial"/>
        </w:rPr>
      </w:pPr>
    </w:p>
    <w:p w:rsidR="000C6B00" w:rsidRPr="007E172E" w:rsidRDefault="000C6B00">
      <w:pPr>
        <w:widowControl w:val="0"/>
        <w:jc w:val="both"/>
        <w:rPr>
          <w:rFonts w:ascii="Arial" w:hAnsi="Arial" w:cs="Arial"/>
        </w:rPr>
      </w:pPr>
    </w:p>
    <w:p w:rsidR="002B16EF" w:rsidRPr="007E172E" w:rsidRDefault="002B16EF" w:rsidP="000C6B00">
      <w:pPr>
        <w:ind w:left="6663"/>
        <w:jc w:val="center"/>
        <w:rPr>
          <w:rFonts w:ascii="Arial" w:hAnsi="Arial" w:cs="Arial"/>
        </w:rPr>
      </w:pPr>
      <w:r w:rsidRPr="007E172E">
        <w:rPr>
          <w:rFonts w:ascii="Arial" w:hAnsi="Arial" w:cs="Arial"/>
        </w:rPr>
        <w:t>Il Dichiarante</w:t>
      </w:r>
      <w:r w:rsidRPr="007E172E">
        <w:rPr>
          <w:rStyle w:val="Caratteredellanota"/>
          <w:rFonts w:ascii="Arial" w:hAnsi="Arial" w:cs="Arial"/>
        </w:rPr>
        <w:footnoteReference w:id="1"/>
      </w:r>
    </w:p>
    <w:p w:rsidR="002B16EF" w:rsidRPr="007E172E" w:rsidRDefault="002B16EF" w:rsidP="000C6B00">
      <w:pPr>
        <w:ind w:left="6663"/>
        <w:jc w:val="center"/>
        <w:rPr>
          <w:rFonts w:ascii="Arial" w:hAnsi="Arial" w:cs="Arial"/>
        </w:rPr>
      </w:pPr>
    </w:p>
    <w:p w:rsidR="002B16EF" w:rsidRPr="007E172E" w:rsidRDefault="002B16EF" w:rsidP="000C6B00">
      <w:pPr>
        <w:ind w:left="6663"/>
        <w:jc w:val="center"/>
        <w:rPr>
          <w:rStyle w:val="Caratteredellanota"/>
          <w:rFonts w:ascii="Arial" w:hAnsi="Arial" w:cs="Arial"/>
        </w:rPr>
      </w:pPr>
      <w:r w:rsidRPr="007E172E">
        <w:rPr>
          <w:rStyle w:val="Caratteredellanota"/>
          <w:rFonts w:ascii="Arial" w:hAnsi="Arial" w:cs="Arial"/>
        </w:rPr>
        <w:t>………………………………………………</w:t>
      </w:r>
    </w:p>
    <w:p w:rsidR="000C6B00" w:rsidRPr="007E172E" w:rsidRDefault="000C6B00">
      <w:pPr>
        <w:rPr>
          <w:rFonts w:ascii="Arial" w:hAnsi="Arial" w:cs="Arial"/>
        </w:rPr>
      </w:pPr>
    </w:p>
    <w:sectPr w:rsidR="000C6B00" w:rsidRPr="007E172E">
      <w:footerReference w:type="default" r:id="rId8"/>
      <w:footnotePr>
        <w:pos w:val="beneathText"/>
      </w:footnotePr>
      <w:pgSz w:w="11905" w:h="16837"/>
      <w:pgMar w:top="3060" w:right="1134" w:bottom="1897" w:left="1134" w:header="4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7D" w:rsidRDefault="0099257D">
      <w:r>
        <w:separator/>
      </w:r>
    </w:p>
  </w:endnote>
  <w:endnote w:type="continuationSeparator" w:id="0">
    <w:p w:rsidR="0099257D" w:rsidRDefault="009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 L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4A" w:rsidRDefault="00741C4A">
    <w:pPr>
      <w:pStyle w:val="Intestazione"/>
      <w:jc w:val="center"/>
      <w:rPr>
        <w:rFonts w:ascii="Century Schoolbook L" w:hAnsi="Century Schoolbook L" w:hint="eastAsia"/>
        <w:sz w:val="18"/>
        <w:szCs w:val="18"/>
      </w:rPr>
    </w:pPr>
    <w:r>
      <w:rPr>
        <w:rFonts w:ascii="Century Schoolbook L" w:hAnsi="Century Schoolbook 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7D" w:rsidRDefault="0099257D">
      <w:r>
        <w:separator/>
      </w:r>
    </w:p>
  </w:footnote>
  <w:footnote w:type="continuationSeparator" w:id="0">
    <w:p w:rsidR="0099257D" w:rsidRDefault="0099257D">
      <w:r>
        <w:continuationSeparator/>
      </w:r>
    </w:p>
  </w:footnote>
  <w:footnote w:id="1">
    <w:p w:rsidR="00741C4A" w:rsidRDefault="00741C4A">
      <w:pPr>
        <w:pStyle w:val="Testonotaapidipagina"/>
        <w:jc w:val="both"/>
        <w:rPr>
          <w:rFonts w:ascii="Arial" w:hAnsi="Arial" w:cs="Arial"/>
          <w:b/>
          <w:sz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b/>
          <w:sz w:val="18"/>
        </w:rPr>
        <w:t>Allegare copia del documento di identità (in corso di validità) del/i sottoscrittore/i, ai sensi dell’art. 38 D.P.R. 28/12/2000 n°445.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Titolo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pStyle w:val="Titolo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0E7426"/>
    <w:multiLevelType w:val="multilevel"/>
    <w:tmpl w:val="256ABD00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1"/>
        </w:tabs>
        <w:ind w:left="681" w:hanging="540"/>
      </w:pPr>
      <w:rPr>
        <w:rFonts w:ascii="Verdana" w:eastAsia="Batang" w:hAnsi="Verdana" w:hint="default"/>
      </w:rPr>
    </w:lvl>
    <w:lvl w:ilvl="2">
      <w:start w:val="1"/>
      <w:numFmt w:val="upperLetter"/>
      <w:lvlText w:val="%1.%2.%3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800"/>
      </w:pPr>
      <w:rPr>
        <w:rFonts w:ascii="Verdana" w:eastAsia="Batang" w:hAnsi="Verdana" w:hint="default"/>
      </w:rPr>
    </w:lvl>
  </w:abstractNum>
  <w:abstractNum w:abstractNumId="4">
    <w:nsid w:val="0EBC0807"/>
    <w:multiLevelType w:val="hybridMultilevel"/>
    <w:tmpl w:val="2E4EB34A"/>
    <w:lvl w:ilvl="0" w:tplc="5596B082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7608D"/>
    <w:multiLevelType w:val="multilevel"/>
    <w:tmpl w:val="4DECC8E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F801DE"/>
    <w:multiLevelType w:val="multilevel"/>
    <w:tmpl w:val="2DE8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A82683F"/>
    <w:multiLevelType w:val="multilevel"/>
    <w:tmpl w:val="256ABD0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Verdana" w:eastAsia="Batang" w:hAnsi="Verdana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Verdana" w:eastAsia="Batang" w:hAnsi="Verdana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Batang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eastAsia="Batang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eastAsia="Batang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Verdana" w:eastAsia="Batang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eastAsia="Batang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eastAsia="Batang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Verdana" w:eastAsia="Batang" w:hAnsi="Verdana" w:hint="default"/>
      </w:rPr>
    </w:lvl>
  </w:abstractNum>
  <w:abstractNum w:abstractNumId="8">
    <w:nsid w:val="3F2A0262"/>
    <w:multiLevelType w:val="hybridMultilevel"/>
    <w:tmpl w:val="95901C70"/>
    <w:lvl w:ilvl="0" w:tplc="5596B082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72280"/>
    <w:multiLevelType w:val="hybridMultilevel"/>
    <w:tmpl w:val="95901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9B"/>
    <w:rsid w:val="00012E0C"/>
    <w:rsid w:val="00024AE9"/>
    <w:rsid w:val="000C4C7E"/>
    <w:rsid w:val="000C6B00"/>
    <w:rsid w:val="00152E38"/>
    <w:rsid w:val="002668CE"/>
    <w:rsid w:val="002A7B9E"/>
    <w:rsid w:val="002B16EF"/>
    <w:rsid w:val="002F07F5"/>
    <w:rsid w:val="00301F3C"/>
    <w:rsid w:val="003037D1"/>
    <w:rsid w:val="00416F0C"/>
    <w:rsid w:val="00473C65"/>
    <w:rsid w:val="0050525B"/>
    <w:rsid w:val="00507961"/>
    <w:rsid w:val="005253A7"/>
    <w:rsid w:val="0053574B"/>
    <w:rsid w:val="00535FCA"/>
    <w:rsid w:val="00643021"/>
    <w:rsid w:val="00691F54"/>
    <w:rsid w:val="00741C4A"/>
    <w:rsid w:val="007A6133"/>
    <w:rsid w:val="007C2231"/>
    <w:rsid w:val="007E172E"/>
    <w:rsid w:val="00897352"/>
    <w:rsid w:val="00917080"/>
    <w:rsid w:val="0099257D"/>
    <w:rsid w:val="00997156"/>
    <w:rsid w:val="00B85EE6"/>
    <w:rsid w:val="00BC0113"/>
    <w:rsid w:val="00C1424C"/>
    <w:rsid w:val="00C212B7"/>
    <w:rsid w:val="00C748E2"/>
    <w:rsid w:val="00CB7D71"/>
    <w:rsid w:val="00CF7283"/>
    <w:rsid w:val="00D85421"/>
    <w:rsid w:val="00DC0361"/>
    <w:rsid w:val="00EF6DD6"/>
    <w:rsid w:val="00F52060"/>
    <w:rsid w:val="00FB429B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num" w:pos="0"/>
      </w:tabs>
      <w:jc w:val="center"/>
      <w:outlineLvl w:val="0"/>
    </w:pPr>
    <w:rPr>
      <w:rFonts w:ascii="Arial" w:eastAsia="Arial Unicode MS" w:hAnsi="Arial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05"/>
        <w:tab w:val="left" w:pos="120"/>
      </w:tabs>
      <w:jc w:val="center"/>
      <w:outlineLvl w:val="2"/>
    </w:pPr>
    <w:rPr>
      <w:rFonts w:ascii="Arial" w:eastAsia="Webdings" w:hAnsi="Arial" w:cs="Arial"/>
      <w:b/>
      <w:bCs/>
      <w:sz w:val="32"/>
      <w:szCs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tabs>
        <w:tab w:val="num" w:pos="0"/>
      </w:tabs>
      <w:jc w:val="both"/>
      <w:outlineLvl w:val="3"/>
    </w:pPr>
    <w:rPr>
      <w:rFonts w:ascii="Arial" w:eastAsia="Arial Unicode MS" w:hAnsi="Arial"/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spacing w:line="360" w:lineRule="auto"/>
      <w:ind w:left="12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Framecontents">
    <w:name w:val="Frame contents"/>
    <w:basedOn w:val="Corpotesto"/>
    <w:pPr>
      <w:widowControl w:val="0"/>
    </w:pPr>
    <w:rPr>
      <w:sz w:val="22"/>
    </w:rPr>
  </w:style>
  <w:style w:type="paragraph" w:customStyle="1" w:styleId="Corpodeltesto31">
    <w:name w:val="Corpo del testo 31"/>
    <w:basedOn w:val="Normale"/>
    <w:pPr>
      <w:widowControl w:val="0"/>
      <w:spacing w:line="259" w:lineRule="atLeast"/>
    </w:pPr>
    <w:rPr>
      <w:b/>
    </w:rPr>
  </w:style>
  <w:style w:type="paragraph" w:customStyle="1" w:styleId="Corpodeltesto21">
    <w:name w:val="Corpo del testo 21"/>
    <w:basedOn w:val="Normale"/>
    <w:pPr>
      <w:keepLines/>
      <w:widowControl w:val="0"/>
      <w:spacing w:after="180"/>
      <w:ind w:right="-1"/>
    </w:p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qFormat/>
    <w:pPr>
      <w:suppressAutoHyphens w:val="0"/>
      <w:spacing w:line="360" w:lineRule="auto"/>
      <w:jc w:val="center"/>
    </w:pPr>
    <w:rPr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Rientrocorpodeltesto2">
    <w:name w:val="Body Text Indent 2"/>
    <w:basedOn w:val="Normale"/>
    <w:semiHidden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rFonts w:ascii="Courier New" w:hAnsi="Courier New" w:cs="Courier New"/>
      <w:sz w:val="22"/>
    </w:rPr>
  </w:style>
  <w:style w:type="character" w:customStyle="1" w:styleId="CorpodeltestoCarattere">
    <w:name w:val="Corpo del testo Carattere"/>
    <w:semiHidden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Nazionale delle Ricerche</vt:lpstr>
    </vt:vector>
  </TitlesOfParts>
  <Company>CNR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Nazionale delle Ricerche</dc:title>
  <dc:creator>giovanna toscano</dc:creator>
  <cp:lastModifiedBy>Indiana</cp:lastModifiedBy>
  <cp:revision>3</cp:revision>
  <cp:lastPrinted>2010-11-03T15:06:00Z</cp:lastPrinted>
  <dcterms:created xsi:type="dcterms:W3CDTF">2013-03-12T09:29:00Z</dcterms:created>
  <dcterms:modified xsi:type="dcterms:W3CDTF">2013-03-13T14:41:00Z</dcterms:modified>
</cp:coreProperties>
</file>