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AC4" w14:textId="77777777" w:rsidR="007834AB" w:rsidRDefault="007834AB"/>
    <w:p w14:paraId="5CDF5393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ALLEGATO 1</w:t>
      </w:r>
    </w:p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4D3BC42E" w14:textId="34E832B8" w:rsidR="009660AB" w:rsidRPr="0061340D" w:rsidRDefault="00B60EB2" w:rsidP="006C1E38">
      <w:pPr>
        <w:jc w:val="both"/>
        <w:rPr>
          <w:rFonts w:asciiTheme="minorHAnsi" w:hAnsiTheme="minorHAnsi"/>
          <w:b/>
          <w:sz w:val="20"/>
        </w:rPr>
      </w:pPr>
      <w:r w:rsidRPr="0061340D">
        <w:rPr>
          <w:rFonts w:asciiTheme="minorHAnsi" w:hAnsiTheme="minorHAnsi"/>
          <w:b/>
          <w:sz w:val="20"/>
        </w:rPr>
        <w:t>OGGETTO:</w:t>
      </w:r>
      <w:r w:rsidR="00D75E42" w:rsidRPr="00D75E42">
        <w:rPr>
          <w:rFonts w:asciiTheme="majorHAnsi" w:eastAsia="Arial" w:hAnsiTheme="majorHAnsi"/>
          <w:b/>
          <w:bCs/>
          <w:w w:val="105"/>
        </w:rPr>
        <w:t xml:space="preserve"> </w:t>
      </w:r>
      <w:r w:rsidR="00D75E42" w:rsidRPr="00D75E42">
        <w:rPr>
          <w:rFonts w:asciiTheme="minorHAnsi" w:hAnsiTheme="minorHAnsi"/>
          <w:b/>
          <w:sz w:val="20"/>
        </w:rPr>
        <w:t>PROCEDURA NEGOZIATA AI SENSI DELL’ART. 36, COMMA 2, LETT. B) DEL D. LGS. 50/2016, TRAMITE RICHIESTA DI OFFERTA PER L’AFFIDAMENTO DELL’APPALTO AVENTE AD OGGETTO L’ACQUISIZIONE DEL MATERIALE PER L’ASSEMBLAGGIO E L’INSTALLAZIONE DI 29 NUOVE TELECAMERE PER IL RILEVAMENTO DEI POSTI AUTO NELL’AREA DELLA RICERCA DI PISA.</w:t>
      </w:r>
    </w:p>
    <w:p w14:paraId="5E98E31A" w14:textId="77777777" w:rsidR="007834AB" w:rsidRPr="0061340D" w:rsidRDefault="007834AB" w:rsidP="005850D5">
      <w:pPr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nato</w:t>
      </w:r>
      <w:proofErr w:type="gram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/a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a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_____________________________________________,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[AVVERTENZA: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 w:cs="Arial"/>
          <w:iCs/>
          <w:sz w:val="21"/>
          <w:szCs w:val="21"/>
        </w:rPr>
        <w:t>raggruppande</w:t>
      </w:r>
      <w:proofErr w:type="spellEnd"/>
      <w:r w:rsidRPr="0061340D">
        <w:rPr>
          <w:rFonts w:asciiTheme="minorHAnsi" w:hAnsiTheme="minorHAnsi" w:cs="Arial"/>
          <w:iCs/>
          <w:sz w:val="21"/>
          <w:szCs w:val="21"/>
        </w:rPr>
        <w:t>, con l’indicazione della 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impresa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in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Capogruppo di R.T.I./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Mandante in R.T.I.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altro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indicare</w:t>
      </w:r>
      <w:proofErr w:type="gramEnd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 xml:space="preserve">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parti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indicare</w:t>
      </w:r>
      <w:proofErr w:type="gramEnd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 xml:space="preserve"> l’esatta denominazione comprensiva della forma giuridica)</w:t>
      </w:r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CF _________________________________________ P.IVA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con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parti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  <w:proofErr w:type="gramEnd"/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procuratore speciale, giusta procura n° _____ del _________________ (di cui si produce copia conforme all’originale, </w:t>
      </w:r>
      <w:proofErr w:type="spellStart"/>
      <w:r w:rsidRPr="0061340D">
        <w:rPr>
          <w:rFonts w:asciiTheme="minorHAnsi" w:hAnsiTheme="minorHAnsi"/>
          <w:sz w:val="21"/>
          <w:szCs w:val="21"/>
        </w:rPr>
        <w:t>cfr</w:t>
      </w:r>
      <w:proofErr w:type="spellEnd"/>
      <w:r w:rsidRPr="0061340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/>
          <w:sz w:val="21"/>
          <w:szCs w:val="21"/>
        </w:rPr>
        <w:t>all</w:t>
      </w:r>
      <w:proofErr w:type="spellEnd"/>
      <w:r w:rsidRPr="0061340D">
        <w:rPr>
          <w:rFonts w:asciiTheme="minorHAnsi" w:hAnsiTheme="minorHAnsi"/>
          <w:sz w:val="21"/>
          <w:szCs w:val="21"/>
        </w:rPr>
        <w:t>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 xml:space="preserve">della  </w:t>
      </w:r>
      <w:r w:rsidR="00AD3118" w:rsidRPr="0061340D">
        <w:rPr>
          <w:rFonts w:asciiTheme="minorHAnsi" w:hAnsiTheme="minorHAnsi" w:cs="Calibri"/>
          <w:sz w:val="21"/>
          <w:szCs w:val="21"/>
        </w:rPr>
        <w:t>(</w:t>
      </w:r>
      <w:proofErr w:type="gramEnd"/>
      <w:r w:rsidR="00AD3118" w:rsidRPr="0061340D">
        <w:rPr>
          <w:rFonts w:asciiTheme="minorHAnsi" w:hAnsiTheme="minorHAnsi" w:cs="Calibri"/>
          <w:sz w:val="21"/>
          <w:szCs w:val="21"/>
        </w:rPr>
        <w:t>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oggetto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con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sede legale in ________________________________________, </w:t>
      </w:r>
      <w:proofErr w:type="spellStart"/>
      <w:r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Pr="0061340D">
        <w:rPr>
          <w:rFonts w:asciiTheme="minorHAnsi" w:hAnsiTheme="minorHAnsi" w:cs="Calibri"/>
          <w:sz w:val="21"/>
          <w:szCs w:val="21"/>
        </w:rPr>
        <w:t xml:space="preserve">. __________ </w:t>
      </w:r>
      <w:proofErr w:type="gramStart"/>
      <w:r w:rsidRPr="0061340D">
        <w:rPr>
          <w:rFonts w:asciiTheme="minorHAnsi" w:hAnsiTheme="minorHAnsi" w:cs="Calibri"/>
          <w:sz w:val="21"/>
          <w:szCs w:val="21"/>
        </w:rPr>
        <w:t>indirizzo  _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>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4C513F"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="004C513F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proofErr w:type="gramStart"/>
      <w:r w:rsidRPr="0061340D">
        <w:rPr>
          <w:rFonts w:asciiTheme="minorHAnsi" w:hAnsiTheme="minorHAnsi" w:cs="Calibri"/>
          <w:sz w:val="21"/>
          <w:szCs w:val="21"/>
        </w:rPr>
        <w:t>indirizzo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cittadino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</w:rPr>
        <w:t>ovvero</w:t>
      </w:r>
      <w:proofErr w:type="gramEnd"/>
      <w:r w:rsidRPr="0061340D">
        <w:rPr>
          <w:rFonts w:asciiTheme="minorHAnsi" w:hAnsiTheme="minorHAnsi"/>
          <w:i/>
          <w:sz w:val="21"/>
          <w:szCs w:val="21"/>
        </w:rPr>
        <w:t xml:space="preserve">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81B1FE4" w14:textId="536A768C" w:rsidR="00C92202" w:rsidRPr="0061340D" w:rsidRDefault="00C92202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 xml:space="preserve">RELATIVAMENTE AI </w:t>
      </w:r>
      <w:r w:rsidR="00480653" w:rsidRPr="0061340D">
        <w:rPr>
          <w:rFonts w:asciiTheme="minorHAnsi" w:hAnsiTheme="minorHAnsi"/>
          <w:b/>
          <w:sz w:val="21"/>
          <w:szCs w:val="21"/>
        </w:rPr>
        <w:t>REQUISITI DI ORDIN</w:t>
      </w:r>
      <w:r w:rsidR="0037008F" w:rsidRPr="0061340D">
        <w:rPr>
          <w:rFonts w:asciiTheme="minorHAnsi" w:hAnsiTheme="minorHAnsi"/>
          <w:b/>
          <w:sz w:val="21"/>
          <w:szCs w:val="21"/>
        </w:rPr>
        <w:t>E</w:t>
      </w:r>
      <w:r w:rsidR="00480653" w:rsidRPr="0061340D">
        <w:rPr>
          <w:rFonts w:asciiTheme="minorHAnsi" w:hAnsiTheme="minorHAnsi"/>
          <w:b/>
          <w:sz w:val="21"/>
          <w:szCs w:val="21"/>
        </w:rPr>
        <w:t xml:space="preserve"> GENERALE (Art. 80 del Decreto legislativo 18 aprile 2016, n. 50).</w:t>
      </w:r>
    </w:p>
    <w:p w14:paraId="53A34472" w14:textId="77777777" w:rsidR="00C92202" w:rsidRPr="0061340D" w:rsidRDefault="00C92202" w:rsidP="00C922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3985A25B" w14:textId="719FA686" w:rsidR="00C92202" w:rsidRPr="0061340D" w:rsidRDefault="00C92202" w:rsidP="00D81852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che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l’Impresa, non si trova in alcuna delle situazioni di esclusione dalla partecipazione alla gara </w:t>
      </w:r>
      <w:r w:rsidR="0088370F" w:rsidRPr="0061340D">
        <w:rPr>
          <w:rFonts w:asciiTheme="minorHAnsi" w:hAnsiTheme="minorHAnsi"/>
          <w:sz w:val="21"/>
          <w:szCs w:val="21"/>
        </w:rPr>
        <w:t xml:space="preserve">di cui </w:t>
      </w:r>
      <w:r w:rsidR="00480653" w:rsidRPr="0061340D">
        <w:rPr>
          <w:rFonts w:asciiTheme="minorHAnsi" w:hAnsiTheme="minorHAnsi"/>
          <w:sz w:val="21"/>
          <w:szCs w:val="21"/>
        </w:rPr>
        <w:t>dell’Art. 80 del Decreto legislativo 18 aprile 2016, n. 50</w:t>
      </w:r>
      <w:r w:rsidR="003A4C7E" w:rsidRPr="0061340D">
        <w:rPr>
          <w:rFonts w:asciiTheme="minorHAnsi" w:hAnsiTheme="minorHAnsi"/>
          <w:sz w:val="21"/>
          <w:szCs w:val="21"/>
        </w:rPr>
        <w:t>, nonché l'insussistenza di ogni altra situazione che determini l'esclusione dalle gare di appalto e/o l'incapacità di contrarre   con   la pubblica amministrazione.</w:t>
      </w:r>
      <w:bookmarkStart w:id="0" w:name="_GoBack"/>
      <w:bookmarkEnd w:id="0"/>
    </w:p>
    <w:p w14:paraId="6BB9098A" w14:textId="77777777" w:rsidR="00175610" w:rsidRPr="0061340D" w:rsidRDefault="00175610" w:rsidP="00175610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</w:p>
    <w:p w14:paraId="15B8FA7B" w14:textId="399C4157" w:rsidR="009618E1" w:rsidRPr="0061340D" w:rsidRDefault="00F12D2C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lastRenderedPageBreak/>
        <w:t xml:space="preserve">RELATIVAMENTE AI </w:t>
      </w:r>
      <w:r w:rsidR="009618E1" w:rsidRPr="0061340D">
        <w:rPr>
          <w:rFonts w:asciiTheme="minorHAnsi" w:hAnsiTheme="minorHAnsi"/>
          <w:b/>
          <w:sz w:val="21"/>
          <w:szCs w:val="21"/>
        </w:rPr>
        <w:t>REQUISITI DI IDONEITA’ PROFESSIONALE</w:t>
      </w:r>
      <w:r w:rsidR="00327EA1" w:rsidRPr="0061340D">
        <w:rPr>
          <w:rFonts w:asciiTheme="minorHAnsi" w:hAnsiTheme="minorHAnsi"/>
          <w:b/>
          <w:sz w:val="21"/>
          <w:szCs w:val="21"/>
        </w:rPr>
        <w:t xml:space="preserve"> (</w:t>
      </w:r>
      <w:r w:rsidR="009335F7" w:rsidRPr="0061340D">
        <w:rPr>
          <w:rFonts w:asciiTheme="minorHAnsi" w:hAnsiTheme="minorHAnsi"/>
          <w:b/>
          <w:sz w:val="21"/>
          <w:szCs w:val="21"/>
        </w:rPr>
        <w:t>Art. 83 del Decreto legislativo 18 aprile 2016, n. 50</w:t>
      </w:r>
      <w:r w:rsidR="009618E1" w:rsidRPr="0061340D">
        <w:rPr>
          <w:rFonts w:asciiTheme="minorHAnsi" w:hAnsiTheme="minorHAnsi"/>
          <w:b/>
          <w:sz w:val="21"/>
          <w:szCs w:val="21"/>
        </w:rPr>
        <w:t>)</w:t>
      </w:r>
    </w:p>
    <w:p w14:paraId="5B5AB0B5" w14:textId="77777777" w:rsidR="009618E1" w:rsidRPr="0061340D" w:rsidRDefault="009618E1" w:rsidP="009618E1">
      <w:pPr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1E159A78" w14:textId="1F63679B" w:rsidR="00590761" w:rsidRPr="0061340D" w:rsidRDefault="00590761" w:rsidP="00D81852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che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l’Impresa è iscritta nel Registro della CCIAA (o altro Registro professionale o commerciale dello Stato di appartenenza) </w:t>
      </w:r>
    </w:p>
    <w:p w14:paraId="3DD3A2B8" w14:textId="77777777" w:rsidR="00590761" w:rsidRPr="0061340D" w:rsidRDefault="00590761" w:rsidP="00BB5504">
      <w:pPr>
        <w:pStyle w:val="Paragrafoelenco"/>
        <w:numPr>
          <w:ilvl w:val="0"/>
          <w:numId w:val="5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……………………………………….. </w:t>
      </w:r>
      <w:proofErr w:type="gramStart"/>
      <w:r w:rsidRPr="0061340D">
        <w:rPr>
          <w:rFonts w:asciiTheme="minorHAnsi" w:hAnsiTheme="minorHAnsi"/>
          <w:sz w:val="21"/>
          <w:szCs w:val="21"/>
        </w:rPr>
        <w:t>al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numero…………………………………………………</w:t>
      </w:r>
    </w:p>
    <w:p w14:paraId="7B163E5D" w14:textId="77777777" w:rsidR="00590761" w:rsidRPr="0061340D" w:rsidRDefault="00590761" w:rsidP="00BB5504">
      <w:pPr>
        <w:pStyle w:val="Paragrafoelenco"/>
        <w:numPr>
          <w:ilvl w:val="0"/>
          <w:numId w:val="5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dal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……………………………..    </w:t>
      </w:r>
      <w:proofErr w:type="gramStart"/>
      <w:r w:rsidRPr="0061340D">
        <w:rPr>
          <w:rFonts w:asciiTheme="minorHAnsi" w:hAnsiTheme="minorHAnsi"/>
          <w:sz w:val="21"/>
          <w:szCs w:val="21"/>
        </w:rPr>
        <w:t>per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l’attività oggetto della gara.</w:t>
      </w:r>
    </w:p>
    <w:p w14:paraId="4D3CD978" w14:textId="77777777" w:rsidR="008D7884" w:rsidRPr="0061340D" w:rsidRDefault="008D7884" w:rsidP="00BB5504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(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Sociali) </w:t>
      </w:r>
      <w:r w:rsidRPr="0061340D">
        <w:rPr>
          <w:rFonts w:asciiTheme="minorHAnsi" w:hAnsiTheme="minorHAnsi"/>
          <w:sz w:val="21"/>
          <w:szCs w:val="21"/>
        </w:rPr>
        <w:t xml:space="preserve">di appartenere alla categoria delle cooperative sociali di cui all’articolo 1, comma 1, lettere a e b), della legge 381 del 1991 e </w:t>
      </w:r>
      <w:proofErr w:type="spellStart"/>
      <w:r w:rsidRPr="0061340D">
        <w:rPr>
          <w:rFonts w:asciiTheme="minorHAnsi" w:hAnsiTheme="minorHAnsi"/>
          <w:sz w:val="21"/>
          <w:szCs w:val="21"/>
        </w:rPr>
        <w:t>ss.mm.ii</w:t>
      </w:r>
      <w:proofErr w:type="spellEnd"/>
      <w:r w:rsidRPr="0061340D">
        <w:rPr>
          <w:rFonts w:asciiTheme="minorHAnsi" w:hAnsiTheme="minorHAnsi"/>
          <w:sz w:val="21"/>
          <w:szCs w:val="21"/>
        </w:rPr>
        <w:t>.;</w:t>
      </w:r>
    </w:p>
    <w:p w14:paraId="326FAF74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(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 e i Consorzi) </w:t>
      </w:r>
      <w:r w:rsidRPr="0061340D">
        <w:rPr>
          <w:rFonts w:asciiTheme="minorHAnsi" w:hAnsiTheme="minorHAnsi"/>
          <w:sz w:val="21"/>
          <w:szCs w:val="21"/>
        </w:rPr>
        <w:t>che la Cooperativa o il Consorzio è iscritta all’Albo della Regione _________________ al n. ____ - Sez. ____ dal _____, di___________;</w:t>
      </w:r>
    </w:p>
    <w:p w14:paraId="01AACD56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(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Sociali)</w:t>
      </w:r>
      <w:r w:rsidRPr="0061340D">
        <w:rPr>
          <w:rFonts w:asciiTheme="minorHAnsi" w:hAnsiTheme="minorHAnsi"/>
          <w:sz w:val="21"/>
          <w:szCs w:val="21"/>
        </w:rPr>
        <w:t xml:space="preserve"> di essere iscritta all’Albo Nazionale delle Società Cooperative a mutualità prevalente di diritto al n. ___________;</w:t>
      </w:r>
    </w:p>
    <w:p w14:paraId="109407B4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(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i Consorzi di Cooperative)</w:t>
      </w:r>
      <w:r w:rsidRPr="0061340D">
        <w:rPr>
          <w:rFonts w:asciiTheme="minorHAnsi" w:hAnsiTheme="minorHAnsi"/>
          <w:sz w:val="21"/>
          <w:szCs w:val="21"/>
        </w:rPr>
        <w:t xml:space="preserve"> che il Consorzio è iscritto nello schedario generale dei Consorzi;</w:t>
      </w:r>
    </w:p>
    <w:p w14:paraId="5C7A84A2" w14:textId="77777777" w:rsidR="00BB5504" w:rsidRPr="0061340D" w:rsidRDefault="00BB5504" w:rsidP="00BB550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305DDC6E" w14:textId="77777777" w:rsidR="001A1715" w:rsidRPr="0061340D" w:rsidRDefault="001A1715" w:rsidP="001A171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1558C8E0" w14:textId="77777777" w:rsidR="002B3494" w:rsidRPr="0061340D" w:rsidRDefault="002B349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aver preso visione e di impegnarsi a sottostare, senza condizione o riserva alcuna, a tutte le  disposizioni stabilite nell’avviso esplorativo;</w:t>
      </w:r>
    </w:p>
    <w:p w14:paraId="119ED4DC" w14:textId="77777777" w:rsidR="002B3494" w:rsidRPr="0061340D" w:rsidRDefault="002B3494" w:rsidP="00817DE5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</w:p>
    <w:p w14:paraId="01AD1F2F" w14:textId="77777777" w:rsidR="00D24093" w:rsidRPr="0061340D" w:rsidRDefault="00F2152A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autorizzare la stazione appaltante ad inviare </w:t>
      </w:r>
      <w:r w:rsidR="00BF3624" w:rsidRPr="0061340D">
        <w:rPr>
          <w:rFonts w:asciiTheme="minorHAnsi" w:hAnsiTheme="minorHAnsi" w:cs="Arial"/>
          <w:sz w:val="21"/>
          <w:szCs w:val="21"/>
        </w:rPr>
        <w:t>ogni eventuale comunicazione inerente l’avviso in oggetto e/o di richieste di chiarimento e/o integrazione della documentazione presentata</w:t>
      </w:r>
      <w:r w:rsidRPr="0061340D">
        <w:rPr>
          <w:rFonts w:asciiTheme="minorHAnsi" w:hAnsiTheme="minorHAnsi"/>
          <w:sz w:val="21"/>
          <w:szCs w:val="21"/>
        </w:rPr>
        <w:t xml:space="preserve"> mediante</w:t>
      </w:r>
      <w:r w:rsidR="00D24093" w:rsidRPr="0061340D">
        <w:rPr>
          <w:rFonts w:asciiTheme="minorHAnsi" w:hAnsiTheme="minorHAnsi"/>
          <w:sz w:val="21"/>
          <w:szCs w:val="21"/>
        </w:rPr>
        <w:t>:</w:t>
      </w:r>
    </w:p>
    <w:p w14:paraId="1AB69665" w14:textId="510E7B86" w:rsidR="006315B8" w:rsidRPr="0061340D" w:rsidRDefault="00D24093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posta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</w:t>
      </w:r>
      <w:r w:rsidR="0084036F" w:rsidRPr="0061340D">
        <w:rPr>
          <w:rFonts w:asciiTheme="minorHAnsi" w:hAnsiTheme="minorHAnsi"/>
          <w:sz w:val="21"/>
          <w:szCs w:val="21"/>
        </w:rPr>
        <w:t>elettronica/</w:t>
      </w:r>
      <w:r w:rsidR="00F2152A" w:rsidRPr="0061340D">
        <w:rPr>
          <w:rFonts w:asciiTheme="minorHAnsi" w:hAnsiTheme="minorHAnsi"/>
          <w:sz w:val="21"/>
          <w:szCs w:val="21"/>
        </w:rPr>
        <w:t xml:space="preserve">PEC </w:t>
      </w:r>
      <w:r w:rsidRPr="0061340D">
        <w:rPr>
          <w:rFonts w:asciiTheme="minorHAnsi" w:hAnsiTheme="minorHAnsi"/>
          <w:sz w:val="21"/>
          <w:szCs w:val="21"/>
        </w:rPr>
        <w:t>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5646585D" w14:textId="33A5ABAE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raccomandata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presso l’indirizzo _____________________________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305899BF" w14:textId="77777777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fax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_____________________________</w:t>
      </w:r>
    </w:p>
    <w:p w14:paraId="175EA671" w14:textId="77777777" w:rsidR="00D47DCF" w:rsidRPr="0061340D" w:rsidRDefault="00D47DCF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20EF653" w14:textId="77777777" w:rsidR="00737B2A" w:rsidRPr="0061340D" w:rsidRDefault="00737B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4398802B" w14:textId="77777777" w:rsidR="00F2152A" w:rsidRPr="0061340D" w:rsidRDefault="00845A52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________</w:t>
      </w:r>
      <w:r w:rsidR="008A4E41" w:rsidRPr="0061340D">
        <w:rPr>
          <w:rFonts w:asciiTheme="minorHAnsi" w:hAnsiTheme="minorHAnsi"/>
          <w:sz w:val="21"/>
          <w:szCs w:val="21"/>
        </w:rPr>
        <w:t>_____________________</w:t>
      </w:r>
      <w:r w:rsidR="00F2152A" w:rsidRPr="0061340D">
        <w:rPr>
          <w:rFonts w:asciiTheme="minorHAnsi" w:hAnsiTheme="minorHAnsi"/>
          <w:sz w:val="21"/>
          <w:szCs w:val="21"/>
        </w:rPr>
        <w:t>, lì ___________</w:t>
      </w:r>
    </w:p>
    <w:p w14:paraId="4C79B881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61340D">
        <w:rPr>
          <w:rFonts w:asciiTheme="minorHAnsi" w:hAnsiTheme="minorHAnsi"/>
          <w:i/>
          <w:sz w:val="21"/>
          <w:szCs w:val="21"/>
        </w:rPr>
        <w:t>nella</w:t>
      </w:r>
      <w:proofErr w:type="gramEnd"/>
      <w:r w:rsidRPr="0061340D">
        <w:rPr>
          <w:rFonts w:asciiTheme="minorHAnsi" w:hAnsiTheme="minorHAnsi"/>
          <w:i/>
          <w:sz w:val="21"/>
          <w:szCs w:val="21"/>
        </w:rPr>
        <w:t xml:space="preserve">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3609DAA6" w14:textId="0435A1A0" w:rsidR="0084417C" w:rsidRPr="0061340D" w:rsidRDefault="0084417C">
      <w:pPr>
        <w:rPr>
          <w:rFonts w:asciiTheme="minorHAnsi" w:hAnsiTheme="minorHAnsi" w:cs="Book Antiqua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77777777" w:rsidR="00C66706" w:rsidRPr="0061340D" w:rsidRDefault="00C66706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 xml:space="preserve">N.B. La presente dichiarazione deve esse prodotta unitamente a copia fotostatica (fronte/retro) non autenticata di un documento di identità del sottoscrittore, anche ai sensi dell’art. 38 D.P.R. n. 445/2000 </w:t>
            </w:r>
            <w:r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 su tale documento deve essere apposta la data e la firma autografa del soggetto cui il documento si riferisce</w:t>
            </w:r>
            <w:r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7D7B2BF4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attuazione del D. </w:t>
      </w:r>
      <w:proofErr w:type="spellStart"/>
      <w:r w:rsidR="00CE5976" w:rsidRPr="0061340D">
        <w:rPr>
          <w:rFonts w:asciiTheme="minorHAnsi" w:hAnsiTheme="minorHAnsi"/>
          <w:sz w:val="20"/>
        </w:rPr>
        <w:t>Lgs</w:t>
      </w:r>
      <w:proofErr w:type="spellEnd"/>
      <w:r w:rsidR="00CE5976" w:rsidRPr="0061340D">
        <w:rPr>
          <w:rFonts w:asciiTheme="minorHAnsi" w:hAnsiTheme="minorHAnsi"/>
          <w:sz w:val="20"/>
        </w:rPr>
        <w:t>. 196/2003, emanati rispettivamente con D.R. n.5073 del 30.12.2005 e con D.R. n. 1163 del 22.3.2006.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7D7D5B15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05675723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All’interessato competono i diritti di cui all’articolo 7 del D. </w:t>
      </w:r>
      <w:proofErr w:type="spellStart"/>
      <w:r w:rsidRPr="0061340D">
        <w:rPr>
          <w:rFonts w:asciiTheme="minorHAnsi" w:hAnsiTheme="minorHAnsi"/>
          <w:sz w:val="20"/>
        </w:rPr>
        <w:t>Lgs</w:t>
      </w:r>
      <w:proofErr w:type="spellEnd"/>
      <w:r w:rsidRPr="0061340D">
        <w:rPr>
          <w:rFonts w:asciiTheme="minorHAnsi" w:hAnsiTheme="minorHAnsi"/>
          <w:sz w:val="20"/>
        </w:rPr>
        <w:t>. n. 196/2003.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 xml:space="preserve">Timbro e </w:t>
      </w:r>
      <w:proofErr w:type="gramStart"/>
      <w:r w:rsidRPr="0061340D">
        <w:rPr>
          <w:rFonts w:asciiTheme="minorHAnsi" w:hAnsiTheme="minorHAnsi" w:cs="Gautami"/>
          <w:sz w:val="21"/>
          <w:szCs w:val="21"/>
        </w:rPr>
        <w:t>firma  _</w:t>
      </w:r>
      <w:proofErr w:type="gramEnd"/>
      <w:r w:rsidRPr="0061340D">
        <w:rPr>
          <w:rFonts w:asciiTheme="minorHAnsi" w:hAnsiTheme="minorHAnsi" w:cs="Gautami"/>
          <w:sz w:val="21"/>
          <w:szCs w:val="21"/>
        </w:rPr>
        <w:t>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587F" w14:textId="77777777" w:rsidR="00372305" w:rsidRDefault="00372305" w:rsidP="004E2615">
      <w:r>
        <w:separator/>
      </w:r>
    </w:p>
  </w:endnote>
  <w:endnote w:type="continuationSeparator" w:id="0">
    <w:p w14:paraId="0935B907" w14:textId="77777777" w:rsidR="00372305" w:rsidRDefault="00372305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6EB3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42A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DD2F60" w14:textId="77777777" w:rsidR="00D94C3C" w:rsidRPr="00EF7B90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756B" w14:textId="77777777" w:rsidR="00372305" w:rsidRDefault="00372305" w:rsidP="004E2615">
      <w:r>
        <w:separator/>
      </w:r>
    </w:p>
  </w:footnote>
  <w:footnote w:type="continuationSeparator" w:id="0">
    <w:p w14:paraId="02EEA833" w14:textId="77777777" w:rsidR="00372305" w:rsidRDefault="00372305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3A32" w14:textId="77777777" w:rsidR="00D94C3C" w:rsidRPr="002A3A21" w:rsidRDefault="00D94C3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D94C3C" w:rsidRPr="006C1E38" w:rsidRDefault="00D94C3C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42A8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E70A1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E7wfuwyAgAALwQAAA4AAAAAAAAAAAAAAAAALgIAAGRy&#10;cy9lMm9Eb2MueG1sUEsBAi0AFAAGAAgAAAAhAGzVH9PZAAAABQEAAA8AAAAAAAAAAAAAAAAAjAQA&#10;AGRycy9kb3ducmV2LnhtbFBLBQYAAAAABAAEAPMAAACSBQAAAAA=&#10;" o:allowincell="f" stroked="f">
              <v:textbox>
                <w:txbxContent>
                  <w:p w14:paraId="0D4B6453" w14:textId="77777777" w:rsidR="00D94C3C" w:rsidRPr="006C1E38" w:rsidRDefault="00D94C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A842A8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2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2305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635A"/>
    <w:rsid w:val="0084036F"/>
    <w:rsid w:val="0084417C"/>
    <w:rsid w:val="00845A52"/>
    <w:rsid w:val="00870F64"/>
    <w:rsid w:val="0088370F"/>
    <w:rsid w:val="008A4E41"/>
    <w:rsid w:val="008C0D46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42A8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75E42"/>
    <w:rsid w:val="00D8062F"/>
    <w:rsid w:val="00D81852"/>
    <w:rsid w:val="00D834A2"/>
    <w:rsid w:val="00D94C3C"/>
    <w:rsid w:val="00DB08FC"/>
    <w:rsid w:val="00DB0CD3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7220D"/>
    <w:rsid w:val="00F909B2"/>
    <w:rsid w:val="00F93AF8"/>
    <w:rsid w:val="00F949B1"/>
    <w:rsid w:val="00FA23E6"/>
    <w:rsid w:val="00FC2EC7"/>
    <w:rsid w:val="00FD28E4"/>
    <w:rsid w:val="00FD48B5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261E5"/>
  <w14:defaultImageDpi w14:val="0"/>
  <w15:docId w15:val="{D390384D-B482-4A2E-A358-071A983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semiHidden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2761-7A2C-4FA4-A2CE-3DBF6DD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Sannicandro</cp:lastModifiedBy>
  <cp:revision>7</cp:revision>
  <cp:lastPrinted>2015-11-17T09:40:00Z</cp:lastPrinted>
  <dcterms:created xsi:type="dcterms:W3CDTF">2016-11-21T13:25:00Z</dcterms:created>
  <dcterms:modified xsi:type="dcterms:W3CDTF">2017-04-19T14:28:00Z</dcterms:modified>
</cp:coreProperties>
</file>