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CE" w:rsidRDefault="005D3ECE">
      <w:bookmarkStart w:id="0" w:name="_GoBack"/>
      <w:bookmarkEnd w:id="0"/>
    </w:p>
    <w:p w:rsidR="005D3ECE" w:rsidRDefault="005D3ECE">
      <w:r>
        <w:t xml:space="preserve"> </w:t>
      </w:r>
    </w:p>
    <w:p w:rsidR="005D3ECE" w:rsidRDefault="005D3ECE" w:rsidP="00D46302">
      <w:pPr>
        <w:jc w:val="center"/>
      </w:pPr>
      <w:r>
        <w:t>DOMANDA DI PARTECIPAZIONE</w:t>
      </w:r>
    </w:p>
    <w:p w:rsidR="005D3ECE" w:rsidRDefault="005D3ECE">
      <w:r>
        <w:t xml:space="preserve"> </w:t>
      </w:r>
    </w:p>
    <w:p w:rsidR="00E64866" w:rsidRDefault="00E64866" w:rsidP="00D46302">
      <w:pPr>
        <w:jc w:val="center"/>
      </w:pPr>
      <w:r>
        <w:t xml:space="preserve">GARA EUROPEA A PROCEDURA RISTRETTA PER L’APPALTO DI </w:t>
      </w:r>
      <w:r w:rsidR="00533999" w:rsidRPr="009208FE">
        <w:t>CONDUZIONE E MANUTENZIONE ORDINARIA E STRAORDINARIA DEGLI IMPIANTI MECCANICI</w:t>
      </w:r>
      <w:r>
        <w:t xml:space="preserve"> DELLE SEDI ROMANE DEL CNR</w:t>
      </w:r>
    </w:p>
    <w:p w:rsidR="005D3ECE" w:rsidRDefault="005D3ECE"/>
    <w:p w:rsidR="005D3ECE" w:rsidRDefault="005D3ECE">
      <w:pPr>
        <w:jc w:val="both"/>
      </w:pPr>
      <w:r>
        <w:t xml:space="preserve">PRESENTATA DALLA IMPRESA __________________________________________________ </w:t>
      </w:r>
    </w:p>
    <w:p w:rsidR="005D3ECE" w:rsidRDefault="005D3ECE" w:rsidP="00E64866">
      <w:pPr>
        <w:jc w:val="both"/>
      </w:pPr>
      <w:r>
        <w:t xml:space="preserve">Il/La sottoscritto/a ________________________________________________________________ </w:t>
      </w:r>
    </w:p>
    <w:p w:rsidR="005D3ECE" w:rsidRDefault="005D3ECE" w:rsidP="00E64866">
      <w:pPr>
        <w:jc w:val="both"/>
      </w:pPr>
      <w:r>
        <w:t xml:space="preserve">nato/a a _____________ il _____________________ e residente in _________________________  </w:t>
      </w:r>
    </w:p>
    <w:p w:rsidR="005D3ECE" w:rsidRDefault="005D3ECE" w:rsidP="00E64866">
      <w:pPr>
        <w:jc w:val="both"/>
      </w:pPr>
      <w:r>
        <w:t xml:space="preserve">via___________________________ C.F._____________________________________________ </w:t>
      </w:r>
    </w:p>
    <w:p w:rsidR="005D3ECE" w:rsidRDefault="005D3ECE" w:rsidP="00E64866">
      <w:pPr>
        <w:jc w:val="both"/>
      </w:pPr>
      <w:r>
        <w:t xml:space="preserve">in qualità di _____________________________dell’impresa ________________________con </w:t>
      </w:r>
    </w:p>
    <w:p w:rsidR="005D3ECE" w:rsidRDefault="005D3ECE" w:rsidP="00E64866">
      <w:pPr>
        <w:jc w:val="both"/>
      </w:pPr>
      <w:r>
        <w:t xml:space="preserve">sede in ____________________via ________________________________tel. ________________ </w:t>
      </w:r>
    </w:p>
    <w:p w:rsidR="005D3ECE" w:rsidRDefault="005D3ECE" w:rsidP="00E64866">
      <w:pPr>
        <w:jc w:val="both"/>
      </w:pPr>
      <w:r>
        <w:t xml:space="preserve">fax ______________________________ PEC __________________________________ partita </w:t>
      </w:r>
    </w:p>
    <w:p w:rsidR="005D3ECE" w:rsidRDefault="005D3ECE" w:rsidP="00E64866">
      <w:pPr>
        <w:jc w:val="both"/>
      </w:pPr>
      <w:r>
        <w:t xml:space="preserve">IVA ________________________________________________codice fiscale dell’impresa </w:t>
      </w:r>
    </w:p>
    <w:p w:rsidR="005D3ECE" w:rsidRDefault="005D3ECE" w:rsidP="00E64866">
      <w:pPr>
        <w:jc w:val="both"/>
      </w:pPr>
      <w:r>
        <w:t xml:space="preserve">________________________________________________________________________________ </w:t>
      </w:r>
    </w:p>
    <w:p w:rsidR="005D3ECE" w:rsidRDefault="005D3ECE" w:rsidP="00E64866">
      <w:pPr>
        <w:jc w:val="both"/>
      </w:pPr>
      <w:r>
        <w:t xml:space="preserve">soggetto che partecipa alla gara in oggetto nella sua qualità di: (segnare la riga che </w:t>
      </w:r>
      <w:r w:rsidR="002B7C47">
        <w:t>interessa)</w:t>
      </w:r>
      <w:r>
        <w:t xml:space="preserve"> </w:t>
      </w:r>
    </w:p>
    <w:p w:rsidR="005D3ECE" w:rsidRDefault="005D3ECE" w:rsidP="00E64866">
      <w:pPr>
        <w:jc w:val="both"/>
      </w:pPr>
      <w:r>
        <w:t xml:space="preserve"> </w:t>
      </w:r>
    </w:p>
    <w:p w:rsidR="005D3ECE" w:rsidRDefault="005D3ECE" w:rsidP="00E64866">
      <w:pPr>
        <w:numPr>
          <w:ilvl w:val="0"/>
          <w:numId w:val="1"/>
        </w:numPr>
        <w:tabs>
          <w:tab w:val="left" w:pos="4920"/>
        </w:tabs>
        <w:spacing w:line="276" w:lineRule="auto"/>
        <w:jc w:val="both"/>
      </w:pPr>
      <w:r>
        <w:t>Impresa individuale (art. 45, comma 2, lett. a) del D.Lgs. 50/2016);</w:t>
      </w:r>
    </w:p>
    <w:p w:rsidR="005D3ECE" w:rsidRDefault="005D3ECE" w:rsidP="00E64866">
      <w:pPr>
        <w:numPr>
          <w:ilvl w:val="0"/>
          <w:numId w:val="1"/>
        </w:numPr>
        <w:tabs>
          <w:tab w:val="left" w:pos="4920"/>
        </w:tabs>
        <w:spacing w:line="276" w:lineRule="auto"/>
        <w:jc w:val="both"/>
      </w:pPr>
      <w:r>
        <w:t xml:space="preserve">Società (art. 45, comma 2, lett. a) del D.Lgs. 50/2016)( specificare tipo) _____________________; </w:t>
      </w:r>
    </w:p>
    <w:p w:rsidR="005D3ECE" w:rsidRDefault="005D3ECE" w:rsidP="00E64866">
      <w:pPr>
        <w:numPr>
          <w:ilvl w:val="0"/>
          <w:numId w:val="1"/>
        </w:numPr>
        <w:tabs>
          <w:tab w:val="left" w:pos="4920"/>
        </w:tabs>
        <w:spacing w:line="276" w:lineRule="auto"/>
        <w:jc w:val="both"/>
      </w:pPr>
      <w:r>
        <w:t>Consorzio tra società cooperative di produzione e lavoro (art. 45, comma 2, lett. b) del  D.Lgs. 50/2016);</w:t>
      </w:r>
    </w:p>
    <w:p w:rsidR="005D3ECE" w:rsidRDefault="005D3ECE" w:rsidP="00E64866">
      <w:pPr>
        <w:numPr>
          <w:ilvl w:val="0"/>
          <w:numId w:val="1"/>
        </w:numPr>
        <w:tabs>
          <w:tab w:val="left" w:pos="4920"/>
        </w:tabs>
        <w:spacing w:line="276" w:lineRule="auto"/>
        <w:jc w:val="both"/>
      </w:pPr>
      <w:r>
        <w:t>Consorzio stabile ( art. 45, comma 2, lett. c) del D.Lgs. 50/2016);</w:t>
      </w:r>
    </w:p>
    <w:p w:rsidR="005D3ECE" w:rsidRDefault="005D3ECE" w:rsidP="00E64866">
      <w:pPr>
        <w:numPr>
          <w:ilvl w:val="0"/>
          <w:numId w:val="1"/>
        </w:numPr>
        <w:tabs>
          <w:tab w:val="left" w:pos="4920"/>
        </w:tabs>
        <w:spacing w:line="276" w:lineRule="auto"/>
        <w:jc w:val="both"/>
      </w:pPr>
      <w:r>
        <w:t>Consorziata esecutrice del consorzio ____________________ costituito ex art.45, comma 2, lett. b) e c) del D. Lgs. n. 50/2016);</w:t>
      </w:r>
    </w:p>
    <w:p w:rsidR="005D3ECE" w:rsidRDefault="005D3ECE" w:rsidP="00E64866">
      <w:pPr>
        <w:numPr>
          <w:ilvl w:val="0"/>
          <w:numId w:val="1"/>
        </w:numPr>
        <w:tabs>
          <w:tab w:val="left" w:pos="4920"/>
        </w:tabs>
        <w:spacing w:line="276" w:lineRule="auto"/>
        <w:jc w:val="both"/>
      </w:pPr>
      <w:r>
        <w:t xml:space="preserve">Raggruppamento temporaneo di concorrenti ( art. 45, comma 2, lett. d) del D.Lgs. 50/2016), consorzio ordinario di concorrenti (art.45, comma 2, lett. e) del D.lgs. 163/2006)  </w:t>
      </w:r>
    </w:p>
    <w:p w:rsidR="005D3ECE" w:rsidRDefault="005D3ECE" w:rsidP="00E64866">
      <w:pPr>
        <w:tabs>
          <w:tab w:val="left" w:pos="5946"/>
        </w:tabs>
        <w:spacing w:line="276" w:lineRule="auto"/>
        <w:ind w:left="1026"/>
        <w:jc w:val="both"/>
      </w:pPr>
      <w:r>
        <w:t>- tipo orizzontale</w:t>
      </w:r>
    </w:p>
    <w:p w:rsidR="005D3ECE" w:rsidRDefault="005D3ECE" w:rsidP="00E64866">
      <w:pPr>
        <w:tabs>
          <w:tab w:val="left" w:pos="5946"/>
        </w:tabs>
        <w:spacing w:line="276" w:lineRule="auto"/>
        <w:ind w:left="1026"/>
        <w:jc w:val="both"/>
      </w:pPr>
      <w:r>
        <w:t xml:space="preserve">- tipo verticale </w:t>
      </w:r>
    </w:p>
    <w:p w:rsidR="005D3ECE" w:rsidRDefault="005D3ECE" w:rsidP="00E64866">
      <w:pPr>
        <w:tabs>
          <w:tab w:val="left" w:pos="5946"/>
        </w:tabs>
        <w:spacing w:line="276" w:lineRule="auto"/>
        <w:ind w:left="1026"/>
        <w:jc w:val="both"/>
      </w:pPr>
      <w:r>
        <w:t xml:space="preserve">- costituito tra le imprese ________________________________________________; </w:t>
      </w:r>
    </w:p>
    <w:p w:rsidR="005D3ECE" w:rsidRDefault="005D3ECE" w:rsidP="00E64866">
      <w:pPr>
        <w:tabs>
          <w:tab w:val="left" w:pos="5946"/>
        </w:tabs>
        <w:spacing w:line="276" w:lineRule="auto"/>
        <w:ind w:left="1026"/>
        <w:jc w:val="both"/>
      </w:pPr>
      <w:r>
        <w:t xml:space="preserve">- da costituirsi tra le imprese______________________________________________; </w:t>
      </w:r>
    </w:p>
    <w:p w:rsidR="005D3ECE" w:rsidRDefault="005D3ECE" w:rsidP="00E64866">
      <w:pPr>
        <w:spacing w:line="276" w:lineRule="auto"/>
        <w:jc w:val="both"/>
      </w:pPr>
      <w:r>
        <w:t xml:space="preserve"> </w:t>
      </w:r>
    </w:p>
    <w:p w:rsidR="005D3ECE" w:rsidRDefault="005D3ECE" w:rsidP="00E64866">
      <w:pPr>
        <w:spacing w:line="276" w:lineRule="auto"/>
        <w:ind w:left="853"/>
        <w:jc w:val="both"/>
      </w:pPr>
      <w:r>
        <w:t xml:space="preserve">come </w:t>
      </w:r>
    </w:p>
    <w:p w:rsidR="005D3ECE" w:rsidRDefault="005D3ECE" w:rsidP="00E64866">
      <w:pPr>
        <w:spacing w:line="276" w:lineRule="auto"/>
        <w:ind w:left="853"/>
        <w:jc w:val="both"/>
      </w:pPr>
      <w:r>
        <w:t xml:space="preserve">impresa mandataria; </w:t>
      </w:r>
    </w:p>
    <w:p w:rsidR="005D3ECE" w:rsidRDefault="005D3ECE" w:rsidP="00E64866">
      <w:pPr>
        <w:spacing w:line="276" w:lineRule="auto"/>
        <w:ind w:left="853"/>
        <w:jc w:val="both"/>
      </w:pPr>
      <w:r>
        <w:t xml:space="preserve">impresa mandante;  </w:t>
      </w:r>
    </w:p>
    <w:p w:rsidR="005D3ECE" w:rsidRDefault="005D3ECE" w:rsidP="00E64866">
      <w:pPr>
        <w:numPr>
          <w:ilvl w:val="0"/>
          <w:numId w:val="2"/>
        </w:numPr>
        <w:spacing w:line="276" w:lineRule="auto"/>
        <w:jc w:val="both"/>
      </w:pPr>
      <w:r>
        <w:t>Mandataria di aggregazione di imprese aderenti al contratto di rete ( art.45, comma 2, lett. f del D.lgs. 50/2016);  GEIE (art.45, comma 2, lett. g) del D.lgs. 50/2016);</w:t>
      </w:r>
    </w:p>
    <w:p w:rsidR="005D3ECE" w:rsidRDefault="005D3ECE" w:rsidP="00E64866">
      <w:pPr>
        <w:spacing w:line="276" w:lineRule="auto"/>
        <w:jc w:val="both"/>
      </w:pPr>
      <w:r>
        <w:t xml:space="preserve"> </w:t>
      </w:r>
    </w:p>
    <w:p w:rsidR="005D3ECE" w:rsidRDefault="005D3ECE" w:rsidP="00E64866">
      <w:pPr>
        <w:spacing w:line="276" w:lineRule="auto"/>
        <w:jc w:val="both"/>
        <w:rPr>
          <w:b/>
          <w:bCs/>
        </w:rPr>
      </w:pPr>
      <w:r>
        <w:t xml:space="preserve"> </w:t>
      </w:r>
    </w:p>
    <w:p w:rsidR="005D3ECE" w:rsidRDefault="005D3ECE" w:rsidP="00E64866">
      <w:pPr>
        <w:spacing w:line="276" w:lineRule="auto"/>
        <w:jc w:val="center"/>
      </w:pPr>
      <w:r>
        <w:rPr>
          <w:b/>
          <w:bCs/>
        </w:rPr>
        <w:t>CHIEDE</w:t>
      </w:r>
    </w:p>
    <w:p w:rsidR="005D3ECE" w:rsidRDefault="005D3ECE" w:rsidP="00E64866">
      <w:pPr>
        <w:spacing w:line="276" w:lineRule="auto"/>
        <w:jc w:val="both"/>
      </w:pPr>
    </w:p>
    <w:p w:rsidR="005D3ECE" w:rsidRDefault="005D3ECE" w:rsidP="00E64866">
      <w:pPr>
        <w:spacing w:line="276" w:lineRule="auto"/>
        <w:jc w:val="both"/>
      </w:pPr>
      <w:r>
        <w:t xml:space="preserve">di partecipare alla gara di cui all’oggetto e, a tal fine, </w:t>
      </w:r>
    </w:p>
    <w:p w:rsidR="005D3ECE" w:rsidRDefault="005D3ECE" w:rsidP="00E64866">
      <w:pPr>
        <w:spacing w:line="276" w:lineRule="auto"/>
        <w:jc w:val="both"/>
      </w:pPr>
    </w:p>
    <w:p w:rsidR="005D3ECE" w:rsidRDefault="005D3ECE" w:rsidP="00E64866">
      <w:pPr>
        <w:spacing w:line="276" w:lineRule="auto"/>
        <w:jc w:val="center"/>
      </w:pPr>
      <w:r>
        <w:rPr>
          <w:b/>
          <w:bCs/>
        </w:rPr>
        <w:t>DICHIARA</w:t>
      </w:r>
    </w:p>
    <w:p w:rsidR="005D3ECE" w:rsidRDefault="005D3ECE" w:rsidP="00E64866">
      <w:pPr>
        <w:spacing w:line="276" w:lineRule="auto"/>
        <w:jc w:val="both"/>
      </w:pPr>
      <w:r>
        <w:t xml:space="preserve">Ai sensi degli art. 46 e 47 del DPR n.445/2000, consapevole della responsabilità penale in cui incorre chi sottoscrive dichiarazioni mendaci e delle relative sanzioni penali di cui all’art.76 del </w:t>
      </w:r>
      <w:r>
        <w:lastRenderedPageBreak/>
        <w:t xml:space="preserve">D.P.R. 445/2000, nonché delle conseguenze amministrative di esclusione dalle gare di cui al D.Lgs. 163/2006 ed alla normativa vigente in materia </w:t>
      </w:r>
    </w:p>
    <w:p w:rsidR="005D3ECE" w:rsidRDefault="005D3ECE" w:rsidP="00E64866">
      <w:pPr>
        <w:spacing w:line="276" w:lineRule="auto"/>
        <w:jc w:val="both"/>
      </w:pPr>
      <w:r>
        <w:t xml:space="preserve"> </w:t>
      </w:r>
    </w:p>
    <w:p w:rsidR="005D3ECE" w:rsidRDefault="00F4796E" w:rsidP="00E64866">
      <w:pPr>
        <w:numPr>
          <w:ilvl w:val="0"/>
          <w:numId w:val="3"/>
        </w:numPr>
        <w:spacing w:line="276" w:lineRule="auto"/>
        <w:jc w:val="both"/>
      </w:pPr>
      <w:r>
        <w:t>D</w:t>
      </w:r>
      <w:r w:rsidR="005D3ECE">
        <w:t>i autorizzare l’utilizzo degli indirizzi sopra comunicati per tutte le comunicazioni di gara;</w:t>
      </w:r>
    </w:p>
    <w:p w:rsidR="00E64866" w:rsidRDefault="00E64866" w:rsidP="00E64866">
      <w:pPr>
        <w:spacing w:line="276" w:lineRule="auto"/>
        <w:ind w:left="720"/>
        <w:jc w:val="both"/>
      </w:pPr>
    </w:p>
    <w:p w:rsidR="005D3ECE" w:rsidRDefault="00F4796E" w:rsidP="00E64866">
      <w:pPr>
        <w:numPr>
          <w:ilvl w:val="0"/>
          <w:numId w:val="3"/>
        </w:numPr>
        <w:spacing w:line="276" w:lineRule="auto"/>
        <w:jc w:val="both"/>
      </w:pPr>
      <w:r>
        <w:t xml:space="preserve">Dichiara di possedere i requisiti alla data </w:t>
      </w:r>
      <w:r w:rsidR="00241D6E">
        <w:t>della scadenza della presentazione dell’offerta</w:t>
      </w:r>
      <w:r>
        <w:t>;</w:t>
      </w:r>
    </w:p>
    <w:p w:rsidR="00E64866" w:rsidRDefault="00E64866" w:rsidP="00E64866">
      <w:pPr>
        <w:pStyle w:val="Paragrafoelenco"/>
      </w:pPr>
    </w:p>
    <w:p w:rsidR="00E64866" w:rsidRDefault="00E64866" w:rsidP="00E64866">
      <w:pPr>
        <w:spacing w:line="276" w:lineRule="auto"/>
        <w:ind w:left="720"/>
        <w:jc w:val="both"/>
      </w:pPr>
    </w:p>
    <w:p w:rsidR="005D3ECE" w:rsidRDefault="00F4796E" w:rsidP="00E64866">
      <w:pPr>
        <w:numPr>
          <w:ilvl w:val="0"/>
          <w:numId w:val="3"/>
        </w:numPr>
        <w:spacing w:line="276" w:lineRule="auto"/>
        <w:jc w:val="both"/>
      </w:pPr>
      <w:r>
        <w:t>D</w:t>
      </w:r>
      <w:r w:rsidR="005D3ECE">
        <w:t>i autorizzare, qualora un partecipante alla gara eserciti la facoltà di “accesso agli atti”, il</w:t>
      </w:r>
      <w:r w:rsidR="00E64866">
        <w:t xml:space="preserve"> </w:t>
      </w:r>
      <w:r w:rsidR="005D3ECE">
        <w:t xml:space="preserve">rilascio di copia di tutta la documentazione presentata per la partecipazione alla gara;  </w:t>
      </w:r>
    </w:p>
    <w:p w:rsidR="00F4796E" w:rsidRDefault="00F4796E" w:rsidP="00E64866">
      <w:pPr>
        <w:spacing w:line="276" w:lineRule="auto"/>
        <w:jc w:val="both"/>
      </w:pPr>
    </w:p>
    <w:p w:rsidR="005D3ECE" w:rsidRDefault="005D3ECE" w:rsidP="00E64866">
      <w:pPr>
        <w:spacing w:line="276" w:lineRule="auto"/>
        <w:ind w:left="709"/>
        <w:jc w:val="both"/>
      </w:pPr>
      <w:r>
        <w:t xml:space="preserve">(oppure )  </w:t>
      </w:r>
    </w:p>
    <w:p w:rsidR="005D3ECE" w:rsidRDefault="005D3ECE" w:rsidP="00E64866">
      <w:pPr>
        <w:spacing w:line="276" w:lineRule="auto"/>
        <w:jc w:val="both"/>
      </w:pPr>
      <w:r>
        <w:t xml:space="preserve"> </w:t>
      </w:r>
    </w:p>
    <w:p w:rsidR="005D3ECE" w:rsidRDefault="00F4796E" w:rsidP="00E64866">
      <w:pPr>
        <w:spacing w:line="276" w:lineRule="auto"/>
        <w:ind w:left="709"/>
        <w:jc w:val="both"/>
      </w:pPr>
      <w:r>
        <w:t>D</w:t>
      </w:r>
      <w:r w:rsidR="005D3ECE">
        <w:t xml:space="preserve">i non autorizzare, qualora un partecipante alla gara eserciti la facoltà di “accesso agli atti”, il rilascio di copia dell’offerta tecnica e delle giustificazioni che saranno eventualmente richieste in sede di verifica delle offerte anomale, in quanto coperte da segreto tecnico/commerciale. L’Amministrazione si riserva di valutare la compatibilità dell’istanza di riservatezza con il diritto di accesso dei soggetti interessati;  </w:t>
      </w:r>
    </w:p>
    <w:p w:rsidR="00E64866" w:rsidRDefault="00E64866" w:rsidP="00E64866">
      <w:pPr>
        <w:spacing w:line="276" w:lineRule="auto"/>
        <w:ind w:left="709"/>
        <w:jc w:val="both"/>
      </w:pPr>
    </w:p>
    <w:p w:rsidR="005D3ECE" w:rsidRDefault="00F4796E" w:rsidP="00E64866">
      <w:pPr>
        <w:numPr>
          <w:ilvl w:val="0"/>
          <w:numId w:val="4"/>
        </w:numPr>
        <w:spacing w:line="276" w:lineRule="auto"/>
        <w:jc w:val="both"/>
      </w:pPr>
      <w:r>
        <w:t>I</w:t>
      </w:r>
      <w:r w:rsidR="005D3ECE">
        <w:t>ntende affidare in subappalto</w:t>
      </w:r>
    </w:p>
    <w:p w:rsidR="005D3ECE" w:rsidRDefault="005D3ECE" w:rsidP="00E64866">
      <w:pPr>
        <w:spacing w:line="276" w:lineRule="auto"/>
        <w:jc w:val="both"/>
      </w:pPr>
    </w:p>
    <w:p w:rsidR="005D3ECE" w:rsidRDefault="005D3ECE" w:rsidP="00E64866">
      <w:pPr>
        <w:spacing w:line="276" w:lineRule="auto"/>
        <w:ind w:left="709"/>
        <w:jc w:val="both"/>
      </w:pPr>
      <w:r>
        <w:t xml:space="preserve">(oppure) </w:t>
      </w:r>
    </w:p>
    <w:p w:rsidR="00F4796E" w:rsidRDefault="00F4796E" w:rsidP="00E64866">
      <w:pPr>
        <w:spacing w:line="276" w:lineRule="auto"/>
        <w:ind w:left="709"/>
        <w:jc w:val="both"/>
      </w:pPr>
    </w:p>
    <w:p w:rsidR="005D3ECE" w:rsidRDefault="00F4796E" w:rsidP="00E64866">
      <w:pPr>
        <w:spacing w:line="276" w:lineRule="auto"/>
        <w:ind w:left="709"/>
        <w:jc w:val="both"/>
      </w:pPr>
      <w:r>
        <w:t>N</w:t>
      </w:r>
      <w:r w:rsidR="005D3ECE">
        <w:t xml:space="preserve">on intende subappaltare; </w:t>
      </w:r>
    </w:p>
    <w:p w:rsidR="005D3ECE" w:rsidRDefault="005D3ECE" w:rsidP="00E64866">
      <w:pPr>
        <w:spacing w:line="276" w:lineRule="auto"/>
        <w:jc w:val="both"/>
      </w:pPr>
      <w:r>
        <w:t xml:space="preserve"> </w:t>
      </w:r>
    </w:p>
    <w:p w:rsidR="005D3ECE" w:rsidRDefault="00F4796E" w:rsidP="00E64866">
      <w:pPr>
        <w:numPr>
          <w:ilvl w:val="0"/>
          <w:numId w:val="5"/>
        </w:numPr>
        <w:spacing w:line="276" w:lineRule="auto"/>
        <w:jc w:val="both"/>
      </w:pPr>
      <w:r>
        <w:t>A</w:t>
      </w:r>
      <w:r w:rsidR="005D3ECE">
        <w:t>ttesta di essere informato, ai sensi e per gli effetti del d.lgs. 30 giugno 2003, n. 196, che i dati personali raccolti saranno trattati, anche con strumenti informatici, esclusivamente nell’ambito del procedimento per il quale la dichiarazione viene resa.</w:t>
      </w:r>
    </w:p>
    <w:p w:rsidR="005D3ECE" w:rsidRDefault="005D3ECE" w:rsidP="00E64866">
      <w:pPr>
        <w:spacing w:line="276" w:lineRule="auto"/>
        <w:jc w:val="both"/>
      </w:pPr>
    </w:p>
    <w:p w:rsidR="00E64866" w:rsidRDefault="00E64866" w:rsidP="00E64866">
      <w:pPr>
        <w:spacing w:line="276" w:lineRule="auto"/>
        <w:jc w:val="both"/>
      </w:pPr>
      <w:r>
        <w:t>Luogo e data</w:t>
      </w:r>
      <w:r w:rsidR="005D3ECE">
        <w:t xml:space="preserve">___________________             </w:t>
      </w:r>
    </w:p>
    <w:p w:rsidR="00E64866" w:rsidRDefault="00E64866" w:rsidP="00E64866">
      <w:pPr>
        <w:spacing w:line="276" w:lineRule="auto"/>
        <w:jc w:val="both"/>
      </w:pPr>
    </w:p>
    <w:p w:rsidR="005D3ECE" w:rsidRDefault="005D3ECE" w:rsidP="00E64866">
      <w:pPr>
        <w:spacing w:line="276" w:lineRule="auto"/>
        <w:ind w:left="4253"/>
        <w:jc w:val="center"/>
      </w:pPr>
      <w:r>
        <w:t>IL TITOLARE/LEGALE RAPPRESENTANTE</w:t>
      </w:r>
    </w:p>
    <w:p w:rsidR="005D3ECE" w:rsidRDefault="005D3ECE" w:rsidP="00E64866">
      <w:pPr>
        <w:spacing w:line="276" w:lineRule="auto"/>
        <w:ind w:left="4253"/>
        <w:jc w:val="center"/>
      </w:pPr>
    </w:p>
    <w:p w:rsidR="005D3ECE" w:rsidRDefault="005D3ECE" w:rsidP="00E64866">
      <w:pPr>
        <w:spacing w:line="276" w:lineRule="auto"/>
        <w:ind w:left="4253"/>
        <w:jc w:val="center"/>
      </w:pPr>
      <w:r>
        <w:t>____________________________________</w:t>
      </w:r>
    </w:p>
    <w:p w:rsidR="005D3ECE" w:rsidRDefault="005D3ECE" w:rsidP="00E64866">
      <w:pPr>
        <w:spacing w:line="276" w:lineRule="auto"/>
        <w:jc w:val="both"/>
      </w:pPr>
    </w:p>
    <w:p w:rsidR="005D3ECE" w:rsidRDefault="005D3ECE" w:rsidP="00E64866">
      <w:pPr>
        <w:spacing w:line="276" w:lineRule="auto"/>
        <w:jc w:val="both"/>
      </w:pPr>
    </w:p>
    <w:p w:rsidR="005D3ECE" w:rsidRDefault="005D3ECE" w:rsidP="00E64866">
      <w:pPr>
        <w:spacing w:line="276" w:lineRule="auto"/>
        <w:jc w:val="both"/>
      </w:pPr>
    </w:p>
    <w:p w:rsidR="005D3ECE" w:rsidRDefault="005D3ECE" w:rsidP="00E64866">
      <w:pPr>
        <w:spacing w:line="276" w:lineRule="auto"/>
        <w:jc w:val="both"/>
      </w:pPr>
    </w:p>
    <w:p w:rsidR="005D3ECE" w:rsidRDefault="005D3ECE" w:rsidP="00E64866">
      <w:pPr>
        <w:spacing w:line="276" w:lineRule="auto"/>
        <w:jc w:val="both"/>
      </w:pPr>
      <w:r>
        <w:t>Il presente modello deve essere completato in tutte le sue parti dall’Ente/società partecipante e sottoscritto dal legale rappresentante della stessa o da un suo procuratore speciale. Nel caso in cui il sottoscrittore sia un procuratore speciale, alla domanda/dichiarazione dovrà essere allegata anche una copia conforme della relativa procura. Allegare un documento d’identità, in corso di validità, del firmatario a pena di esclusione</w:t>
      </w:r>
    </w:p>
    <w:sectPr w:rsidR="005D3EC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6E"/>
    <w:rsid w:val="00005CD5"/>
    <w:rsid w:val="00241D6E"/>
    <w:rsid w:val="002B7C47"/>
    <w:rsid w:val="00533999"/>
    <w:rsid w:val="005D3ECE"/>
    <w:rsid w:val="00B07941"/>
    <w:rsid w:val="00CF0694"/>
    <w:rsid w:val="00D46302"/>
    <w:rsid w:val="00E64866"/>
    <w:rsid w:val="00F00C4A"/>
    <w:rsid w:val="00F4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96E"/>
    <w:rPr>
      <w:rFonts w:ascii="Segoe UI" w:hAnsi="Segoe UI" w:cs="Mangal"/>
      <w:sz w:val="18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4796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aragrafoelenco">
    <w:name w:val="List Paragraph"/>
    <w:basedOn w:val="Normale"/>
    <w:uiPriority w:val="34"/>
    <w:qFormat/>
    <w:rsid w:val="00E64866"/>
    <w:pPr>
      <w:ind w:left="708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96E"/>
    <w:rPr>
      <w:rFonts w:ascii="Segoe UI" w:hAnsi="Segoe UI" w:cs="Mangal"/>
      <w:sz w:val="18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4796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aragrafoelenco">
    <w:name w:val="List Paragraph"/>
    <w:basedOn w:val="Normale"/>
    <w:uiPriority w:val="34"/>
    <w:qFormat/>
    <w:rsid w:val="00E64866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Zamponi</cp:lastModifiedBy>
  <cp:revision>2</cp:revision>
  <cp:lastPrinted>2018-10-03T08:56:00Z</cp:lastPrinted>
  <dcterms:created xsi:type="dcterms:W3CDTF">2019-06-25T09:56:00Z</dcterms:created>
  <dcterms:modified xsi:type="dcterms:W3CDTF">2019-06-25T09:56:00Z</dcterms:modified>
</cp:coreProperties>
</file>