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805BC6" w14:textId="4F0174BC" w:rsidR="00BB6B63" w:rsidRDefault="008444E8" w:rsidP="00BB6B63">
      <w:pPr>
        <w:widowControl w:val="0"/>
        <w:autoSpaceDE w:val="0"/>
        <w:autoSpaceDN w:val="0"/>
        <w:adjustRightInd w:val="0"/>
        <w:spacing w:line="360" w:lineRule="auto"/>
        <w:ind w:right="51"/>
        <w:rPr>
          <w:rFonts w:ascii="Cambria" w:hAnsi="Cambria" w:cs="Verdana"/>
          <w:b/>
          <w:bCs/>
          <w:sz w:val="20"/>
          <w:szCs w:val="20"/>
        </w:rPr>
      </w:pPr>
      <w:bookmarkStart w:id="0" w:name="_GoBack"/>
      <w:bookmarkEnd w:id="0"/>
      <w:r>
        <w:rPr>
          <w:rFonts w:ascii="Cambria" w:hAnsi="Cambria" w:cs="Verdana"/>
          <w:b/>
          <w:bCs/>
          <w:sz w:val="20"/>
          <w:szCs w:val="20"/>
        </w:rPr>
        <w:t>CIG:</w:t>
      </w:r>
      <w:r w:rsidR="00C5699C" w:rsidRPr="00C5699C">
        <w:t xml:space="preserve"> </w:t>
      </w:r>
      <w:r w:rsidR="00F70839" w:rsidRPr="00F70839">
        <w:rPr>
          <w:rFonts w:ascii="Cambria" w:hAnsi="Cambria" w:cs="Verdana"/>
          <w:b/>
          <w:bCs/>
          <w:sz w:val="20"/>
          <w:szCs w:val="20"/>
        </w:rPr>
        <w:t>88977206D2</w:t>
      </w:r>
    </w:p>
    <w:p w14:paraId="1469F504" w14:textId="77777777" w:rsidR="00BB6B63" w:rsidRDefault="00BB6B63" w:rsidP="00BB6B63">
      <w:pPr>
        <w:widowControl w:val="0"/>
        <w:autoSpaceDE w:val="0"/>
        <w:autoSpaceDN w:val="0"/>
        <w:adjustRightInd w:val="0"/>
        <w:spacing w:line="360" w:lineRule="auto"/>
        <w:ind w:right="51"/>
        <w:rPr>
          <w:rFonts w:ascii="Cambria" w:hAnsi="Cambria" w:cs="Verdana"/>
          <w:b/>
          <w:bCs/>
          <w:sz w:val="20"/>
          <w:szCs w:val="20"/>
        </w:rPr>
      </w:pPr>
    </w:p>
    <w:p w14:paraId="51E879CA" w14:textId="3FE96741" w:rsidR="005824C2" w:rsidRPr="005824C2" w:rsidRDefault="005824C2" w:rsidP="00BB6B63">
      <w:pPr>
        <w:widowControl w:val="0"/>
        <w:autoSpaceDE w:val="0"/>
        <w:autoSpaceDN w:val="0"/>
        <w:adjustRightInd w:val="0"/>
        <w:spacing w:line="360" w:lineRule="auto"/>
        <w:ind w:right="51"/>
        <w:jc w:val="center"/>
        <w:rPr>
          <w:rFonts w:ascii="Cambria" w:hAnsi="Cambria" w:cs="Verdana"/>
          <w:b/>
          <w:bCs/>
          <w:sz w:val="20"/>
          <w:szCs w:val="20"/>
        </w:rPr>
      </w:pPr>
      <w:r w:rsidRPr="005824C2">
        <w:rPr>
          <w:rFonts w:ascii="Cambria" w:hAnsi="Cambria" w:cs="Verdana"/>
          <w:b/>
          <w:bCs/>
          <w:sz w:val="20"/>
          <w:szCs w:val="20"/>
        </w:rPr>
        <w:t>DICHIARAZIONI SOSTITUTIVE DELL’ATTO DI NOTORIETÀ</w:t>
      </w:r>
    </w:p>
    <w:p w14:paraId="5E952887" w14:textId="77777777" w:rsidR="005824C2" w:rsidRPr="005824C2" w:rsidRDefault="005824C2" w:rsidP="005824C2">
      <w:pPr>
        <w:widowControl w:val="0"/>
        <w:autoSpaceDE w:val="0"/>
        <w:autoSpaceDN w:val="0"/>
        <w:adjustRightInd w:val="0"/>
        <w:spacing w:line="360" w:lineRule="auto"/>
        <w:ind w:right="51"/>
        <w:jc w:val="center"/>
        <w:rPr>
          <w:rFonts w:ascii="Cambria" w:hAnsi="Cambria" w:cs="Verdana"/>
          <w:sz w:val="20"/>
          <w:szCs w:val="20"/>
        </w:rPr>
      </w:pPr>
      <w:r w:rsidRPr="005824C2">
        <w:rPr>
          <w:rFonts w:ascii="Cambria" w:hAnsi="Cambria" w:cs="Verdana"/>
          <w:sz w:val="20"/>
          <w:szCs w:val="20"/>
        </w:rPr>
        <w:t>(art. 47 del DPR n.445/2000)</w:t>
      </w:r>
    </w:p>
    <w:p w14:paraId="1B409D56" w14:textId="77777777" w:rsidR="005824C2" w:rsidRDefault="005824C2" w:rsidP="005824C2">
      <w:pPr>
        <w:widowControl w:val="0"/>
        <w:autoSpaceDE w:val="0"/>
        <w:autoSpaceDN w:val="0"/>
        <w:adjustRightInd w:val="0"/>
        <w:spacing w:line="360" w:lineRule="auto"/>
        <w:ind w:right="51"/>
        <w:rPr>
          <w:rFonts w:ascii="Cambria" w:hAnsi="Cambria" w:cs="Verdana"/>
          <w:sz w:val="20"/>
          <w:szCs w:val="20"/>
        </w:rPr>
      </w:pPr>
    </w:p>
    <w:p w14:paraId="18E09B00" w14:textId="77777777" w:rsidR="005824C2" w:rsidRPr="005824C2" w:rsidRDefault="005824C2" w:rsidP="005824C2">
      <w:pPr>
        <w:widowControl w:val="0"/>
        <w:autoSpaceDE w:val="0"/>
        <w:autoSpaceDN w:val="0"/>
        <w:adjustRightInd w:val="0"/>
        <w:spacing w:line="360" w:lineRule="auto"/>
        <w:ind w:right="51"/>
        <w:rPr>
          <w:rFonts w:ascii="Cambria" w:hAnsi="Cambria" w:cs="Verdana"/>
          <w:sz w:val="20"/>
          <w:szCs w:val="20"/>
        </w:rPr>
      </w:pPr>
      <w:r w:rsidRPr="005824C2">
        <w:rPr>
          <w:rFonts w:ascii="Cambria" w:hAnsi="Cambria" w:cs="Verdana"/>
          <w:sz w:val="20"/>
          <w:szCs w:val="20"/>
        </w:rPr>
        <w:t>Il sottoscritto</w:t>
      </w:r>
      <w:r>
        <w:rPr>
          <w:rFonts w:ascii="Cambria" w:hAnsi="Cambria" w:cs="Verdana"/>
          <w:sz w:val="20"/>
          <w:szCs w:val="20"/>
        </w:rPr>
        <w:t xml:space="preserve"> </w:t>
      </w:r>
      <w:r w:rsidRPr="005824C2">
        <w:rPr>
          <w:rFonts w:ascii="Cambria" w:hAnsi="Cambria" w:cs="Verdana"/>
          <w:sz w:val="20"/>
          <w:szCs w:val="20"/>
        </w:rPr>
        <w:t>COGNOME____________________________________________________________NOME_____________________________________ CODICE FISCALE ___________________________</w:t>
      </w:r>
      <w:r>
        <w:rPr>
          <w:rFonts w:ascii="Cambria" w:hAnsi="Cambria" w:cs="Verdana"/>
          <w:sz w:val="20"/>
          <w:szCs w:val="20"/>
        </w:rPr>
        <w:t>_________________</w:t>
      </w:r>
      <w:r w:rsidRPr="005824C2">
        <w:rPr>
          <w:rFonts w:ascii="Cambria" w:hAnsi="Cambria" w:cs="Verdana"/>
          <w:sz w:val="20"/>
          <w:szCs w:val="20"/>
        </w:rPr>
        <w:t>NATO A _</w:t>
      </w:r>
      <w:r>
        <w:rPr>
          <w:rFonts w:ascii="Cambria" w:hAnsi="Cambria" w:cs="Verdana"/>
          <w:sz w:val="20"/>
          <w:szCs w:val="20"/>
        </w:rPr>
        <w:t>_____________________</w:t>
      </w:r>
      <w:r w:rsidRPr="005824C2">
        <w:rPr>
          <w:rFonts w:ascii="Cambria" w:hAnsi="Cambria" w:cs="Verdana"/>
          <w:sz w:val="20"/>
          <w:szCs w:val="20"/>
        </w:rPr>
        <w:t>________ (PROVINCIA ____________)</w:t>
      </w:r>
    </w:p>
    <w:p w14:paraId="7BA70FA9" w14:textId="77777777" w:rsidR="005824C2" w:rsidRPr="005824C2" w:rsidRDefault="005824C2" w:rsidP="005824C2">
      <w:pPr>
        <w:widowControl w:val="0"/>
        <w:autoSpaceDE w:val="0"/>
        <w:autoSpaceDN w:val="0"/>
        <w:adjustRightInd w:val="0"/>
        <w:spacing w:line="360" w:lineRule="auto"/>
        <w:ind w:right="51"/>
        <w:rPr>
          <w:rFonts w:ascii="Cambria" w:hAnsi="Cambria" w:cs="Verdana"/>
          <w:sz w:val="20"/>
          <w:szCs w:val="20"/>
        </w:rPr>
      </w:pPr>
      <w:r w:rsidRPr="005824C2">
        <w:rPr>
          <w:rFonts w:ascii="Cambria" w:hAnsi="Cambria" w:cs="Verdana"/>
          <w:sz w:val="20"/>
          <w:szCs w:val="20"/>
        </w:rPr>
        <w:t>IL __________________________ ATTUALMENTE RESIDENTE A ___________________________________</w:t>
      </w:r>
      <w:r>
        <w:rPr>
          <w:rFonts w:ascii="Cambria" w:hAnsi="Cambria" w:cs="Verdana"/>
          <w:sz w:val="20"/>
          <w:szCs w:val="20"/>
        </w:rPr>
        <w:t>____</w:t>
      </w:r>
      <w:r w:rsidRPr="005824C2">
        <w:rPr>
          <w:rFonts w:ascii="Cambria" w:hAnsi="Cambria" w:cs="Verdana"/>
          <w:sz w:val="20"/>
          <w:szCs w:val="20"/>
        </w:rPr>
        <w:t>(PROVINCIA _____</w:t>
      </w:r>
      <w:r>
        <w:rPr>
          <w:rFonts w:ascii="Cambria" w:hAnsi="Cambria" w:cs="Verdana"/>
          <w:sz w:val="20"/>
          <w:szCs w:val="20"/>
        </w:rPr>
        <w:t>___</w:t>
      </w:r>
      <w:r w:rsidRPr="005824C2">
        <w:rPr>
          <w:rFonts w:ascii="Cambria" w:hAnsi="Cambria" w:cs="Verdana"/>
          <w:sz w:val="20"/>
          <w:szCs w:val="20"/>
        </w:rPr>
        <w:t>____)</w:t>
      </w:r>
    </w:p>
    <w:p w14:paraId="5310BD3B" w14:textId="77777777" w:rsidR="005824C2" w:rsidRPr="005824C2" w:rsidRDefault="005824C2" w:rsidP="005824C2">
      <w:pPr>
        <w:widowControl w:val="0"/>
        <w:autoSpaceDE w:val="0"/>
        <w:autoSpaceDN w:val="0"/>
        <w:adjustRightInd w:val="0"/>
        <w:spacing w:line="360" w:lineRule="auto"/>
        <w:ind w:right="51"/>
        <w:rPr>
          <w:rFonts w:ascii="Cambria" w:hAnsi="Cambria" w:cs="Verdana"/>
          <w:sz w:val="20"/>
          <w:szCs w:val="20"/>
        </w:rPr>
      </w:pPr>
      <w:r w:rsidRPr="005824C2">
        <w:rPr>
          <w:rFonts w:ascii="Cambria" w:hAnsi="Cambria" w:cs="Verdana"/>
          <w:sz w:val="20"/>
          <w:szCs w:val="20"/>
        </w:rPr>
        <w:t>INDIRIZZO __________________________________________</w:t>
      </w:r>
      <w:r>
        <w:rPr>
          <w:rFonts w:ascii="Cambria" w:hAnsi="Cambria" w:cs="Verdana"/>
          <w:sz w:val="20"/>
          <w:szCs w:val="20"/>
        </w:rPr>
        <w:t>__________________________________________</w:t>
      </w:r>
      <w:r w:rsidRPr="005824C2">
        <w:rPr>
          <w:rFonts w:ascii="Cambria" w:hAnsi="Cambria" w:cs="Verdana"/>
          <w:sz w:val="20"/>
          <w:szCs w:val="20"/>
        </w:rPr>
        <w:t>________________ C.A.P. ________</w:t>
      </w:r>
      <w:r>
        <w:rPr>
          <w:rFonts w:ascii="Cambria" w:hAnsi="Cambria" w:cs="Verdana"/>
          <w:sz w:val="20"/>
          <w:szCs w:val="20"/>
        </w:rPr>
        <w:t>__</w:t>
      </w:r>
      <w:r w:rsidRPr="005824C2">
        <w:rPr>
          <w:rFonts w:ascii="Cambria" w:hAnsi="Cambria" w:cs="Verdana"/>
          <w:sz w:val="20"/>
          <w:szCs w:val="20"/>
        </w:rPr>
        <w:t>__</w:t>
      </w:r>
    </w:p>
    <w:p w14:paraId="44385D92" w14:textId="77777777" w:rsidR="005824C2" w:rsidRPr="005824C2" w:rsidRDefault="005824C2" w:rsidP="005824C2">
      <w:pPr>
        <w:widowControl w:val="0"/>
        <w:autoSpaceDE w:val="0"/>
        <w:autoSpaceDN w:val="0"/>
        <w:adjustRightInd w:val="0"/>
        <w:spacing w:line="360" w:lineRule="auto"/>
        <w:ind w:right="51"/>
        <w:rPr>
          <w:rFonts w:ascii="Cambria" w:hAnsi="Cambria" w:cs="Verdana"/>
          <w:sz w:val="20"/>
          <w:szCs w:val="20"/>
        </w:rPr>
      </w:pPr>
      <w:r w:rsidRPr="005824C2">
        <w:rPr>
          <w:rFonts w:ascii="Cambria" w:hAnsi="Cambria" w:cs="Verdana"/>
          <w:sz w:val="20"/>
          <w:szCs w:val="20"/>
        </w:rPr>
        <w:t>IN QUALITA’ DI LEGALE RAPPRESENTANTE/TITOLARE DELLA DITTA ______________________________</w:t>
      </w:r>
      <w:r>
        <w:rPr>
          <w:rFonts w:ascii="Cambria" w:hAnsi="Cambria" w:cs="Verdana"/>
          <w:sz w:val="20"/>
          <w:szCs w:val="20"/>
        </w:rPr>
        <w:t>____________________</w:t>
      </w:r>
      <w:r w:rsidRPr="005824C2">
        <w:rPr>
          <w:rFonts w:ascii="Cambria" w:hAnsi="Cambria" w:cs="Verdana"/>
          <w:sz w:val="20"/>
          <w:szCs w:val="20"/>
        </w:rPr>
        <w:t>_ con sede legale a ________________</w:t>
      </w:r>
      <w:r>
        <w:rPr>
          <w:rFonts w:ascii="Cambria" w:hAnsi="Cambria" w:cs="Verdana"/>
          <w:sz w:val="20"/>
          <w:szCs w:val="20"/>
        </w:rPr>
        <w:t>__________</w:t>
      </w:r>
      <w:r w:rsidRPr="005824C2">
        <w:rPr>
          <w:rFonts w:ascii="Cambria" w:hAnsi="Cambria" w:cs="Verdana"/>
          <w:sz w:val="20"/>
          <w:szCs w:val="20"/>
        </w:rPr>
        <w:t>___________ in via ____</w:t>
      </w:r>
      <w:r>
        <w:rPr>
          <w:rFonts w:ascii="Cambria" w:hAnsi="Cambria" w:cs="Verdana"/>
          <w:sz w:val="20"/>
          <w:szCs w:val="20"/>
        </w:rPr>
        <w:t>_____________________</w:t>
      </w:r>
      <w:r w:rsidRPr="005824C2">
        <w:rPr>
          <w:rFonts w:ascii="Cambria" w:hAnsi="Cambria" w:cs="Verdana"/>
          <w:sz w:val="20"/>
          <w:szCs w:val="20"/>
        </w:rPr>
        <w:t>________________________________ n° _______ TELEFONO____</w:t>
      </w:r>
      <w:r>
        <w:rPr>
          <w:rFonts w:ascii="Cambria" w:hAnsi="Cambria" w:cs="Verdana"/>
          <w:sz w:val="20"/>
          <w:szCs w:val="20"/>
        </w:rPr>
        <w:t>___________________________ MAIL__________________________________________PEC___________________________________</w:t>
      </w:r>
    </w:p>
    <w:p w14:paraId="416A7B69" w14:textId="77777777" w:rsidR="005824C2" w:rsidRPr="005824C2" w:rsidRDefault="005824C2" w:rsidP="005824C2">
      <w:pPr>
        <w:widowControl w:val="0"/>
        <w:autoSpaceDE w:val="0"/>
        <w:autoSpaceDN w:val="0"/>
        <w:adjustRightInd w:val="0"/>
        <w:spacing w:line="360" w:lineRule="auto"/>
        <w:ind w:right="51"/>
        <w:rPr>
          <w:rFonts w:ascii="Cambria" w:hAnsi="Cambria" w:cs="Verdana"/>
          <w:sz w:val="20"/>
          <w:szCs w:val="20"/>
        </w:rPr>
      </w:pPr>
      <w:r w:rsidRPr="005824C2">
        <w:rPr>
          <w:rFonts w:ascii="Cambria" w:hAnsi="Cambria" w:cs="Verdana"/>
          <w:sz w:val="20"/>
          <w:szCs w:val="20"/>
        </w:rPr>
        <w:t>consapevole che le dichiarazioni mendaci sono punite ai sensi dell'art. 76 del DPR 445/2000</w:t>
      </w:r>
    </w:p>
    <w:p w14:paraId="2D0D4F07" w14:textId="77777777" w:rsidR="005824C2" w:rsidRPr="005824C2" w:rsidRDefault="005824C2" w:rsidP="005824C2">
      <w:pPr>
        <w:widowControl w:val="0"/>
        <w:autoSpaceDE w:val="0"/>
        <w:autoSpaceDN w:val="0"/>
        <w:adjustRightInd w:val="0"/>
        <w:spacing w:line="360" w:lineRule="auto"/>
        <w:ind w:right="51"/>
        <w:jc w:val="center"/>
        <w:rPr>
          <w:rFonts w:ascii="Cambria" w:hAnsi="Cambria" w:cs="Verdana"/>
          <w:sz w:val="20"/>
          <w:szCs w:val="20"/>
        </w:rPr>
      </w:pPr>
      <w:r w:rsidRPr="005824C2">
        <w:rPr>
          <w:rFonts w:ascii="Cambria" w:hAnsi="Cambria" w:cs="Verdana"/>
          <w:sz w:val="20"/>
          <w:szCs w:val="20"/>
        </w:rPr>
        <w:t>DICHIARA:</w:t>
      </w:r>
    </w:p>
    <w:p w14:paraId="729D77E3" w14:textId="77777777" w:rsidR="005824C2" w:rsidRPr="005824C2" w:rsidRDefault="005824C2" w:rsidP="005824C2">
      <w:pPr>
        <w:widowControl w:val="0"/>
        <w:autoSpaceDE w:val="0"/>
        <w:autoSpaceDN w:val="0"/>
        <w:adjustRightInd w:val="0"/>
        <w:spacing w:line="360" w:lineRule="auto"/>
        <w:ind w:right="51"/>
        <w:rPr>
          <w:rFonts w:ascii="Cambria" w:hAnsi="Cambria" w:cs="Verdana"/>
          <w:sz w:val="20"/>
          <w:szCs w:val="20"/>
        </w:rPr>
      </w:pPr>
      <w:r w:rsidRPr="005824C2">
        <w:rPr>
          <w:rFonts w:ascii="Cambria" w:hAnsi="Cambria" w:cs="Verdana"/>
          <w:sz w:val="20"/>
          <w:szCs w:val="20"/>
        </w:rPr>
        <w:t>che relativamente all’ordine n°________________</w:t>
      </w:r>
      <w:r>
        <w:rPr>
          <w:rFonts w:ascii="Cambria" w:hAnsi="Cambria" w:cs="Verdana"/>
          <w:sz w:val="20"/>
          <w:szCs w:val="20"/>
        </w:rPr>
        <w:t>_</w:t>
      </w:r>
      <w:r w:rsidRPr="005824C2">
        <w:rPr>
          <w:rFonts w:ascii="Cambria" w:hAnsi="Cambria" w:cs="Verdana"/>
          <w:sz w:val="20"/>
          <w:szCs w:val="20"/>
        </w:rPr>
        <w:t xml:space="preserve">  del _________________ emesso dal CNR-IBB, ai sensi degli artt. 3 e 6 della Legge n. 136/2010 sulla tracciabilità dei flussi finanziari:</w:t>
      </w:r>
    </w:p>
    <w:p w14:paraId="1E0D3016" w14:textId="77777777" w:rsidR="005824C2" w:rsidRPr="005824C2" w:rsidRDefault="005824C2" w:rsidP="005824C2">
      <w:pPr>
        <w:widowControl w:val="0"/>
        <w:autoSpaceDE w:val="0"/>
        <w:autoSpaceDN w:val="0"/>
        <w:adjustRightInd w:val="0"/>
        <w:spacing w:line="360" w:lineRule="auto"/>
        <w:ind w:right="51"/>
        <w:jc w:val="both"/>
        <w:rPr>
          <w:rFonts w:ascii="Cambria" w:hAnsi="Cambria" w:cs="Verdana"/>
          <w:sz w:val="20"/>
          <w:szCs w:val="20"/>
        </w:rPr>
      </w:pPr>
      <w:r w:rsidRPr="005824C2">
        <w:rPr>
          <w:rFonts w:ascii="Cambria" w:hAnsi="Cambria" w:cs="Verdana"/>
          <w:sz w:val="20"/>
          <w:szCs w:val="20"/>
        </w:rPr>
        <w:t>1.</w:t>
      </w:r>
      <w:r w:rsidRPr="005824C2">
        <w:rPr>
          <w:rFonts w:ascii="Cambria" w:hAnsi="Cambria" w:cs="Verdana"/>
          <w:sz w:val="20"/>
          <w:szCs w:val="20"/>
        </w:rPr>
        <w:tab/>
        <w:t xml:space="preserve">di assumere tutti gli obblighi di tracciabilità dei flussi finanziari di cui all’art. 3 della legge 13 agosto 2010 n. 136 e successive modifiche </w:t>
      </w:r>
    </w:p>
    <w:p w14:paraId="7AFA6FC4" w14:textId="77777777" w:rsidR="005824C2" w:rsidRPr="005824C2" w:rsidRDefault="005824C2" w:rsidP="005824C2">
      <w:pPr>
        <w:widowControl w:val="0"/>
        <w:autoSpaceDE w:val="0"/>
        <w:autoSpaceDN w:val="0"/>
        <w:adjustRightInd w:val="0"/>
        <w:spacing w:line="360" w:lineRule="auto"/>
        <w:ind w:right="51"/>
        <w:jc w:val="both"/>
        <w:rPr>
          <w:rFonts w:ascii="Cambria" w:hAnsi="Cambria" w:cs="Verdana"/>
          <w:sz w:val="20"/>
          <w:szCs w:val="20"/>
        </w:rPr>
      </w:pPr>
      <w:r w:rsidRPr="005824C2">
        <w:rPr>
          <w:rFonts w:ascii="Cambria" w:hAnsi="Cambria" w:cs="Calibri"/>
          <w:sz w:val="20"/>
          <w:szCs w:val="20"/>
        </w:rPr>
        <w:t>2.</w:t>
      </w:r>
      <w:r w:rsidRPr="005824C2">
        <w:rPr>
          <w:rFonts w:ascii="Cambria" w:hAnsi="Cambria" w:cs="Calibri"/>
          <w:sz w:val="20"/>
          <w:szCs w:val="20"/>
        </w:rPr>
        <w:tab/>
      </w:r>
      <w:r w:rsidRPr="005824C2">
        <w:rPr>
          <w:rFonts w:ascii="Cambria" w:hAnsi="Cambria" w:cs="Verdana"/>
          <w:sz w:val="20"/>
          <w:szCs w:val="20"/>
        </w:rPr>
        <w:t xml:space="preserve">   Si obbliga a comunicare gli </w:t>
      </w:r>
      <w:r>
        <w:rPr>
          <w:rFonts w:ascii="Cambria" w:hAnsi="Cambria" w:cs="Verdana"/>
          <w:sz w:val="20"/>
          <w:szCs w:val="20"/>
        </w:rPr>
        <w:t>estremi del conto corrente dedi</w:t>
      </w:r>
      <w:r w:rsidRPr="005824C2">
        <w:rPr>
          <w:rFonts w:ascii="Cambria" w:hAnsi="Cambria" w:cs="Verdana"/>
          <w:sz w:val="20"/>
          <w:szCs w:val="20"/>
        </w:rPr>
        <w:t>cato alle commesse pubbliche per tutti i movimenti finanziari relativi al presente contratto/ordine, entro sette giorni dall’accensione dello stesso nonché le generalità ed il codice fiscale delle persone delegate ad operare sullo stesso;</w:t>
      </w:r>
    </w:p>
    <w:p w14:paraId="749E9FBF" w14:textId="77777777" w:rsidR="005824C2" w:rsidRPr="005824C2" w:rsidRDefault="005824C2" w:rsidP="005824C2">
      <w:pPr>
        <w:widowControl w:val="0"/>
        <w:autoSpaceDE w:val="0"/>
        <w:autoSpaceDN w:val="0"/>
        <w:adjustRightInd w:val="0"/>
        <w:spacing w:line="360" w:lineRule="auto"/>
        <w:ind w:right="51"/>
        <w:jc w:val="center"/>
        <w:rPr>
          <w:rFonts w:ascii="Cambria" w:hAnsi="Cambria" w:cs="Verdana"/>
          <w:sz w:val="20"/>
          <w:szCs w:val="20"/>
        </w:rPr>
      </w:pPr>
      <w:r w:rsidRPr="005824C2">
        <w:rPr>
          <w:rFonts w:ascii="Cambria" w:hAnsi="Cambria" w:cs="Verdana"/>
          <w:sz w:val="20"/>
          <w:szCs w:val="20"/>
        </w:rPr>
        <w:t>OPPURE</w:t>
      </w:r>
    </w:p>
    <w:p w14:paraId="046351CF" w14:textId="77777777" w:rsidR="005824C2" w:rsidRPr="005824C2" w:rsidRDefault="005824C2" w:rsidP="005824C2">
      <w:pPr>
        <w:widowControl w:val="0"/>
        <w:autoSpaceDE w:val="0"/>
        <w:autoSpaceDN w:val="0"/>
        <w:adjustRightInd w:val="0"/>
        <w:spacing w:line="360" w:lineRule="auto"/>
        <w:ind w:right="51"/>
        <w:jc w:val="both"/>
        <w:rPr>
          <w:rFonts w:ascii="Cambria" w:hAnsi="Cambria" w:cs="Verdana"/>
          <w:sz w:val="20"/>
          <w:szCs w:val="20"/>
        </w:rPr>
      </w:pPr>
      <w:r w:rsidRPr="005824C2">
        <w:rPr>
          <w:rFonts w:ascii="Cambria" w:hAnsi="Cambria" w:cs="Verdana"/>
          <w:sz w:val="20"/>
          <w:szCs w:val="20"/>
        </w:rPr>
        <w:t>Che i pagamenti dovuti alla sopra indicata Ditta per lavori, servizi o forniture pubbliche appaltate da codesto ente vengano effettuati mediante accredito sul seguente C/C bancario o postale:  IBAN ________________________________________________________________ in quanto il predetto conto è dedicato, anche non in via esclusiva, alle commesse pubbliche; Dichiara altresì che sul predetto conto sono abilitate ad operare le seguenti persone</w:t>
      </w:r>
      <w:r>
        <w:rPr>
          <w:rFonts w:ascii="Cambria" w:hAnsi="Cambria" w:cs="Verdana"/>
          <w:sz w:val="20"/>
          <w:szCs w:val="20"/>
        </w:rPr>
        <w:t xml:space="preserve"> </w:t>
      </w:r>
      <w:r w:rsidRPr="005824C2">
        <w:rPr>
          <w:rFonts w:ascii="Cambria" w:hAnsi="Cambria" w:cs="Verdana"/>
          <w:sz w:val="20"/>
          <w:szCs w:val="20"/>
        </w:rPr>
        <w:t>(indicare per ognuno nome cognome, residenza e codice fiscale)</w:t>
      </w:r>
    </w:p>
    <w:p w14:paraId="71462992" w14:textId="77777777" w:rsidR="005824C2" w:rsidRPr="005824C2" w:rsidRDefault="005824C2" w:rsidP="005824C2">
      <w:pPr>
        <w:widowControl w:val="0"/>
        <w:autoSpaceDE w:val="0"/>
        <w:autoSpaceDN w:val="0"/>
        <w:adjustRightInd w:val="0"/>
        <w:spacing w:line="360" w:lineRule="auto"/>
        <w:ind w:right="51"/>
        <w:rPr>
          <w:rFonts w:ascii="Cambria" w:hAnsi="Cambria" w:cs="Verdana"/>
          <w:sz w:val="20"/>
          <w:szCs w:val="20"/>
        </w:rPr>
      </w:pPr>
      <w:r w:rsidRPr="005824C2">
        <w:rPr>
          <w:rFonts w:ascii="Cambria" w:hAnsi="Cambria" w:cs="Verdana"/>
          <w:sz w:val="20"/>
          <w:szCs w:val="20"/>
        </w:rPr>
        <w:t>_____________________________________________________________________</w:t>
      </w:r>
    </w:p>
    <w:p w14:paraId="2BB5A8CC" w14:textId="77777777" w:rsidR="005824C2" w:rsidRPr="005824C2" w:rsidRDefault="005824C2" w:rsidP="005824C2">
      <w:pPr>
        <w:widowControl w:val="0"/>
        <w:autoSpaceDE w:val="0"/>
        <w:autoSpaceDN w:val="0"/>
        <w:adjustRightInd w:val="0"/>
        <w:spacing w:line="360" w:lineRule="auto"/>
        <w:ind w:right="51"/>
        <w:rPr>
          <w:rFonts w:ascii="Cambria" w:hAnsi="Cambria" w:cs="Verdana"/>
          <w:sz w:val="20"/>
          <w:szCs w:val="20"/>
        </w:rPr>
      </w:pPr>
      <w:r w:rsidRPr="005824C2">
        <w:rPr>
          <w:rFonts w:ascii="Cambria" w:hAnsi="Cambria" w:cs="Verdana"/>
          <w:sz w:val="20"/>
          <w:szCs w:val="20"/>
        </w:rPr>
        <w:t>_____________________________________________________________________</w:t>
      </w:r>
    </w:p>
    <w:p w14:paraId="73195D2B" w14:textId="77777777" w:rsidR="005824C2" w:rsidRPr="005824C2" w:rsidRDefault="005824C2" w:rsidP="005824C2">
      <w:pPr>
        <w:widowControl w:val="0"/>
        <w:autoSpaceDE w:val="0"/>
        <w:autoSpaceDN w:val="0"/>
        <w:adjustRightInd w:val="0"/>
        <w:spacing w:line="360" w:lineRule="auto"/>
        <w:ind w:right="51"/>
        <w:rPr>
          <w:rFonts w:ascii="Cambria" w:hAnsi="Cambria" w:cs="Verdana"/>
          <w:sz w:val="20"/>
          <w:szCs w:val="20"/>
        </w:rPr>
      </w:pPr>
      <w:r w:rsidRPr="005824C2">
        <w:rPr>
          <w:rFonts w:ascii="Cambria" w:hAnsi="Cambria" w:cs="Verdana"/>
          <w:sz w:val="20"/>
          <w:szCs w:val="20"/>
        </w:rPr>
        <w:t>_____________________________________________________________________</w:t>
      </w:r>
    </w:p>
    <w:p w14:paraId="2F182A44" w14:textId="77777777" w:rsidR="005824C2" w:rsidRPr="005824C2" w:rsidRDefault="005824C2" w:rsidP="005824C2">
      <w:pPr>
        <w:widowControl w:val="0"/>
        <w:autoSpaceDE w:val="0"/>
        <w:autoSpaceDN w:val="0"/>
        <w:adjustRightInd w:val="0"/>
        <w:spacing w:line="360" w:lineRule="auto"/>
        <w:ind w:right="51"/>
        <w:jc w:val="both"/>
        <w:rPr>
          <w:rFonts w:ascii="Cambria" w:hAnsi="Cambria" w:cs="Verdana"/>
          <w:sz w:val="20"/>
          <w:szCs w:val="20"/>
        </w:rPr>
      </w:pPr>
      <w:r w:rsidRPr="005824C2">
        <w:rPr>
          <w:rFonts w:ascii="Cambria" w:hAnsi="Cambria" w:cs="Verdana"/>
          <w:sz w:val="20"/>
          <w:szCs w:val="20"/>
        </w:rPr>
        <w:t>Il conto sopra specificato potrà essere utilizzato da codesta Unità anche per i successivi contratti stipulati con questa Ditta nel corso del c.a.;</w:t>
      </w:r>
    </w:p>
    <w:p w14:paraId="4D1A3F0E" w14:textId="77777777" w:rsidR="005824C2" w:rsidRPr="005824C2" w:rsidRDefault="005824C2" w:rsidP="005824C2">
      <w:pPr>
        <w:widowControl w:val="0"/>
        <w:autoSpaceDE w:val="0"/>
        <w:autoSpaceDN w:val="0"/>
        <w:adjustRightInd w:val="0"/>
        <w:spacing w:line="360" w:lineRule="auto"/>
        <w:ind w:right="51"/>
        <w:jc w:val="both"/>
        <w:rPr>
          <w:rFonts w:ascii="Cambria" w:hAnsi="Cambria" w:cs="Verdana"/>
          <w:sz w:val="20"/>
          <w:szCs w:val="20"/>
        </w:rPr>
      </w:pPr>
      <w:r w:rsidRPr="005824C2">
        <w:rPr>
          <w:rFonts w:ascii="Cambria" w:hAnsi="Cambria" w:cs="Verdana"/>
          <w:sz w:val="20"/>
          <w:szCs w:val="20"/>
        </w:rPr>
        <w:t>3.</w:t>
      </w:r>
      <w:r w:rsidRPr="005824C2">
        <w:rPr>
          <w:rFonts w:ascii="Cambria" w:hAnsi="Cambria" w:cs="Verdana"/>
          <w:sz w:val="20"/>
          <w:szCs w:val="20"/>
        </w:rPr>
        <w:tab/>
        <w:t>di essere consapevole che il mancato utilizzo del bonifico bancario o postale ovvero degli altri strumenti di incasso o pagamento idonei a consentire la piena tracciabilità delle operazioni costituisce causa di risoluzione del contratto ai sensi dell’art. 3, comma 9 bis, della L. 136/2010;</w:t>
      </w:r>
    </w:p>
    <w:p w14:paraId="02F1D973" w14:textId="77777777" w:rsidR="005824C2" w:rsidRPr="005824C2" w:rsidRDefault="005824C2" w:rsidP="005824C2">
      <w:pPr>
        <w:widowControl w:val="0"/>
        <w:autoSpaceDE w:val="0"/>
        <w:autoSpaceDN w:val="0"/>
        <w:adjustRightInd w:val="0"/>
        <w:spacing w:line="360" w:lineRule="auto"/>
        <w:ind w:right="51"/>
        <w:jc w:val="both"/>
        <w:rPr>
          <w:rFonts w:ascii="Cambria" w:hAnsi="Cambria" w:cs="Verdana"/>
          <w:sz w:val="20"/>
          <w:szCs w:val="20"/>
        </w:rPr>
      </w:pPr>
      <w:r w:rsidRPr="005824C2">
        <w:rPr>
          <w:rFonts w:ascii="Cambria" w:hAnsi="Cambria" w:cs="Calibri"/>
          <w:sz w:val="20"/>
          <w:szCs w:val="20"/>
        </w:rPr>
        <w:t>4.</w:t>
      </w:r>
      <w:r w:rsidRPr="005824C2">
        <w:rPr>
          <w:rFonts w:ascii="Cambria" w:hAnsi="Cambria" w:cs="Calibri"/>
          <w:sz w:val="20"/>
          <w:szCs w:val="20"/>
        </w:rPr>
        <w:tab/>
        <w:t>si obbliga a dare immediata comunicazione al CNR – IBB ed alla prefettura-ufficio territoriale del Governo della provincia di competenza della notizia dell’inadempimento della propria controparte (subappaltatore/subcontraente) agli obblighi di tracciabilità finanziaria</w:t>
      </w:r>
      <w:r w:rsidRPr="005824C2">
        <w:rPr>
          <w:rFonts w:ascii="Cambria" w:hAnsi="Cambria" w:cs="Verdana"/>
          <w:sz w:val="20"/>
          <w:szCs w:val="20"/>
        </w:rPr>
        <w:t>;</w:t>
      </w:r>
    </w:p>
    <w:p w14:paraId="132FD0B2" w14:textId="77777777" w:rsidR="005824C2" w:rsidRPr="005824C2" w:rsidRDefault="005824C2" w:rsidP="005824C2">
      <w:pPr>
        <w:widowControl w:val="0"/>
        <w:autoSpaceDE w:val="0"/>
        <w:autoSpaceDN w:val="0"/>
        <w:adjustRightInd w:val="0"/>
        <w:spacing w:line="360" w:lineRule="auto"/>
        <w:ind w:right="51"/>
        <w:jc w:val="both"/>
        <w:rPr>
          <w:rFonts w:ascii="Cambria" w:hAnsi="Cambria" w:cs="Verdana"/>
          <w:sz w:val="20"/>
          <w:szCs w:val="20"/>
        </w:rPr>
      </w:pPr>
      <w:r w:rsidRPr="005824C2">
        <w:rPr>
          <w:rFonts w:ascii="Cambria" w:hAnsi="Cambria" w:cs="Verdana"/>
          <w:sz w:val="20"/>
          <w:szCs w:val="20"/>
        </w:rPr>
        <w:lastRenderedPageBreak/>
        <w:t>5.</w:t>
      </w:r>
      <w:r w:rsidRPr="005824C2">
        <w:rPr>
          <w:rFonts w:ascii="Cambria" w:hAnsi="Cambria" w:cs="Verdana"/>
          <w:sz w:val="20"/>
          <w:szCs w:val="20"/>
        </w:rPr>
        <w:tab/>
        <w:t>che nel caso di ricorso a contratti con subappaltatori e subcontraenti inserirà nei relativi contratti, le seguenti clausole:</w:t>
      </w:r>
    </w:p>
    <w:p w14:paraId="2C65EDD2" w14:textId="77777777" w:rsidR="005824C2" w:rsidRPr="005824C2" w:rsidRDefault="005824C2" w:rsidP="005824C2">
      <w:pPr>
        <w:widowControl w:val="0"/>
        <w:autoSpaceDE w:val="0"/>
        <w:autoSpaceDN w:val="0"/>
        <w:adjustRightInd w:val="0"/>
        <w:spacing w:line="360" w:lineRule="auto"/>
        <w:ind w:right="51"/>
        <w:jc w:val="both"/>
        <w:rPr>
          <w:rFonts w:ascii="Cambria" w:hAnsi="Cambria" w:cs="Verdana"/>
          <w:sz w:val="20"/>
          <w:szCs w:val="20"/>
        </w:rPr>
      </w:pPr>
      <w:r w:rsidRPr="005824C2">
        <w:rPr>
          <w:rFonts w:ascii="Cambria" w:hAnsi="Cambria" w:cs="Verdana"/>
          <w:sz w:val="20"/>
          <w:szCs w:val="20"/>
        </w:rPr>
        <w:t>A)</w:t>
      </w:r>
      <w:r w:rsidRPr="005824C2">
        <w:rPr>
          <w:rFonts w:ascii="Cambria" w:hAnsi="Cambria" w:cs="Verdana"/>
          <w:sz w:val="20"/>
          <w:szCs w:val="20"/>
        </w:rPr>
        <w:tab/>
      </w:r>
      <w:r w:rsidRPr="005824C2">
        <w:rPr>
          <w:rFonts w:ascii="Cambria" w:hAnsi="Cambria" w:cs="Verdana"/>
          <w:sz w:val="20"/>
          <w:szCs w:val="20"/>
        </w:rPr>
        <w:tab/>
        <w:t>...…………………. (denominazione ditta, società, persona fisica, ecc.), in qualità di subappaltatore/subcontraente dell’impresa ...…………………. (denominazione ditta, società, persona fisica, ecc.) nell’ambito del contratto sottoscritto con il CNR – IBB , identificato con il CIG n. ……../CUP n. ………, assume tutti gli obblighi di tracciabilità dei flussi finanziari di cui all’articolo 3 della legge 13 agosto 2010 n. 136 e successive modifiche.</w:t>
      </w:r>
    </w:p>
    <w:p w14:paraId="5D6161C3" w14:textId="77777777" w:rsidR="005824C2" w:rsidRPr="005824C2" w:rsidRDefault="005824C2" w:rsidP="005824C2">
      <w:pPr>
        <w:widowControl w:val="0"/>
        <w:autoSpaceDE w:val="0"/>
        <w:autoSpaceDN w:val="0"/>
        <w:adjustRightInd w:val="0"/>
        <w:spacing w:line="360" w:lineRule="auto"/>
        <w:ind w:right="51"/>
        <w:jc w:val="both"/>
        <w:rPr>
          <w:rFonts w:ascii="Cambria" w:hAnsi="Cambria" w:cs="Verdana"/>
          <w:sz w:val="20"/>
          <w:szCs w:val="20"/>
        </w:rPr>
      </w:pPr>
      <w:r w:rsidRPr="005824C2">
        <w:rPr>
          <w:rFonts w:ascii="Cambria" w:hAnsi="Cambria" w:cs="Verdana"/>
          <w:sz w:val="20"/>
          <w:szCs w:val="20"/>
        </w:rPr>
        <w:t>B)</w:t>
      </w:r>
      <w:r w:rsidRPr="005824C2">
        <w:rPr>
          <w:rFonts w:ascii="Cambria" w:hAnsi="Cambria" w:cs="Verdana"/>
          <w:sz w:val="20"/>
          <w:szCs w:val="20"/>
        </w:rPr>
        <w:tab/>
        <w:t>...…………………. (denominazione ditta, società, persona fisica, ecc.), in qualità di subappaltatore/subcontraente dell’impresa ...…………………. (denominazione ditta, società, persona fisica, ecc.) si impegna a dare immediata comunicazione al CNR – IBB della notizia dell’inadempimento della propria controparte (subappaltatore/subcontraente) agli obblighi di tracciabilità finanziaria.</w:t>
      </w:r>
    </w:p>
    <w:p w14:paraId="7BF052D3" w14:textId="77777777" w:rsidR="005824C2" w:rsidRPr="005824C2" w:rsidRDefault="005824C2" w:rsidP="005824C2">
      <w:pPr>
        <w:widowControl w:val="0"/>
        <w:autoSpaceDE w:val="0"/>
        <w:autoSpaceDN w:val="0"/>
        <w:adjustRightInd w:val="0"/>
        <w:spacing w:line="360" w:lineRule="auto"/>
        <w:ind w:right="51"/>
        <w:jc w:val="both"/>
        <w:rPr>
          <w:rFonts w:ascii="Cambria" w:hAnsi="Cambria" w:cs="Verdana"/>
          <w:sz w:val="20"/>
          <w:szCs w:val="20"/>
        </w:rPr>
      </w:pPr>
      <w:r w:rsidRPr="005824C2">
        <w:rPr>
          <w:rFonts w:ascii="Cambria" w:hAnsi="Cambria" w:cs="Verdana"/>
          <w:sz w:val="20"/>
          <w:szCs w:val="20"/>
        </w:rPr>
        <w:t>C)</w:t>
      </w:r>
      <w:r w:rsidRPr="005824C2">
        <w:rPr>
          <w:rFonts w:ascii="Cambria" w:hAnsi="Cambria" w:cs="Verdana"/>
          <w:sz w:val="20"/>
          <w:szCs w:val="20"/>
        </w:rPr>
        <w:tab/>
        <w:t>...…………………. (denominazione ditta, società, persona fisica, ecc.), in qualità di subappaltatore/subcontraente dell’impresa ...…………………. (denominazione ditta, società, persona fisica, ecc.), si impegna ad inviare copia</w:t>
      </w:r>
      <w:r>
        <w:rPr>
          <w:rFonts w:ascii="Cambria" w:hAnsi="Cambria" w:cs="Verdana"/>
          <w:sz w:val="20"/>
          <w:szCs w:val="20"/>
        </w:rPr>
        <w:t xml:space="preserve"> del presente contratto al CNR - IBB</w:t>
      </w:r>
    </w:p>
    <w:p w14:paraId="4DA65273" w14:textId="77777777" w:rsidR="005824C2" w:rsidRPr="005824C2" w:rsidRDefault="005824C2" w:rsidP="005824C2">
      <w:pPr>
        <w:widowControl w:val="0"/>
        <w:autoSpaceDE w:val="0"/>
        <w:autoSpaceDN w:val="0"/>
        <w:adjustRightInd w:val="0"/>
        <w:spacing w:line="360" w:lineRule="auto"/>
        <w:ind w:right="51"/>
        <w:jc w:val="both"/>
        <w:rPr>
          <w:rFonts w:ascii="Cambria" w:hAnsi="Cambria" w:cs="Verdana"/>
          <w:sz w:val="20"/>
          <w:szCs w:val="20"/>
        </w:rPr>
      </w:pPr>
      <w:r w:rsidRPr="005824C2">
        <w:rPr>
          <w:rFonts w:ascii="Cambria" w:hAnsi="Cambria" w:cs="Verdana"/>
          <w:sz w:val="20"/>
          <w:szCs w:val="20"/>
        </w:rPr>
        <w:t>Il sottoscritto è obbligato a comunicare tempestivamente e formalmente qualsiasi successiva variazione dei dati sopra indicati.</w:t>
      </w:r>
    </w:p>
    <w:p w14:paraId="00B5F1E7" w14:textId="77777777" w:rsidR="005824C2" w:rsidRPr="005824C2" w:rsidRDefault="005824C2" w:rsidP="005824C2">
      <w:pPr>
        <w:widowControl w:val="0"/>
        <w:autoSpaceDE w:val="0"/>
        <w:autoSpaceDN w:val="0"/>
        <w:adjustRightInd w:val="0"/>
        <w:spacing w:line="360" w:lineRule="auto"/>
        <w:ind w:right="51"/>
        <w:jc w:val="both"/>
        <w:rPr>
          <w:rFonts w:ascii="Cambria" w:hAnsi="Cambria" w:cs="Verdana"/>
          <w:b/>
          <w:bCs/>
          <w:sz w:val="20"/>
          <w:szCs w:val="20"/>
        </w:rPr>
      </w:pPr>
      <w:r w:rsidRPr="005824C2">
        <w:rPr>
          <w:rFonts w:ascii="Cambria" w:hAnsi="Cambria" w:cs="Verdana"/>
          <w:b/>
          <w:bCs/>
          <w:sz w:val="20"/>
          <w:szCs w:val="20"/>
          <w:u w:val="single"/>
        </w:rPr>
        <w:t>Si allega fotocopia non autenticata di un documento di identità del sottoscritto</w:t>
      </w:r>
      <w:r w:rsidRPr="005824C2">
        <w:rPr>
          <w:rFonts w:ascii="Cambria" w:hAnsi="Cambria" w:cs="Verdana"/>
          <w:b/>
          <w:bCs/>
          <w:sz w:val="20"/>
          <w:szCs w:val="20"/>
        </w:rPr>
        <w:t>.</w:t>
      </w:r>
    </w:p>
    <w:p w14:paraId="5F0DE283" w14:textId="77777777" w:rsidR="005824C2" w:rsidRPr="005824C2" w:rsidRDefault="005824C2" w:rsidP="005824C2">
      <w:pPr>
        <w:widowControl w:val="0"/>
        <w:autoSpaceDE w:val="0"/>
        <w:autoSpaceDN w:val="0"/>
        <w:adjustRightInd w:val="0"/>
        <w:spacing w:line="360" w:lineRule="auto"/>
        <w:ind w:right="51"/>
        <w:jc w:val="both"/>
        <w:rPr>
          <w:rFonts w:ascii="Cambria" w:hAnsi="Cambria" w:cs="Verdana"/>
          <w:sz w:val="20"/>
          <w:szCs w:val="20"/>
        </w:rPr>
      </w:pPr>
      <w:r w:rsidRPr="005824C2">
        <w:rPr>
          <w:rFonts w:ascii="Cambria" w:hAnsi="Cambria" w:cs="Verdana"/>
          <w:sz w:val="20"/>
          <w:szCs w:val="20"/>
        </w:rPr>
        <w:t xml:space="preserve">Dichiara altresì di essere informato, ai sensi e per gli effetti di cui al </w:t>
      </w:r>
      <w:proofErr w:type="spellStart"/>
      <w:r w:rsidRPr="005824C2">
        <w:rPr>
          <w:rFonts w:ascii="Cambria" w:hAnsi="Cambria" w:cs="Verdana"/>
          <w:sz w:val="20"/>
          <w:szCs w:val="20"/>
        </w:rPr>
        <w:t>D.Lgs.</w:t>
      </w:r>
      <w:proofErr w:type="spellEnd"/>
      <w:r w:rsidRPr="005824C2">
        <w:rPr>
          <w:rFonts w:ascii="Cambria" w:hAnsi="Cambria" w:cs="Verdana"/>
          <w:sz w:val="20"/>
          <w:szCs w:val="20"/>
        </w:rPr>
        <w:t xml:space="preserve"> 30 giugno 2003 n. 196 e successive modifiche, che i dati personali raccolti saranno trattati, anche con strumenti informatici, esclusivamente nell’ambito del procedimento per il quale la presente dichiarazione viene resa.</w:t>
      </w:r>
    </w:p>
    <w:p w14:paraId="32B7B341" w14:textId="77777777" w:rsidR="005824C2" w:rsidRPr="005824C2" w:rsidRDefault="005824C2" w:rsidP="005824C2">
      <w:pPr>
        <w:widowControl w:val="0"/>
        <w:autoSpaceDE w:val="0"/>
        <w:autoSpaceDN w:val="0"/>
        <w:adjustRightInd w:val="0"/>
        <w:spacing w:line="360" w:lineRule="auto"/>
        <w:ind w:right="51"/>
        <w:jc w:val="both"/>
        <w:rPr>
          <w:rFonts w:ascii="Cambria" w:hAnsi="Cambria" w:cs="Verdana"/>
          <w:sz w:val="20"/>
          <w:szCs w:val="20"/>
        </w:rPr>
      </w:pPr>
      <w:r w:rsidRPr="005824C2">
        <w:rPr>
          <w:rFonts w:ascii="Cambria" w:hAnsi="Cambria" w:cs="Verdana"/>
          <w:sz w:val="20"/>
          <w:szCs w:val="20"/>
        </w:rPr>
        <w:t>La presente dichiarazione è composta da due pagine ciascuna datata e firmata</w:t>
      </w:r>
    </w:p>
    <w:p w14:paraId="4C6486A0" w14:textId="77777777" w:rsidR="005824C2" w:rsidRPr="005824C2" w:rsidRDefault="005824C2" w:rsidP="005824C2">
      <w:pPr>
        <w:widowControl w:val="0"/>
        <w:autoSpaceDE w:val="0"/>
        <w:autoSpaceDN w:val="0"/>
        <w:adjustRightInd w:val="0"/>
        <w:spacing w:line="360" w:lineRule="auto"/>
        <w:ind w:right="51"/>
        <w:jc w:val="both"/>
        <w:rPr>
          <w:rFonts w:ascii="Cambria" w:hAnsi="Cambria" w:cs="Verdana"/>
          <w:sz w:val="20"/>
          <w:szCs w:val="20"/>
        </w:rPr>
      </w:pPr>
    </w:p>
    <w:p w14:paraId="478D82F0" w14:textId="77777777" w:rsidR="005824C2" w:rsidRPr="005824C2" w:rsidRDefault="005824C2" w:rsidP="005824C2">
      <w:pPr>
        <w:widowControl w:val="0"/>
        <w:autoSpaceDE w:val="0"/>
        <w:autoSpaceDN w:val="0"/>
        <w:adjustRightInd w:val="0"/>
        <w:spacing w:line="360" w:lineRule="auto"/>
        <w:ind w:right="51"/>
        <w:rPr>
          <w:rFonts w:ascii="Cambria" w:hAnsi="Cambria" w:cs="Verdana"/>
          <w:sz w:val="20"/>
          <w:szCs w:val="20"/>
        </w:rPr>
      </w:pPr>
      <w:r w:rsidRPr="005824C2">
        <w:rPr>
          <w:rFonts w:ascii="Cambria" w:hAnsi="Cambria" w:cs="Verdana"/>
          <w:sz w:val="20"/>
          <w:szCs w:val="20"/>
        </w:rPr>
        <w:t>Luogo e data_________________________ Il dichiarante _____________________________________</w:t>
      </w:r>
    </w:p>
    <w:p w14:paraId="1AE510B9" w14:textId="77777777" w:rsidR="005824C2" w:rsidRPr="005824C2" w:rsidRDefault="005824C2" w:rsidP="005824C2">
      <w:pPr>
        <w:widowControl w:val="0"/>
        <w:autoSpaceDE w:val="0"/>
        <w:autoSpaceDN w:val="0"/>
        <w:adjustRightInd w:val="0"/>
        <w:spacing w:before="60" w:after="60" w:line="270" w:lineRule="atLeast"/>
        <w:ind w:right="49"/>
        <w:rPr>
          <w:rFonts w:ascii="Cambria" w:hAnsi="Cambria" w:cs="Verdana"/>
          <w:sz w:val="20"/>
          <w:szCs w:val="20"/>
        </w:rPr>
      </w:pPr>
    </w:p>
    <w:p w14:paraId="60BF5362" w14:textId="77777777" w:rsidR="00070D3F" w:rsidRDefault="00070D3F"/>
    <w:sectPr w:rsidR="00070D3F" w:rsidSect="004B3E3B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upp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4C2"/>
    <w:rsid w:val="00070D3F"/>
    <w:rsid w:val="0007363F"/>
    <w:rsid w:val="00315903"/>
    <w:rsid w:val="004B3E3B"/>
    <w:rsid w:val="005824C2"/>
    <w:rsid w:val="00730A49"/>
    <w:rsid w:val="007B6512"/>
    <w:rsid w:val="008444E8"/>
    <w:rsid w:val="008B2D31"/>
    <w:rsid w:val="00BB6B63"/>
    <w:rsid w:val="00BE4428"/>
    <w:rsid w:val="00C5699C"/>
    <w:rsid w:val="00E17298"/>
    <w:rsid w:val="00F70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B0BA2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Cnr</Company>
  <LinksUpToDate>false</LinksUpToDate>
  <CharactersWithSpaces>5014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Iandolo</dc:creator>
  <cp:lastModifiedBy>Roberto</cp:lastModifiedBy>
  <cp:revision>2</cp:revision>
  <cp:lastPrinted>2017-05-18T12:01:00Z</cp:lastPrinted>
  <dcterms:created xsi:type="dcterms:W3CDTF">2021-09-10T07:03:00Z</dcterms:created>
  <dcterms:modified xsi:type="dcterms:W3CDTF">2021-09-10T07:03:00Z</dcterms:modified>
</cp:coreProperties>
</file>